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4B" w:rsidRPr="00DC0249" w:rsidRDefault="00810A4B" w:rsidP="00DC0249">
      <w:pPr>
        <w:spacing w:after="0" w:line="240" w:lineRule="auto"/>
        <w:ind w:hanging="539"/>
        <w:jc w:val="center"/>
        <w:outlineLvl w:val="0"/>
        <w:rPr>
          <w:rFonts w:ascii="Times New Roman" w:hAnsi="Times New Roman"/>
          <w:b/>
          <w:sz w:val="24"/>
          <w:szCs w:val="24"/>
        </w:rPr>
      </w:pPr>
      <w:r w:rsidRPr="00DC0249">
        <w:rPr>
          <w:rFonts w:ascii="Times New Roman" w:hAnsi="Times New Roman"/>
          <w:b/>
          <w:sz w:val="24"/>
          <w:szCs w:val="24"/>
        </w:rPr>
        <w:t xml:space="preserve">Отчет главы администрации муниципального образования </w:t>
      </w:r>
    </w:p>
    <w:p w:rsidR="00810A4B" w:rsidRPr="00DC0249" w:rsidRDefault="00810A4B" w:rsidP="00DC0249">
      <w:pPr>
        <w:spacing w:after="0" w:line="240" w:lineRule="auto"/>
        <w:ind w:hanging="539"/>
        <w:jc w:val="center"/>
        <w:rPr>
          <w:rFonts w:ascii="Times New Roman" w:hAnsi="Times New Roman"/>
          <w:b/>
          <w:sz w:val="24"/>
          <w:szCs w:val="24"/>
        </w:rPr>
      </w:pPr>
      <w:r w:rsidRPr="00DC0249">
        <w:rPr>
          <w:rFonts w:ascii="Times New Roman" w:hAnsi="Times New Roman"/>
          <w:b/>
          <w:sz w:val="24"/>
          <w:szCs w:val="24"/>
        </w:rPr>
        <w:t>«Свердловское городское поселение»</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Основными источниками поступлений в местный бюджет являются: налоговые доходы - налог на доходы физических лиц, земельный налог, транспортный налог, единый с/х налог и неналоговые доходы – доходы от использования имущества, находящегося в муниципальной собственности и доходы от продажи материальных и нематериальных активов. </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w:t>
      </w:r>
    </w:p>
    <w:p w:rsidR="00810A4B" w:rsidRPr="00DC0249" w:rsidRDefault="00810A4B" w:rsidP="00DC0249">
      <w:pPr>
        <w:spacing w:after="0" w:line="240" w:lineRule="auto"/>
        <w:ind w:firstLine="709"/>
        <w:jc w:val="center"/>
        <w:rPr>
          <w:rFonts w:ascii="Times New Roman" w:hAnsi="Times New Roman"/>
          <w:b/>
          <w:sz w:val="24"/>
          <w:szCs w:val="24"/>
        </w:rPr>
      </w:pPr>
      <w:r w:rsidRPr="00DC0249">
        <w:rPr>
          <w:rFonts w:ascii="Times New Roman" w:hAnsi="Times New Roman"/>
          <w:b/>
          <w:sz w:val="24"/>
          <w:szCs w:val="24"/>
        </w:rPr>
        <w:t>Основные характеристики исполнения бюджета муниципального образования «Свердловское городское поселение» за 2017 г.</w:t>
      </w:r>
    </w:p>
    <w:p w:rsidR="00810A4B" w:rsidRPr="00DC0249" w:rsidRDefault="00810A4B" w:rsidP="00DC0249">
      <w:pPr>
        <w:spacing w:after="0" w:line="240" w:lineRule="auto"/>
        <w:ind w:firstLine="709"/>
        <w:jc w:val="both"/>
        <w:rPr>
          <w:rFonts w:ascii="Times New Roman" w:hAnsi="Times New Roman"/>
          <w:b/>
          <w:sz w:val="24"/>
          <w:szCs w:val="24"/>
        </w:rPr>
      </w:pPr>
      <w:r w:rsidRPr="00DC0249">
        <w:rPr>
          <w:rFonts w:ascii="Times New Roman" w:hAnsi="Times New Roman"/>
          <w:b/>
          <w:sz w:val="24"/>
          <w:szCs w:val="24"/>
        </w:rPr>
        <w:t xml:space="preserve">1. Доходная часть. </w:t>
      </w:r>
    </w:p>
    <w:p w:rsidR="00810A4B" w:rsidRPr="00DC0249" w:rsidRDefault="00810A4B" w:rsidP="00DC0249">
      <w:pPr>
        <w:spacing w:after="0" w:line="240" w:lineRule="auto"/>
        <w:jc w:val="both"/>
        <w:rPr>
          <w:rFonts w:ascii="Times New Roman" w:hAnsi="Times New Roman"/>
          <w:bCs/>
          <w:sz w:val="24"/>
          <w:szCs w:val="24"/>
        </w:rPr>
      </w:pPr>
      <w:r w:rsidRPr="00DC0249">
        <w:rPr>
          <w:rFonts w:ascii="Times New Roman" w:hAnsi="Times New Roman"/>
          <w:sz w:val="24"/>
          <w:szCs w:val="24"/>
        </w:rPr>
        <w:t xml:space="preserve">В бюджет МО «Свердловское городское поселение» в 2017 году поступило </w:t>
      </w:r>
      <w:r w:rsidRPr="00DC0249">
        <w:rPr>
          <w:rFonts w:ascii="Times New Roman" w:hAnsi="Times New Roman"/>
          <w:b/>
          <w:sz w:val="24"/>
          <w:szCs w:val="24"/>
        </w:rPr>
        <w:t xml:space="preserve">доходов в сумме </w:t>
      </w:r>
      <w:r w:rsidRPr="00DC0249">
        <w:rPr>
          <w:rFonts w:ascii="Times New Roman" w:hAnsi="Times New Roman"/>
          <w:b/>
          <w:bCs/>
          <w:sz w:val="24"/>
          <w:szCs w:val="24"/>
        </w:rPr>
        <w:t xml:space="preserve">405,8 </w:t>
      </w:r>
      <w:r w:rsidRPr="00DC0249">
        <w:rPr>
          <w:rFonts w:ascii="Times New Roman" w:hAnsi="Times New Roman"/>
          <w:b/>
          <w:sz w:val="24"/>
          <w:szCs w:val="24"/>
        </w:rPr>
        <w:t>млн. руб</w:t>
      </w:r>
      <w:r w:rsidRPr="00DC0249">
        <w:rPr>
          <w:rFonts w:ascii="Times New Roman" w:hAnsi="Times New Roman"/>
          <w:sz w:val="24"/>
          <w:szCs w:val="24"/>
        </w:rPr>
        <w:t>., что на 14% меньше суммы доходов, поступивших в бюджет в 2016 году (472,7 млн. руб.). Собственные доходы бюджета  МО составили 34,5 млн. руб.</w:t>
      </w:r>
    </w:p>
    <w:p w:rsidR="00810A4B" w:rsidRPr="00DC0249" w:rsidRDefault="00810A4B" w:rsidP="00DC0249">
      <w:pPr>
        <w:pStyle w:val="a3"/>
        <w:spacing w:before="0" w:beforeAutospacing="0" w:after="0" w:afterAutospacing="0"/>
        <w:jc w:val="both"/>
      </w:pPr>
      <w:r w:rsidRPr="00DC0249">
        <w:t xml:space="preserve">Доходы в структуре бюджета по видам поступлений в 2017 году следующие: </w:t>
      </w:r>
    </w:p>
    <w:p w:rsidR="00810A4B" w:rsidRPr="00DC0249" w:rsidRDefault="00810A4B" w:rsidP="00DC0249">
      <w:pPr>
        <w:spacing w:after="0" w:line="240" w:lineRule="auto"/>
        <w:ind w:left="900"/>
        <w:jc w:val="both"/>
        <w:rPr>
          <w:rFonts w:ascii="Times New Roman" w:hAnsi="Times New Roman"/>
          <w:sz w:val="24"/>
          <w:szCs w:val="24"/>
        </w:rPr>
      </w:pPr>
      <w:r w:rsidRPr="00DC0249">
        <w:rPr>
          <w:rFonts w:ascii="Times New Roman" w:hAnsi="Times New Roman"/>
          <w:sz w:val="24"/>
          <w:szCs w:val="24"/>
        </w:rPr>
        <w:t>- доля налоговых доходов (342,6 млн. руб.) составила 84,7 %;</w:t>
      </w:r>
    </w:p>
    <w:p w:rsidR="00810A4B" w:rsidRPr="00DC0249" w:rsidRDefault="00810A4B" w:rsidP="00DC0249">
      <w:pPr>
        <w:pStyle w:val="a3"/>
        <w:spacing w:before="0" w:beforeAutospacing="0" w:after="0" w:afterAutospacing="0"/>
        <w:jc w:val="both"/>
      </w:pPr>
      <w:r w:rsidRPr="00DC0249">
        <w:t xml:space="preserve">             - доля неналоговых доходов (34,9 млн. руб.) – 8,6%;</w:t>
      </w:r>
    </w:p>
    <w:p w:rsidR="00810A4B" w:rsidRPr="00DC0249" w:rsidRDefault="00810A4B" w:rsidP="00DC0249">
      <w:pPr>
        <w:pStyle w:val="a3"/>
        <w:spacing w:before="0" w:beforeAutospacing="0" w:after="0" w:afterAutospacing="0"/>
        <w:ind w:left="900"/>
        <w:jc w:val="both"/>
      </w:pPr>
      <w:r w:rsidRPr="00DC0249">
        <w:t xml:space="preserve">- доля безвозмездных поступлений 28,4 млн. руб.) – 6,7%. </w:t>
      </w:r>
    </w:p>
    <w:p w:rsidR="00810A4B" w:rsidRPr="00DC0249" w:rsidRDefault="00810A4B" w:rsidP="00DC0249">
      <w:pPr>
        <w:pStyle w:val="a3"/>
        <w:spacing w:before="0" w:beforeAutospacing="0" w:after="0" w:afterAutospacing="0"/>
        <w:jc w:val="both"/>
      </w:pPr>
      <w:r w:rsidRPr="00DC0249">
        <w:t>Исполнение бюджета МО за 2017 год по основным доходным источникам характеризуется следующими данными:</w:t>
      </w:r>
    </w:p>
    <w:p w:rsidR="00810A4B" w:rsidRPr="00DC0249" w:rsidRDefault="00810A4B" w:rsidP="00DC0249">
      <w:pPr>
        <w:pStyle w:val="a3"/>
        <w:spacing w:before="0" w:beforeAutospacing="0" w:after="0" w:afterAutospacing="0"/>
        <w:ind w:firstLine="902"/>
        <w:jc w:val="both"/>
      </w:pPr>
    </w:p>
    <w:tbl>
      <w:tblPr>
        <w:tblW w:w="9467" w:type="dxa"/>
        <w:tblInd w:w="103" w:type="dxa"/>
        <w:tblLook w:val="0000" w:firstRow="0" w:lastRow="0" w:firstColumn="0" w:lastColumn="0" w:noHBand="0" w:noVBand="0"/>
      </w:tblPr>
      <w:tblGrid>
        <w:gridCol w:w="5080"/>
        <w:gridCol w:w="1466"/>
        <w:gridCol w:w="1460"/>
        <w:gridCol w:w="1461"/>
      </w:tblGrid>
      <w:tr w:rsidR="00DC0249" w:rsidRPr="00DC0249" w:rsidTr="004008B3">
        <w:trPr>
          <w:trHeight w:val="630"/>
        </w:trPr>
        <w:tc>
          <w:tcPr>
            <w:tcW w:w="5080" w:type="dxa"/>
            <w:tcBorders>
              <w:top w:val="single" w:sz="4" w:space="0" w:color="auto"/>
              <w:left w:val="single" w:sz="4" w:space="0" w:color="auto"/>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w:t>
            </w:r>
          </w:p>
        </w:tc>
        <w:tc>
          <w:tcPr>
            <w:tcW w:w="1466"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Исполнено,</w:t>
            </w:r>
            <w:r w:rsidRPr="00DC0249">
              <w:rPr>
                <w:rFonts w:ascii="Times New Roman" w:hAnsi="Times New Roman"/>
                <w:b/>
                <w:sz w:val="24"/>
                <w:szCs w:val="24"/>
              </w:rPr>
              <w:br/>
              <w:t xml:space="preserve">Руб. </w:t>
            </w:r>
          </w:p>
        </w:tc>
        <w:tc>
          <w:tcPr>
            <w:tcW w:w="1460"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sz w:val="24"/>
                <w:szCs w:val="24"/>
              </w:rPr>
            </w:pPr>
            <w:r w:rsidRPr="00DC0249">
              <w:rPr>
                <w:rFonts w:ascii="Times New Roman" w:hAnsi="Times New Roman"/>
                <w:sz w:val="24"/>
                <w:szCs w:val="24"/>
              </w:rPr>
              <w:t>План на 2017г., Руб.</w:t>
            </w:r>
          </w:p>
        </w:tc>
        <w:tc>
          <w:tcPr>
            <w:tcW w:w="1461"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sz w:val="24"/>
                <w:szCs w:val="24"/>
              </w:rPr>
            </w:pPr>
            <w:r w:rsidRPr="00DC0249">
              <w:rPr>
                <w:rFonts w:ascii="Times New Roman" w:hAnsi="Times New Roman"/>
                <w:sz w:val="24"/>
                <w:szCs w:val="24"/>
              </w:rPr>
              <w:t xml:space="preserve">% </w:t>
            </w:r>
            <w:r w:rsidRPr="00DC0249">
              <w:rPr>
                <w:rFonts w:ascii="Times New Roman" w:hAnsi="Times New Roman"/>
                <w:sz w:val="24"/>
                <w:szCs w:val="24"/>
              </w:rPr>
              <w:br/>
              <w:t>выполнения</w:t>
            </w:r>
          </w:p>
        </w:tc>
      </w:tr>
      <w:tr w:rsidR="00810A4B" w:rsidRPr="00DC0249" w:rsidTr="004008B3">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Налог на доходы физических лиц </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173978239</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160000000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109%</w:t>
            </w:r>
          </w:p>
        </w:tc>
      </w:tr>
      <w:tr w:rsidR="00810A4B" w:rsidRPr="00DC0249" w:rsidTr="004008B3">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Налоги на товары (акцизы)</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2968173</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99%</w:t>
            </w:r>
          </w:p>
        </w:tc>
      </w:tr>
      <w:tr w:rsidR="00810A4B" w:rsidRPr="00DC0249" w:rsidTr="004008B3">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ЕСХН </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6400000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6400000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Налог на имущество физических лиц </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3602872</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5000000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72%</w:t>
            </w:r>
          </w:p>
        </w:tc>
      </w:tr>
      <w:tr w:rsidR="00810A4B" w:rsidRPr="00DC0249" w:rsidTr="004008B3">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Земельный налог</w:t>
            </w:r>
            <w:r w:rsidRPr="00DC0249">
              <w:rPr>
                <w:rFonts w:ascii="Times New Roman" w:hAnsi="Times New Roman"/>
                <w:sz w:val="24"/>
                <w:szCs w:val="24"/>
                <w:vertAlign w:val="superscript"/>
              </w:rPr>
              <w:t xml:space="preserve"> </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155641009</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140000000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111%</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Арендная плата за земельные участки</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16120166</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26000000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62%</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Аренда имущества</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2869856</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144%</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От оказания платных услуг</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649379</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72%</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От реализации иного имущества</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983985</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984000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99%</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От продажи земельных участков</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13834240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10000000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138%</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Прочие неналоговые доходы</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422840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1000000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42%</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b/>
                <w:sz w:val="24"/>
                <w:szCs w:val="24"/>
              </w:rPr>
            </w:pPr>
            <w:r w:rsidRPr="00DC0249">
              <w:rPr>
                <w:rFonts w:ascii="Times New Roman" w:hAnsi="Times New Roman"/>
                <w:sz w:val="24"/>
                <w:szCs w:val="24"/>
              </w:rPr>
              <w:t>Субсидия по 185-ФЗ (ЛО)</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sz w:val="24"/>
                <w:szCs w:val="24"/>
              </w:rPr>
              <w:t>57483775</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sz w:val="24"/>
                <w:szCs w:val="24"/>
              </w:rPr>
              <w:t>57483775</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Иные межбюджетные трансферты</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799500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800000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Субсидия на ремонт дорог, зарплата ДК</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6776800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6776800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Субвенции бюджетам  (ВУС)</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448300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448300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Субвенция на составление  протоколов</w:t>
            </w:r>
            <w:r w:rsidRPr="00DC0249">
              <w:rPr>
                <w:rFonts w:ascii="Times New Roman" w:hAnsi="Times New Roman"/>
                <w:sz w:val="24"/>
                <w:szCs w:val="24"/>
              </w:rPr>
              <w:br/>
              <w:t xml:space="preserve"> административных правонарушений</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2 000</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2 000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w:t>
            </w:r>
          </w:p>
        </w:tc>
      </w:tr>
      <w:tr w:rsidR="00810A4B" w:rsidRPr="00DC0249" w:rsidTr="004008B3">
        <w:trPr>
          <w:trHeight w:val="315"/>
        </w:trPr>
        <w:tc>
          <w:tcPr>
            <w:tcW w:w="508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Возврат остатков субсидий прошлых лет </w:t>
            </w:r>
          </w:p>
        </w:tc>
        <w:tc>
          <w:tcPr>
            <w:tcW w:w="1466"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-37136835</w:t>
            </w:r>
          </w:p>
        </w:tc>
        <w:tc>
          <w:tcPr>
            <w:tcW w:w="1460"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0</w:t>
            </w:r>
          </w:p>
        </w:tc>
        <w:tc>
          <w:tcPr>
            <w:tcW w:w="146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 </w:t>
            </w:r>
          </w:p>
        </w:tc>
      </w:tr>
      <w:tr w:rsidR="00810A4B" w:rsidRPr="00DC0249" w:rsidTr="004008B3">
        <w:trPr>
          <w:trHeight w:val="630"/>
        </w:trPr>
        <w:tc>
          <w:tcPr>
            <w:tcW w:w="5080" w:type="dxa"/>
            <w:tcBorders>
              <w:top w:val="single" w:sz="4" w:space="0" w:color="auto"/>
              <w:left w:val="single" w:sz="4" w:space="0" w:color="auto"/>
              <w:bottom w:val="single" w:sz="4" w:space="0" w:color="auto"/>
              <w:right w:val="single" w:sz="4" w:space="0" w:color="auto"/>
            </w:tcBorders>
            <w:shd w:val="clear" w:color="auto" w:fill="FF00FF"/>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b/>
                <w:bCs/>
                <w:sz w:val="24"/>
                <w:szCs w:val="24"/>
              </w:rPr>
              <w:t>ВСЕГО</w:t>
            </w:r>
          </w:p>
        </w:tc>
        <w:tc>
          <w:tcPr>
            <w:tcW w:w="1466" w:type="dxa"/>
            <w:tcBorders>
              <w:top w:val="single" w:sz="4" w:space="0" w:color="auto"/>
              <w:left w:val="single" w:sz="4" w:space="0" w:color="auto"/>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b/>
                <w:bCs/>
                <w:sz w:val="24"/>
                <w:szCs w:val="24"/>
              </w:rPr>
              <w:t>405843861</w:t>
            </w:r>
          </w:p>
        </w:tc>
        <w:tc>
          <w:tcPr>
            <w:tcW w:w="1460" w:type="dxa"/>
            <w:tcBorders>
              <w:top w:val="single" w:sz="4" w:space="0" w:color="auto"/>
              <w:left w:val="single" w:sz="4" w:space="0" w:color="auto"/>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b/>
                <w:bCs/>
                <w:sz w:val="24"/>
                <w:szCs w:val="24"/>
              </w:rPr>
              <w:t>420794875</w:t>
            </w:r>
          </w:p>
        </w:tc>
        <w:tc>
          <w:tcPr>
            <w:tcW w:w="1461" w:type="dxa"/>
            <w:tcBorders>
              <w:top w:val="single" w:sz="4" w:space="0" w:color="auto"/>
              <w:left w:val="single" w:sz="4" w:space="0" w:color="auto"/>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96%</w:t>
            </w:r>
          </w:p>
        </w:tc>
      </w:tr>
    </w:tbl>
    <w:p w:rsidR="00810A4B" w:rsidRPr="00DC0249" w:rsidRDefault="00810A4B" w:rsidP="00DC0249">
      <w:pPr>
        <w:shd w:val="clear" w:color="auto" w:fill="FFFFFF"/>
        <w:tabs>
          <w:tab w:val="left" w:pos="701"/>
        </w:tabs>
        <w:spacing w:after="0" w:line="240" w:lineRule="auto"/>
        <w:rPr>
          <w:rFonts w:ascii="Times New Roman" w:hAnsi="Times New Roman"/>
          <w:b/>
          <w:spacing w:val="-12"/>
          <w:sz w:val="24"/>
          <w:szCs w:val="24"/>
        </w:rPr>
      </w:pPr>
    </w:p>
    <w:p w:rsidR="00810A4B" w:rsidRPr="00DC0249" w:rsidRDefault="00810A4B" w:rsidP="00DC0249">
      <w:pPr>
        <w:shd w:val="clear" w:color="auto" w:fill="FFFFFF"/>
        <w:tabs>
          <w:tab w:val="left" w:pos="701"/>
        </w:tabs>
        <w:spacing w:after="0" w:line="240" w:lineRule="auto"/>
        <w:rPr>
          <w:rFonts w:ascii="Times New Roman" w:hAnsi="Times New Roman"/>
          <w:b/>
          <w:bCs/>
          <w:spacing w:val="-1"/>
          <w:sz w:val="24"/>
          <w:szCs w:val="24"/>
        </w:rPr>
      </w:pPr>
      <w:r w:rsidRPr="00DC0249">
        <w:rPr>
          <w:rFonts w:ascii="Times New Roman" w:hAnsi="Times New Roman"/>
          <w:b/>
          <w:spacing w:val="-12"/>
          <w:sz w:val="24"/>
          <w:szCs w:val="24"/>
        </w:rPr>
        <w:t>2.</w:t>
      </w:r>
      <w:r w:rsidRPr="00DC0249">
        <w:rPr>
          <w:rFonts w:ascii="Times New Roman" w:hAnsi="Times New Roman"/>
          <w:b/>
          <w:sz w:val="24"/>
          <w:szCs w:val="24"/>
        </w:rPr>
        <w:t xml:space="preserve"> </w:t>
      </w:r>
      <w:r w:rsidRPr="00DC0249">
        <w:rPr>
          <w:rFonts w:ascii="Times New Roman" w:hAnsi="Times New Roman"/>
          <w:b/>
          <w:bCs/>
          <w:spacing w:val="-1"/>
          <w:sz w:val="24"/>
          <w:szCs w:val="24"/>
        </w:rPr>
        <w:t xml:space="preserve">Расходная часть. </w:t>
      </w:r>
    </w:p>
    <w:p w:rsidR="00810A4B" w:rsidRPr="00DC0249" w:rsidRDefault="00810A4B" w:rsidP="00DC0249">
      <w:pPr>
        <w:shd w:val="clear" w:color="auto" w:fill="FFFFFF"/>
        <w:tabs>
          <w:tab w:val="left" w:pos="701"/>
        </w:tabs>
        <w:spacing w:after="0" w:line="240" w:lineRule="auto"/>
        <w:rPr>
          <w:rFonts w:ascii="Times New Roman" w:hAnsi="Times New Roman"/>
          <w:b/>
          <w:bCs/>
          <w:spacing w:val="-1"/>
          <w:sz w:val="24"/>
          <w:szCs w:val="24"/>
        </w:rPr>
      </w:pPr>
      <w:r w:rsidRPr="00DC0249">
        <w:rPr>
          <w:rFonts w:ascii="Times New Roman" w:hAnsi="Times New Roman"/>
          <w:b/>
          <w:sz w:val="24"/>
          <w:szCs w:val="24"/>
        </w:rPr>
        <w:lastRenderedPageBreak/>
        <w:t xml:space="preserve">         Расходы</w:t>
      </w:r>
      <w:r w:rsidRPr="00DC0249">
        <w:rPr>
          <w:rFonts w:ascii="Times New Roman" w:hAnsi="Times New Roman"/>
          <w:sz w:val="24"/>
          <w:szCs w:val="24"/>
        </w:rPr>
        <w:t xml:space="preserve"> бюджета МО «Свердловское городское поселение» 2017 года </w:t>
      </w:r>
      <w:r w:rsidRPr="00DC0249">
        <w:rPr>
          <w:rFonts w:ascii="Times New Roman" w:hAnsi="Times New Roman"/>
          <w:b/>
          <w:sz w:val="24"/>
          <w:szCs w:val="24"/>
        </w:rPr>
        <w:t xml:space="preserve">составили 481 </w:t>
      </w:r>
      <w:r w:rsidRPr="00DC0249">
        <w:rPr>
          <w:rFonts w:ascii="Times New Roman" w:hAnsi="Times New Roman"/>
          <w:sz w:val="24"/>
          <w:szCs w:val="24"/>
        </w:rPr>
        <w:t>млн. руб., это на 51 % больше суммы произведенных из местного бюджета в 2016 году расходов (317,5 млн. руб.).</w:t>
      </w:r>
    </w:p>
    <w:p w:rsidR="00810A4B" w:rsidRPr="00DC0249" w:rsidRDefault="00810A4B" w:rsidP="00DC0249">
      <w:pPr>
        <w:pStyle w:val="a3"/>
        <w:spacing w:before="0" w:beforeAutospacing="0" w:after="0" w:afterAutospacing="0"/>
        <w:ind w:firstLine="902"/>
        <w:jc w:val="both"/>
      </w:pPr>
      <w:r w:rsidRPr="00DC0249">
        <w:t>В общей структуре расходов бюджета по отраслям бюджетной сферы наибольший удельный вес приходится на расходы в сфере ЖКХ – 63%. Доля расходов по разделу национальная экономика составила 13%, по разделу культура - 5%.</w:t>
      </w:r>
    </w:p>
    <w:p w:rsidR="00810A4B" w:rsidRPr="00DC0249" w:rsidRDefault="00810A4B" w:rsidP="00DC0249">
      <w:pPr>
        <w:pStyle w:val="a3"/>
        <w:spacing w:before="0" w:beforeAutospacing="0" w:after="0" w:afterAutospacing="0"/>
        <w:ind w:firstLine="902"/>
        <w:jc w:val="both"/>
      </w:pPr>
      <w:r w:rsidRPr="00DC0249">
        <w:t>Исполнение бюджета МО за 2017 год по основным статьям расходов хара</w:t>
      </w:r>
      <w:r w:rsidR="00B76012" w:rsidRPr="00DC0249">
        <w:t>ктеризуется следующими данными:</w:t>
      </w:r>
    </w:p>
    <w:tbl>
      <w:tblPr>
        <w:tblW w:w="9468" w:type="dxa"/>
        <w:tblInd w:w="103" w:type="dxa"/>
        <w:tblLook w:val="0000" w:firstRow="0" w:lastRow="0" w:firstColumn="0" w:lastColumn="0" w:noHBand="0" w:noVBand="0"/>
      </w:tblPr>
      <w:tblGrid>
        <w:gridCol w:w="3411"/>
        <w:gridCol w:w="1605"/>
        <w:gridCol w:w="1435"/>
        <w:gridCol w:w="1572"/>
        <w:gridCol w:w="1445"/>
      </w:tblGrid>
      <w:tr w:rsidR="00DC0249" w:rsidRPr="00DC0249" w:rsidTr="004008B3">
        <w:trPr>
          <w:trHeight w:val="630"/>
        </w:trPr>
        <w:tc>
          <w:tcPr>
            <w:tcW w:w="3425" w:type="dxa"/>
            <w:tcBorders>
              <w:top w:val="single" w:sz="4" w:space="0" w:color="auto"/>
              <w:left w:val="single" w:sz="4" w:space="0" w:color="auto"/>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Расходы</w:t>
            </w:r>
          </w:p>
        </w:tc>
        <w:tc>
          <w:tcPr>
            <w:tcW w:w="1611"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Исполнено,</w:t>
            </w:r>
            <w:r w:rsidRPr="00DC0249">
              <w:rPr>
                <w:rFonts w:ascii="Times New Roman" w:hAnsi="Times New Roman"/>
                <w:b/>
                <w:sz w:val="24"/>
                <w:szCs w:val="24"/>
              </w:rPr>
              <w:br/>
              <w:t xml:space="preserve">Руб. </w:t>
            </w:r>
          </w:p>
        </w:tc>
        <w:tc>
          <w:tcPr>
            <w:tcW w:w="1441"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План на 2017г., Руб.</w:t>
            </w:r>
          </w:p>
        </w:tc>
        <w:tc>
          <w:tcPr>
            <w:tcW w:w="1558"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 xml:space="preserve">% </w:t>
            </w:r>
            <w:r w:rsidRPr="00DC0249">
              <w:rPr>
                <w:rFonts w:ascii="Times New Roman" w:hAnsi="Times New Roman"/>
                <w:b/>
                <w:sz w:val="24"/>
                <w:szCs w:val="24"/>
              </w:rPr>
              <w:br/>
              <w:t>выполнения</w:t>
            </w:r>
          </w:p>
        </w:tc>
        <w:tc>
          <w:tcPr>
            <w:tcW w:w="1433" w:type="dxa"/>
            <w:tcBorders>
              <w:top w:val="single" w:sz="4" w:space="0" w:color="auto"/>
              <w:left w:val="nil"/>
              <w:bottom w:val="single" w:sz="4" w:space="0" w:color="auto"/>
              <w:right w:val="single" w:sz="4" w:space="0" w:color="auto"/>
            </w:tcBorders>
            <w:shd w:val="clear" w:color="auto" w:fill="FF00FF"/>
            <w:vAlign w:val="center"/>
          </w:tcPr>
          <w:p w:rsidR="00810A4B" w:rsidRPr="00DC0249" w:rsidRDefault="00810A4B"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 xml:space="preserve">Структура, факт, % </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Функционирование  СД</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7726373</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8762000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88%</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1,6%</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Функционирование администрации</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50733493</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54094954</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94%</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10,6%</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Проведение выборов</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250000</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250000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100%</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0,1%</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Другие общегосударственные вопросы (ЕСЗ)</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13443108</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13842400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97%</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2,8%</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Мобилизационная подготовка</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448300</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448300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100%</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0,1%</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ЧС и ГО</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9087296</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11228000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81%</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1,9%</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Национальная экономика</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62271284</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98457070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63%</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12,9%</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Жилищное хозяйство</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170554356</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206494727</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83%</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35,5%</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Коммунальное хозяйство</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98821238</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204296750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48%</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20,5%</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Благоустройство</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32885337</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67646700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49%</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6,8%</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Молодежная политика</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3372467</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3817000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88%</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0,7%</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Культура</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26126448</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26701000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98%</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5,4%</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Социальная политика</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2447614</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2625000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93%</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0,5%</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Физическая культура и спорт</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2134454</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2587621</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82%</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0,4%</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Периодическая печать</w:t>
            </w:r>
          </w:p>
        </w:tc>
        <w:tc>
          <w:tcPr>
            <w:tcW w:w="161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698319</w:t>
            </w:r>
          </w:p>
        </w:tc>
        <w:tc>
          <w:tcPr>
            <w:tcW w:w="1441"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800000</w:t>
            </w:r>
          </w:p>
        </w:tc>
        <w:tc>
          <w:tcPr>
            <w:tcW w:w="1558"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sz w:val="24"/>
                <w:szCs w:val="24"/>
              </w:rPr>
            </w:pPr>
            <w:r w:rsidRPr="00DC0249">
              <w:rPr>
                <w:rFonts w:ascii="Times New Roman" w:hAnsi="Times New Roman"/>
                <w:sz w:val="24"/>
                <w:szCs w:val="24"/>
              </w:rPr>
              <w:t>87%</w:t>
            </w:r>
          </w:p>
        </w:tc>
        <w:tc>
          <w:tcPr>
            <w:tcW w:w="1433" w:type="dxa"/>
            <w:tcBorders>
              <w:top w:val="single" w:sz="4" w:space="0" w:color="auto"/>
              <w:left w:val="nil"/>
              <w:bottom w:val="single" w:sz="4" w:space="0" w:color="auto"/>
              <w:right w:val="single" w:sz="4" w:space="0" w:color="auto"/>
            </w:tcBorders>
            <w:shd w:val="clear" w:color="auto" w:fill="CC99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0,2%</w:t>
            </w:r>
          </w:p>
        </w:tc>
      </w:tr>
      <w:tr w:rsidR="00DC0249" w:rsidRPr="00DC0249" w:rsidTr="004008B3">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center"/>
              <w:rPr>
                <w:rFonts w:ascii="Times New Roman" w:hAnsi="Times New Roman"/>
                <w:b/>
                <w:bCs/>
                <w:sz w:val="24"/>
                <w:szCs w:val="24"/>
              </w:rPr>
            </w:pPr>
            <w:r w:rsidRPr="00DC0249">
              <w:rPr>
                <w:rFonts w:ascii="Times New Roman" w:hAnsi="Times New Roman"/>
                <w:b/>
                <w:bCs/>
                <w:sz w:val="24"/>
                <w:szCs w:val="24"/>
              </w:rPr>
              <w:t>ВСЕГО</w:t>
            </w:r>
          </w:p>
        </w:tc>
        <w:tc>
          <w:tcPr>
            <w:tcW w:w="1611" w:type="dxa"/>
            <w:tcBorders>
              <w:top w:val="single" w:sz="4" w:space="0" w:color="auto"/>
              <w:left w:val="nil"/>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b/>
                <w:bCs/>
                <w:sz w:val="24"/>
                <w:szCs w:val="24"/>
              </w:rPr>
            </w:pPr>
            <w:r w:rsidRPr="00DC0249">
              <w:rPr>
                <w:rFonts w:ascii="Times New Roman" w:hAnsi="Times New Roman"/>
                <w:b/>
                <w:bCs/>
                <w:sz w:val="24"/>
                <w:szCs w:val="24"/>
              </w:rPr>
              <w:t>481000087</w:t>
            </w:r>
          </w:p>
        </w:tc>
        <w:tc>
          <w:tcPr>
            <w:tcW w:w="1441" w:type="dxa"/>
            <w:tcBorders>
              <w:top w:val="single" w:sz="4" w:space="0" w:color="auto"/>
              <w:left w:val="nil"/>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b/>
                <w:bCs/>
                <w:sz w:val="24"/>
                <w:szCs w:val="24"/>
              </w:rPr>
            </w:pPr>
            <w:r w:rsidRPr="00DC0249">
              <w:rPr>
                <w:rFonts w:ascii="Times New Roman" w:hAnsi="Times New Roman"/>
                <w:b/>
                <w:bCs/>
                <w:sz w:val="24"/>
                <w:szCs w:val="24"/>
              </w:rPr>
              <w:t>703051521</w:t>
            </w:r>
          </w:p>
        </w:tc>
        <w:tc>
          <w:tcPr>
            <w:tcW w:w="1558" w:type="dxa"/>
            <w:tcBorders>
              <w:top w:val="single" w:sz="4" w:space="0" w:color="auto"/>
              <w:left w:val="nil"/>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68%</w:t>
            </w:r>
          </w:p>
        </w:tc>
        <w:tc>
          <w:tcPr>
            <w:tcW w:w="1433" w:type="dxa"/>
            <w:tcBorders>
              <w:top w:val="single" w:sz="4" w:space="0" w:color="auto"/>
              <w:left w:val="nil"/>
              <w:bottom w:val="single" w:sz="4" w:space="0" w:color="auto"/>
              <w:right w:val="single" w:sz="4" w:space="0" w:color="auto"/>
            </w:tcBorders>
            <w:shd w:val="clear" w:color="auto" w:fill="FF00FF"/>
            <w:noWrap/>
            <w:vAlign w:val="bottom"/>
          </w:tcPr>
          <w:p w:rsidR="00810A4B" w:rsidRPr="00DC0249" w:rsidRDefault="00810A4B" w:rsidP="00DC0249">
            <w:pPr>
              <w:spacing w:after="0" w:line="240" w:lineRule="auto"/>
              <w:jc w:val="right"/>
              <w:rPr>
                <w:rFonts w:ascii="Times New Roman" w:hAnsi="Times New Roman"/>
                <w:b/>
                <w:sz w:val="24"/>
                <w:szCs w:val="24"/>
              </w:rPr>
            </w:pPr>
            <w:r w:rsidRPr="00DC0249">
              <w:rPr>
                <w:rFonts w:ascii="Times New Roman" w:hAnsi="Times New Roman"/>
                <w:b/>
                <w:sz w:val="24"/>
                <w:szCs w:val="24"/>
              </w:rPr>
              <w:t>100,0%</w:t>
            </w:r>
          </w:p>
        </w:tc>
      </w:tr>
    </w:tbl>
    <w:p w:rsidR="00810A4B" w:rsidRPr="00DC0249" w:rsidRDefault="00810A4B" w:rsidP="00DC0249">
      <w:pPr>
        <w:spacing w:after="0" w:line="240" w:lineRule="auto"/>
        <w:jc w:val="both"/>
        <w:rPr>
          <w:rFonts w:ascii="Times New Roman" w:hAnsi="Times New Roman"/>
          <w:sz w:val="24"/>
          <w:szCs w:val="24"/>
        </w:rPr>
      </w:pPr>
    </w:p>
    <w:p w:rsidR="00810A4B" w:rsidRPr="00DC0249" w:rsidRDefault="00810A4B" w:rsidP="00DC0249">
      <w:pPr>
        <w:spacing w:after="0" w:line="240" w:lineRule="auto"/>
        <w:ind w:left="-539"/>
        <w:jc w:val="both"/>
        <w:rPr>
          <w:rFonts w:ascii="Times New Roman" w:hAnsi="Times New Roman"/>
          <w:sz w:val="24"/>
          <w:szCs w:val="24"/>
        </w:rPr>
      </w:pPr>
      <w:proofErr w:type="gramStart"/>
      <w:r w:rsidRPr="00DC0249">
        <w:rPr>
          <w:rFonts w:ascii="Times New Roman" w:hAnsi="Times New Roman"/>
          <w:sz w:val="24"/>
          <w:szCs w:val="24"/>
        </w:rPr>
        <w:t>Не исполнение</w:t>
      </w:r>
      <w:proofErr w:type="gramEnd"/>
      <w:r w:rsidRPr="00DC0249">
        <w:rPr>
          <w:rFonts w:ascii="Times New Roman" w:hAnsi="Times New Roman"/>
          <w:sz w:val="24"/>
          <w:szCs w:val="24"/>
        </w:rPr>
        <w:t xml:space="preserve"> бюджета на 100% связано с тем, что в 2017 году были заключены муниципальные контракты, срок исполнения которых наступит в 2018 году.</w:t>
      </w:r>
    </w:p>
    <w:p w:rsidR="00810A4B" w:rsidRPr="00DC0249" w:rsidRDefault="00810A4B" w:rsidP="00DC0249">
      <w:pPr>
        <w:spacing w:after="0" w:line="240" w:lineRule="auto"/>
        <w:ind w:hanging="539"/>
        <w:jc w:val="center"/>
        <w:outlineLvl w:val="0"/>
        <w:rPr>
          <w:rFonts w:ascii="Times New Roman" w:hAnsi="Times New Roman"/>
          <w:b/>
          <w:sz w:val="24"/>
          <w:szCs w:val="24"/>
        </w:rPr>
      </w:pPr>
      <w:r w:rsidRPr="00DC0249">
        <w:rPr>
          <w:rFonts w:ascii="Times New Roman" w:hAnsi="Times New Roman"/>
          <w:b/>
          <w:sz w:val="24"/>
          <w:szCs w:val="24"/>
        </w:rPr>
        <w:t>Социально-экономическое развитие</w:t>
      </w:r>
    </w:p>
    <w:p w:rsidR="00810A4B" w:rsidRPr="00DC0249" w:rsidRDefault="00810A4B" w:rsidP="00DC0249">
      <w:pPr>
        <w:spacing w:after="0" w:line="240" w:lineRule="auto"/>
        <w:ind w:left="-540" w:firstLine="540"/>
        <w:jc w:val="both"/>
        <w:rPr>
          <w:rFonts w:ascii="Times New Roman" w:hAnsi="Times New Roman"/>
          <w:bCs/>
          <w:sz w:val="24"/>
          <w:szCs w:val="24"/>
        </w:rPr>
      </w:pPr>
      <w:r w:rsidRPr="00DC0249">
        <w:rPr>
          <w:rFonts w:ascii="Times New Roman" w:hAnsi="Times New Roman"/>
          <w:sz w:val="24"/>
          <w:szCs w:val="24"/>
        </w:rPr>
        <w:t>В</w:t>
      </w:r>
      <w:r w:rsidRPr="00DC0249">
        <w:rPr>
          <w:rFonts w:ascii="Times New Roman" w:hAnsi="Times New Roman"/>
          <w:b/>
          <w:sz w:val="24"/>
          <w:szCs w:val="24"/>
        </w:rPr>
        <w:t xml:space="preserve"> </w:t>
      </w:r>
      <w:r w:rsidRPr="00DC0249">
        <w:rPr>
          <w:rFonts w:ascii="Times New Roman" w:hAnsi="Times New Roman"/>
          <w:sz w:val="24"/>
          <w:szCs w:val="24"/>
        </w:rPr>
        <w:t xml:space="preserve">рамках Федерального закона от 21.07.2007 г. № 185-ФЗ «О Фонде содействия реформированию жилищно-коммунального хозяйства», МО «Свердловское городское поселение»  участвовала в </w:t>
      </w:r>
      <w:r w:rsidRPr="00DC0249">
        <w:rPr>
          <w:rFonts w:ascii="Times New Roman" w:hAnsi="Times New Roman"/>
          <w:bCs/>
          <w:sz w:val="24"/>
          <w:szCs w:val="24"/>
        </w:rPr>
        <w:t xml:space="preserve">региональной адресной программе </w:t>
      </w:r>
      <w:r w:rsidRPr="00DC0249">
        <w:rPr>
          <w:rFonts w:ascii="Times New Roman" w:hAnsi="Times New Roman"/>
          <w:b/>
          <w:bCs/>
          <w:i/>
          <w:sz w:val="24"/>
          <w:szCs w:val="24"/>
        </w:rPr>
        <w:t xml:space="preserve">«Переселение граждан из аварийного жилищного фонда на </w:t>
      </w:r>
      <w:r w:rsidRPr="00DC0249">
        <w:rPr>
          <w:rFonts w:ascii="Times New Roman" w:hAnsi="Times New Roman"/>
          <w:b/>
          <w:i/>
          <w:sz w:val="24"/>
          <w:szCs w:val="24"/>
        </w:rPr>
        <w:t>территории Ленинградской области 2013-2017 года</w:t>
      </w:r>
      <w:r w:rsidRPr="00DC0249">
        <w:rPr>
          <w:rFonts w:ascii="Times New Roman" w:hAnsi="Times New Roman"/>
          <w:b/>
          <w:bCs/>
          <w:i/>
          <w:sz w:val="24"/>
          <w:szCs w:val="24"/>
        </w:rPr>
        <w:t>».</w:t>
      </w:r>
    </w:p>
    <w:p w:rsidR="00810A4B" w:rsidRPr="00DC0249" w:rsidRDefault="00810A4B" w:rsidP="00DC0249">
      <w:pPr>
        <w:spacing w:after="0" w:line="240" w:lineRule="auto"/>
        <w:ind w:left="-540" w:firstLine="540"/>
        <w:jc w:val="both"/>
        <w:rPr>
          <w:rFonts w:ascii="Times New Roman" w:hAnsi="Times New Roman"/>
          <w:sz w:val="24"/>
          <w:szCs w:val="24"/>
        </w:rPr>
      </w:pPr>
      <w:r w:rsidRPr="00DC0249">
        <w:rPr>
          <w:rFonts w:ascii="Times New Roman" w:hAnsi="Times New Roman"/>
          <w:sz w:val="24"/>
          <w:szCs w:val="24"/>
        </w:rPr>
        <w:t xml:space="preserve">Для реализации последнего этапа программы </w:t>
      </w:r>
      <w:r w:rsidRPr="00DC0249">
        <w:rPr>
          <w:rFonts w:ascii="Times New Roman" w:hAnsi="Times New Roman"/>
          <w:b/>
          <w:i/>
          <w:sz w:val="24"/>
          <w:szCs w:val="24"/>
        </w:rPr>
        <w:t xml:space="preserve">«Переселения из аварийного жилищного фонда на территории муниципального образования «Свердловское городское поселение» </w:t>
      </w:r>
      <w:r w:rsidRPr="00DC0249">
        <w:rPr>
          <w:rFonts w:ascii="Times New Roman" w:hAnsi="Times New Roman"/>
          <w:sz w:val="24"/>
          <w:szCs w:val="24"/>
        </w:rPr>
        <w:t>Всеволожского муниципального</w:t>
      </w:r>
      <w:r w:rsidRPr="00DC0249">
        <w:rPr>
          <w:rFonts w:ascii="Times New Roman" w:hAnsi="Times New Roman"/>
          <w:sz w:val="24"/>
          <w:szCs w:val="24"/>
        </w:rPr>
        <w:t xml:space="preserve"> </w:t>
      </w:r>
      <w:r w:rsidRPr="00DC0249">
        <w:rPr>
          <w:rFonts w:ascii="Times New Roman" w:hAnsi="Times New Roman"/>
          <w:sz w:val="24"/>
          <w:szCs w:val="24"/>
        </w:rPr>
        <w:t>района Ленинградской области» 2016-2017 годах  расселялись граждане из 8 аварийных домов по адресу:</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г.п. им. Свердлова, мкр.2, д.31;</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г.п. им. Свердлова, мкр.2, д.34;</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г.п. им. Свердлова, мкр.2, д.27;</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г.п. им. Свердлова, мкр.2, д.40;</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 xml:space="preserve">г.п. им. Свердлова, </w:t>
      </w:r>
      <w:proofErr w:type="spellStart"/>
      <w:r w:rsidRPr="00DC0249">
        <w:rPr>
          <w:rFonts w:ascii="Times New Roman" w:hAnsi="Times New Roman"/>
          <w:sz w:val="24"/>
          <w:szCs w:val="24"/>
        </w:rPr>
        <w:t>ул</w:t>
      </w:r>
      <w:proofErr w:type="gramStart"/>
      <w:r w:rsidRPr="00DC0249">
        <w:rPr>
          <w:rFonts w:ascii="Times New Roman" w:hAnsi="Times New Roman"/>
          <w:sz w:val="24"/>
          <w:szCs w:val="24"/>
        </w:rPr>
        <w:t>.Е</w:t>
      </w:r>
      <w:proofErr w:type="gramEnd"/>
      <w:r w:rsidRPr="00DC0249">
        <w:rPr>
          <w:rFonts w:ascii="Times New Roman" w:hAnsi="Times New Roman"/>
          <w:sz w:val="24"/>
          <w:szCs w:val="24"/>
        </w:rPr>
        <w:t>рмаковская</w:t>
      </w:r>
      <w:proofErr w:type="spellEnd"/>
      <w:r w:rsidRPr="00DC0249">
        <w:rPr>
          <w:rFonts w:ascii="Times New Roman" w:hAnsi="Times New Roman"/>
          <w:sz w:val="24"/>
          <w:szCs w:val="24"/>
        </w:rPr>
        <w:t xml:space="preserve"> д.9;</w:t>
      </w:r>
    </w:p>
    <w:p w:rsidR="00810A4B" w:rsidRPr="00DC0249" w:rsidRDefault="00810A4B" w:rsidP="00DC0249">
      <w:pPr>
        <w:numPr>
          <w:ilvl w:val="0"/>
          <w:numId w:val="3"/>
        </w:numPr>
        <w:spacing w:after="0" w:line="240" w:lineRule="auto"/>
        <w:rPr>
          <w:rFonts w:ascii="Times New Roman" w:hAnsi="Times New Roman"/>
          <w:sz w:val="24"/>
          <w:szCs w:val="24"/>
        </w:rPr>
      </w:pPr>
      <w:r w:rsidRPr="00DC0249">
        <w:rPr>
          <w:rFonts w:ascii="Times New Roman" w:hAnsi="Times New Roman"/>
          <w:sz w:val="24"/>
          <w:szCs w:val="24"/>
        </w:rPr>
        <w:t xml:space="preserve">г.п. им. Свердлова, </w:t>
      </w:r>
      <w:proofErr w:type="spellStart"/>
      <w:r w:rsidRPr="00DC0249">
        <w:rPr>
          <w:rFonts w:ascii="Times New Roman" w:hAnsi="Times New Roman"/>
          <w:sz w:val="24"/>
          <w:szCs w:val="24"/>
        </w:rPr>
        <w:t>ул</w:t>
      </w:r>
      <w:proofErr w:type="gramStart"/>
      <w:r w:rsidRPr="00DC0249">
        <w:rPr>
          <w:rFonts w:ascii="Times New Roman" w:hAnsi="Times New Roman"/>
          <w:sz w:val="24"/>
          <w:szCs w:val="24"/>
        </w:rPr>
        <w:t>.Е</w:t>
      </w:r>
      <w:proofErr w:type="gramEnd"/>
      <w:r w:rsidRPr="00DC0249">
        <w:rPr>
          <w:rFonts w:ascii="Times New Roman" w:hAnsi="Times New Roman"/>
          <w:sz w:val="24"/>
          <w:szCs w:val="24"/>
        </w:rPr>
        <w:t>рмаковская</w:t>
      </w:r>
      <w:proofErr w:type="spellEnd"/>
      <w:r w:rsidRPr="00DC0249">
        <w:rPr>
          <w:rFonts w:ascii="Times New Roman" w:hAnsi="Times New Roman"/>
          <w:sz w:val="24"/>
          <w:szCs w:val="24"/>
        </w:rPr>
        <w:t>, д. 15;</w:t>
      </w:r>
    </w:p>
    <w:p w:rsidR="00810A4B" w:rsidRPr="00DC0249" w:rsidRDefault="00810A4B" w:rsidP="00DC0249">
      <w:pPr>
        <w:numPr>
          <w:ilvl w:val="0"/>
          <w:numId w:val="3"/>
        </w:numPr>
        <w:spacing w:after="0" w:line="240" w:lineRule="auto"/>
        <w:jc w:val="both"/>
        <w:rPr>
          <w:rFonts w:ascii="Times New Roman" w:hAnsi="Times New Roman"/>
          <w:sz w:val="24"/>
          <w:szCs w:val="24"/>
        </w:rPr>
      </w:pPr>
      <w:proofErr w:type="spellStart"/>
      <w:r w:rsidRPr="00DC0249">
        <w:rPr>
          <w:rFonts w:ascii="Times New Roman" w:hAnsi="Times New Roman"/>
          <w:sz w:val="24"/>
          <w:szCs w:val="24"/>
        </w:rPr>
        <w:t>пос</w:t>
      </w:r>
      <w:proofErr w:type="gramStart"/>
      <w:r w:rsidRPr="00DC0249">
        <w:rPr>
          <w:rFonts w:ascii="Times New Roman" w:hAnsi="Times New Roman"/>
          <w:sz w:val="24"/>
          <w:szCs w:val="24"/>
        </w:rPr>
        <w:t>.К</w:t>
      </w:r>
      <w:proofErr w:type="gramEnd"/>
      <w:r w:rsidRPr="00DC0249">
        <w:rPr>
          <w:rFonts w:ascii="Times New Roman" w:hAnsi="Times New Roman"/>
          <w:sz w:val="24"/>
          <w:szCs w:val="24"/>
        </w:rPr>
        <w:t>расная</w:t>
      </w:r>
      <w:proofErr w:type="spellEnd"/>
      <w:r w:rsidRPr="00DC0249">
        <w:rPr>
          <w:rFonts w:ascii="Times New Roman" w:hAnsi="Times New Roman"/>
          <w:sz w:val="24"/>
          <w:szCs w:val="24"/>
        </w:rPr>
        <w:t xml:space="preserve"> Заря д.4. </w:t>
      </w:r>
    </w:p>
    <w:p w:rsidR="00810A4B" w:rsidRPr="00DC0249" w:rsidRDefault="00810A4B" w:rsidP="00DC0249">
      <w:pPr>
        <w:spacing w:after="0" w:line="240" w:lineRule="auto"/>
        <w:ind w:left="-540" w:firstLine="540"/>
        <w:jc w:val="both"/>
        <w:outlineLvl w:val="0"/>
        <w:rPr>
          <w:rFonts w:ascii="Times New Roman" w:hAnsi="Times New Roman"/>
          <w:b/>
          <w:i/>
          <w:sz w:val="24"/>
          <w:szCs w:val="24"/>
        </w:rPr>
      </w:pPr>
      <w:r w:rsidRPr="00DC0249">
        <w:rPr>
          <w:rFonts w:ascii="Times New Roman" w:hAnsi="Times New Roman"/>
          <w:b/>
          <w:i/>
          <w:sz w:val="24"/>
          <w:szCs w:val="24"/>
        </w:rPr>
        <w:t>Администрацией МО «Свердловское городское поселение»:</w:t>
      </w:r>
    </w:p>
    <w:p w:rsidR="00810A4B" w:rsidRPr="00DC0249" w:rsidRDefault="00810A4B" w:rsidP="00DC0249">
      <w:pPr>
        <w:numPr>
          <w:ilvl w:val="1"/>
          <w:numId w:val="3"/>
        </w:numPr>
        <w:spacing w:after="0" w:line="240" w:lineRule="auto"/>
        <w:jc w:val="both"/>
        <w:rPr>
          <w:rFonts w:ascii="Times New Roman" w:hAnsi="Times New Roman"/>
          <w:sz w:val="24"/>
          <w:szCs w:val="24"/>
          <w:highlight w:val="lightGray"/>
        </w:rPr>
      </w:pPr>
      <w:r w:rsidRPr="00DC0249">
        <w:rPr>
          <w:rFonts w:ascii="Times New Roman" w:hAnsi="Times New Roman"/>
          <w:sz w:val="24"/>
          <w:szCs w:val="24"/>
          <w:highlight w:val="lightGray"/>
        </w:rPr>
        <w:lastRenderedPageBreak/>
        <w:t xml:space="preserve">приобретено 64 жилые помещения; </w:t>
      </w:r>
    </w:p>
    <w:p w:rsidR="00810A4B" w:rsidRPr="00DC0249" w:rsidRDefault="00810A4B" w:rsidP="00DC0249">
      <w:pPr>
        <w:numPr>
          <w:ilvl w:val="1"/>
          <w:numId w:val="3"/>
        </w:numPr>
        <w:spacing w:after="0" w:line="240" w:lineRule="auto"/>
        <w:jc w:val="both"/>
        <w:rPr>
          <w:rFonts w:ascii="Times New Roman" w:hAnsi="Times New Roman"/>
          <w:sz w:val="24"/>
          <w:szCs w:val="24"/>
          <w:highlight w:val="lightGray"/>
        </w:rPr>
      </w:pPr>
      <w:r w:rsidRPr="00DC0249">
        <w:rPr>
          <w:rFonts w:ascii="Times New Roman" w:hAnsi="Times New Roman"/>
          <w:sz w:val="24"/>
          <w:szCs w:val="24"/>
          <w:highlight w:val="lightGray"/>
        </w:rPr>
        <w:t xml:space="preserve">переселено 140 человек: </w:t>
      </w:r>
    </w:p>
    <w:p w:rsidR="00810A4B" w:rsidRPr="00DC0249" w:rsidRDefault="00810A4B" w:rsidP="00DC0249">
      <w:pPr>
        <w:numPr>
          <w:ilvl w:val="1"/>
          <w:numId w:val="3"/>
        </w:numPr>
        <w:spacing w:after="0" w:line="240" w:lineRule="auto"/>
        <w:jc w:val="both"/>
        <w:rPr>
          <w:rFonts w:ascii="Times New Roman" w:hAnsi="Times New Roman"/>
          <w:sz w:val="24"/>
          <w:szCs w:val="24"/>
          <w:highlight w:val="lightGray"/>
        </w:rPr>
      </w:pPr>
      <w:r w:rsidRPr="00DC0249">
        <w:rPr>
          <w:rFonts w:ascii="Times New Roman" w:hAnsi="Times New Roman"/>
          <w:sz w:val="24"/>
          <w:szCs w:val="24"/>
          <w:highlight w:val="lightGray"/>
        </w:rPr>
        <w:t xml:space="preserve">расселенная площадь 2241,69 </w:t>
      </w:r>
      <w:proofErr w:type="spellStart"/>
      <w:r w:rsidRPr="00DC0249">
        <w:rPr>
          <w:rFonts w:ascii="Times New Roman" w:hAnsi="Times New Roman"/>
          <w:sz w:val="24"/>
          <w:szCs w:val="24"/>
          <w:highlight w:val="lightGray"/>
        </w:rPr>
        <w:t>кв.м</w:t>
      </w:r>
      <w:proofErr w:type="spellEnd"/>
      <w:r w:rsidRPr="00DC0249">
        <w:rPr>
          <w:rFonts w:ascii="Times New Roman" w:hAnsi="Times New Roman"/>
          <w:sz w:val="24"/>
          <w:szCs w:val="24"/>
          <w:highlight w:val="lightGray"/>
        </w:rPr>
        <w:t>.</w:t>
      </w:r>
    </w:p>
    <w:p w:rsidR="00810A4B" w:rsidRPr="00DC0249" w:rsidRDefault="00810A4B" w:rsidP="00DC0249">
      <w:pPr>
        <w:numPr>
          <w:ilvl w:val="1"/>
          <w:numId w:val="3"/>
        </w:numPr>
        <w:spacing w:after="0" w:line="240" w:lineRule="auto"/>
        <w:jc w:val="both"/>
        <w:rPr>
          <w:rFonts w:ascii="Times New Roman" w:hAnsi="Times New Roman"/>
          <w:sz w:val="24"/>
          <w:szCs w:val="24"/>
          <w:highlight w:val="lightGray"/>
        </w:rPr>
      </w:pPr>
      <w:r w:rsidRPr="00DC0249">
        <w:rPr>
          <w:rFonts w:ascii="Times New Roman" w:hAnsi="Times New Roman"/>
          <w:sz w:val="24"/>
          <w:szCs w:val="24"/>
          <w:highlight w:val="lightGray"/>
        </w:rPr>
        <w:t>Заключены 43 договора социального найма и 21 договор мены.</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На 01.09.2017 года, право собственности  зарегистрировано на все приобретенные помещения в рамках программы «Переселение граждан из аварийного жилищного фонда.</w:t>
      </w:r>
    </w:p>
    <w:p w:rsidR="00810A4B" w:rsidRPr="00DC0249" w:rsidRDefault="00810A4B" w:rsidP="00DC0249">
      <w:pPr>
        <w:spacing w:after="0" w:line="240" w:lineRule="auto"/>
        <w:jc w:val="both"/>
        <w:rPr>
          <w:rFonts w:ascii="Times New Roman" w:hAnsi="Times New Roman"/>
          <w:b/>
          <w:i/>
          <w:sz w:val="24"/>
          <w:szCs w:val="24"/>
        </w:rPr>
      </w:pPr>
      <w:r w:rsidRPr="00DC0249">
        <w:rPr>
          <w:rFonts w:ascii="Times New Roman" w:hAnsi="Times New Roman"/>
          <w:sz w:val="24"/>
          <w:szCs w:val="24"/>
        </w:rPr>
        <w:tab/>
      </w:r>
      <w:r w:rsidRPr="00DC0249">
        <w:rPr>
          <w:rFonts w:ascii="Times New Roman" w:hAnsi="Times New Roman"/>
          <w:b/>
          <w:i/>
          <w:sz w:val="24"/>
          <w:szCs w:val="24"/>
        </w:rPr>
        <w:t>Общий объем использованных средств выделенных для реализации программы по состоянию на 01.12.2017г., составляет 201 965 579,76 руб.</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В 2017 году на территории МО «Свердловское городское поселение» Всеволожского муниципального района были признаны аварийными и подлежащими сносу 14 домов. Данные дома будут включены во Всероссийский реестр аварийного жилья для формирования новой программы расселения аварийного жилищного фонда на территории Ленинградской области. </w:t>
      </w:r>
    </w:p>
    <w:p w:rsidR="00810A4B" w:rsidRPr="00DC0249" w:rsidRDefault="00810A4B" w:rsidP="00DC0249">
      <w:pPr>
        <w:spacing w:after="0" w:line="240" w:lineRule="auto"/>
        <w:ind w:firstLine="709"/>
        <w:jc w:val="center"/>
        <w:outlineLvl w:val="0"/>
        <w:rPr>
          <w:rFonts w:ascii="Times New Roman" w:hAnsi="Times New Roman"/>
          <w:b/>
          <w:sz w:val="24"/>
          <w:szCs w:val="24"/>
        </w:rPr>
      </w:pPr>
      <w:r w:rsidRPr="00DC0249">
        <w:rPr>
          <w:rFonts w:ascii="Times New Roman" w:hAnsi="Times New Roman"/>
          <w:b/>
          <w:sz w:val="24"/>
          <w:szCs w:val="24"/>
        </w:rPr>
        <w:t>Инвестиционная политика.</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Это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 в развитии экономики и социальной сферы.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w:t>
      </w:r>
    </w:p>
    <w:p w:rsidR="00810A4B" w:rsidRPr="00DC0249" w:rsidRDefault="00810A4B" w:rsidP="00DC0249">
      <w:pPr>
        <w:numPr>
          <w:ilvl w:val="0"/>
          <w:numId w:val="1"/>
        </w:numPr>
        <w:spacing w:after="0" w:line="240" w:lineRule="auto"/>
        <w:rPr>
          <w:rFonts w:ascii="Times New Roman" w:hAnsi="Times New Roman"/>
          <w:sz w:val="24"/>
          <w:szCs w:val="24"/>
        </w:rPr>
      </w:pPr>
      <w:r w:rsidRPr="00DC0249">
        <w:rPr>
          <w:rFonts w:ascii="Times New Roman" w:hAnsi="Times New Roman"/>
          <w:sz w:val="24"/>
          <w:szCs w:val="24"/>
        </w:rPr>
        <w:t>Привлечение частных инвестиций к решению стратегических задач и повышение их роли в обеспечении экономического роста;</w:t>
      </w:r>
    </w:p>
    <w:p w:rsidR="00810A4B" w:rsidRPr="00DC0249" w:rsidRDefault="00810A4B" w:rsidP="00DC0249">
      <w:pPr>
        <w:numPr>
          <w:ilvl w:val="0"/>
          <w:numId w:val="1"/>
        </w:numPr>
        <w:spacing w:after="0" w:line="240" w:lineRule="auto"/>
        <w:rPr>
          <w:rFonts w:ascii="Times New Roman" w:hAnsi="Times New Roman"/>
          <w:sz w:val="24"/>
          <w:szCs w:val="24"/>
        </w:rPr>
      </w:pPr>
      <w:r w:rsidRPr="00DC0249">
        <w:rPr>
          <w:rFonts w:ascii="Times New Roman" w:hAnsi="Times New Roman"/>
          <w:sz w:val="24"/>
          <w:szCs w:val="24"/>
        </w:rPr>
        <w:t>Развитие инфраструктуры поддержки малого предпринимательства;</w:t>
      </w:r>
    </w:p>
    <w:p w:rsidR="00810A4B" w:rsidRPr="00DC0249" w:rsidRDefault="00810A4B" w:rsidP="00DC0249">
      <w:pPr>
        <w:numPr>
          <w:ilvl w:val="0"/>
          <w:numId w:val="1"/>
        </w:numPr>
        <w:spacing w:after="0" w:line="240" w:lineRule="auto"/>
        <w:rPr>
          <w:rFonts w:ascii="Times New Roman" w:hAnsi="Times New Roman"/>
          <w:sz w:val="24"/>
          <w:szCs w:val="24"/>
        </w:rPr>
      </w:pPr>
      <w:r w:rsidRPr="00DC0249">
        <w:rPr>
          <w:rFonts w:ascii="Times New Roman" w:hAnsi="Times New Roman"/>
          <w:sz w:val="24"/>
          <w:szCs w:val="24"/>
        </w:rPr>
        <w:t>Организация культурно-массовых мероприятий, направленных на популяризацию продукции производителей района;</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Инвестиционный потенциал МО «Свердловское городское поселение» позволяет рассчитывать на сравнительно высокую инвестиционную активность как минимум </w:t>
      </w:r>
      <w:proofErr w:type="gramStart"/>
      <w:r w:rsidRPr="00DC0249">
        <w:rPr>
          <w:rFonts w:ascii="Times New Roman" w:hAnsi="Times New Roman"/>
          <w:sz w:val="24"/>
          <w:szCs w:val="24"/>
        </w:rPr>
        <w:t>в</w:t>
      </w:r>
      <w:proofErr w:type="gramEnd"/>
      <w:r w:rsidRPr="00DC0249">
        <w:rPr>
          <w:rFonts w:ascii="Times New Roman" w:hAnsi="Times New Roman"/>
          <w:sz w:val="24"/>
          <w:szCs w:val="24"/>
        </w:rPr>
        <w:t xml:space="preserve"> </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ближайшие несколько лет. При инфраструктурной поддержке, в том числе со стороны администрации Всеволожского района и региональных властей, инвестиционная привлекательность территории сохранится и на более удаленную перспективу.</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Перспективные инвестиционные проекты в основном </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 xml:space="preserve">имеют торгово-логистическую или общественно-деловую </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направленность, направленность в сфере жилого строительства.</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Наиболее крупные проекты инициированы:</w:t>
      </w: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ООО «</w:t>
      </w:r>
      <w:proofErr w:type="spellStart"/>
      <w:r w:rsidRPr="00DC0249">
        <w:rPr>
          <w:rFonts w:ascii="Times New Roman" w:hAnsi="Times New Roman"/>
          <w:sz w:val="24"/>
          <w:szCs w:val="24"/>
        </w:rPr>
        <w:t>ФацерБейкериз</w:t>
      </w:r>
      <w:proofErr w:type="spellEnd"/>
      <w:r w:rsidRPr="00DC0249">
        <w:rPr>
          <w:rFonts w:ascii="Times New Roman" w:hAnsi="Times New Roman"/>
          <w:sz w:val="24"/>
          <w:szCs w:val="24"/>
        </w:rPr>
        <w:t xml:space="preserve"> Инвест» - дочернее предприятие ООО «Хлебный дом», входящее в международный концерн «FAZER» - строительство завода по производству хлебобулочных изделий в д. Новосаратовка;</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ЗАО «НЕСКО Санкт-Петербург</w:t>
      </w:r>
      <w:proofErr w:type="gramStart"/>
      <w:r w:rsidRPr="00DC0249">
        <w:rPr>
          <w:rFonts w:ascii="Times New Roman" w:hAnsi="Times New Roman"/>
          <w:sz w:val="24"/>
          <w:szCs w:val="24"/>
        </w:rPr>
        <w:t>»-</w:t>
      </w:r>
      <w:proofErr w:type="gramEnd"/>
      <w:r w:rsidRPr="00DC0249">
        <w:rPr>
          <w:rFonts w:ascii="Times New Roman" w:hAnsi="Times New Roman"/>
          <w:sz w:val="24"/>
          <w:szCs w:val="24"/>
        </w:rPr>
        <w:t xml:space="preserve">дистрибьютор алкогольной </w:t>
      </w:r>
      <w:proofErr w:type="spellStart"/>
      <w:r w:rsidRPr="00DC0249">
        <w:rPr>
          <w:rFonts w:ascii="Times New Roman" w:hAnsi="Times New Roman"/>
          <w:sz w:val="24"/>
          <w:szCs w:val="24"/>
        </w:rPr>
        <w:t>подукции</w:t>
      </w:r>
      <w:proofErr w:type="spellEnd"/>
      <w:r w:rsidRPr="00DC0249">
        <w:rPr>
          <w:rFonts w:ascii="Times New Roman" w:hAnsi="Times New Roman"/>
          <w:sz w:val="24"/>
          <w:szCs w:val="24"/>
        </w:rPr>
        <w:t>;</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 xml:space="preserve">ООО «МЛП-КАД» </w:t>
      </w:r>
      <w:proofErr w:type="gramStart"/>
      <w:r w:rsidRPr="00DC0249">
        <w:rPr>
          <w:rFonts w:ascii="Times New Roman" w:hAnsi="Times New Roman"/>
          <w:sz w:val="24"/>
          <w:szCs w:val="24"/>
        </w:rPr>
        <w:t>-с</w:t>
      </w:r>
      <w:proofErr w:type="gramEnd"/>
      <w:r w:rsidRPr="00DC0249">
        <w:rPr>
          <w:rFonts w:ascii="Times New Roman" w:hAnsi="Times New Roman"/>
          <w:sz w:val="24"/>
          <w:szCs w:val="24"/>
        </w:rPr>
        <w:t>кладской комплекс;</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 xml:space="preserve">ООО «Цеппелин </w:t>
      </w:r>
      <w:proofErr w:type="spellStart"/>
      <w:r w:rsidRPr="00DC0249">
        <w:rPr>
          <w:rFonts w:ascii="Times New Roman" w:hAnsi="Times New Roman"/>
          <w:sz w:val="24"/>
          <w:szCs w:val="24"/>
        </w:rPr>
        <w:t>Иммобилиен</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Русланд</w:t>
      </w:r>
      <w:proofErr w:type="spellEnd"/>
      <w:proofErr w:type="gramStart"/>
      <w:r w:rsidRPr="00DC0249">
        <w:rPr>
          <w:rFonts w:ascii="Times New Roman" w:hAnsi="Times New Roman"/>
          <w:sz w:val="24"/>
          <w:szCs w:val="24"/>
        </w:rPr>
        <w:t>»-</w:t>
      </w:r>
      <w:proofErr w:type="gramEnd"/>
      <w:r w:rsidRPr="00DC0249">
        <w:rPr>
          <w:rFonts w:ascii="Times New Roman" w:hAnsi="Times New Roman"/>
          <w:sz w:val="24"/>
          <w:szCs w:val="24"/>
        </w:rPr>
        <w:t>торговля строительной и погрузочной техникой;</w:t>
      </w:r>
    </w:p>
    <w:p w:rsidR="00810A4B" w:rsidRPr="00DC0249" w:rsidRDefault="00810A4B" w:rsidP="00DC0249">
      <w:pPr>
        <w:numPr>
          <w:ilvl w:val="0"/>
          <w:numId w:val="2"/>
        </w:numPr>
        <w:spacing w:after="0" w:line="240" w:lineRule="auto"/>
        <w:rPr>
          <w:rFonts w:ascii="Times New Roman" w:hAnsi="Times New Roman"/>
          <w:sz w:val="24"/>
          <w:szCs w:val="24"/>
        </w:rPr>
      </w:pPr>
      <w:bookmarkStart w:id="0" w:name="_Hlk504137954"/>
      <w:r w:rsidRPr="00DC0249">
        <w:rPr>
          <w:rFonts w:ascii="Times New Roman" w:hAnsi="Times New Roman"/>
          <w:sz w:val="24"/>
          <w:szCs w:val="24"/>
        </w:rPr>
        <w:t xml:space="preserve">ООО </w:t>
      </w:r>
      <w:bookmarkEnd w:id="0"/>
      <w:r w:rsidRPr="00DC0249">
        <w:rPr>
          <w:rFonts w:ascii="Times New Roman" w:hAnsi="Times New Roman"/>
          <w:sz w:val="24"/>
          <w:szCs w:val="24"/>
        </w:rPr>
        <w:t>«</w:t>
      </w:r>
      <w:proofErr w:type="spellStart"/>
      <w:r w:rsidRPr="00DC0249">
        <w:rPr>
          <w:rFonts w:ascii="Times New Roman" w:hAnsi="Times New Roman"/>
          <w:sz w:val="24"/>
          <w:szCs w:val="24"/>
        </w:rPr>
        <w:t>Орими</w:t>
      </w:r>
      <w:proofErr w:type="spellEnd"/>
      <w:r w:rsidRPr="00DC0249">
        <w:rPr>
          <w:rFonts w:ascii="Times New Roman" w:hAnsi="Times New Roman"/>
          <w:sz w:val="24"/>
          <w:szCs w:val="24"/>
        </w:rPr>
        <w:t xml:space="preserve">» </w:t>
      </w:r>
      <w:proofErr w:type="gramStart"/>
      <w:r w:rsidRPr="00DC0249">
        <w:rPr>
          <w:rFonts w:ascii="Times New Roman" w:hAnsi="Times New Roman"/>
          <w:sz w:val="24"/>
          <w:szCs w:val="24"/>
        </w:rPr>
        <w:t>-ч</w:t>
      </w:r>
      <w:proofErr w:type="gramEnd"/>
      <w:r w:rsidRPr="00DC0249">
        <w:rPr>
          <w:rFonts w:ascii="Times New Roman" w:hAnsi="Times New Roman"/>
          <w:sz w:val="24"/>
          <w:szCs w:val="24"/>
        </w:rPr>
        <w:t>айная фабрика;</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w:t>
      </w:r>
      <w:proofErr w:type="spellStart"/>
      <w:r w:rsidRPr="00DC0249">
        <w:rPr>
          <w:rFonts w:ascii="Times New Roman" w:hAnsi="Times New Roman"/>
          <w:sz w:val="24"/>
          <w:szCs w:val="24"/>
        </w:rPr>
        <w:t>Энити</w:t>
      </w:r>
      <w:proofErr w:type="spellEnd"/>
      <w:r w:rsidRPr="00DC0249">
        <w:rPr>
          <w:rFonts w:ascii="Times New Roman" w:hAnsi="Times New Roman"/>
          <w:sz w:val="24"/>
          <w:szCs w:val="24"/>
        </w:rPr>
        <w:t>»- складское здание;</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w:t>
      </w:r>
      <w:proofErr w:type="spellStart"/>
      <w:r w:rsidRPr="00DC0249">
        <w:rPr>
          <w:rFonts w:ascii="Times New Roman" w:hAnsi="Times New Roman"/>
          <w:sz w:val="24"/>
          <w:szCs w:val="24"/>
        </w:rPr>
        <w:t>Маренд</w:t>
      </w:r>
      <w:proofErr w:type="spellEnd"/>
      <w:r w:rsidRPr="00DC0249">
        <w:rPr>
          <w:rFonts w:ascii="Times New Roman" w:hAnsi="Times New Roman"/>
          <w:sz w:val="24"/>
          <w:szCs w:val="24"/>
        </w:rPr>
        <w:t>» - складское здание;</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«Мебельная фабрика «МЭТР» - предприятие по сборке мебели;</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«ПТО «ТЕХКРЕП» - складской терминал;</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w:t>
      </w:r>
      <w:proofErr w:type="spellStart"/>
      <w:r w:rsidRPr="00DC0249">
        <w:rPr>
          <w:rFonts w:ascii="Times New Roman" w:hAnsi="Times New Roman"/>
          <w:sz w:val="24"/>
          <w:szCs w:val="24"/>
        </w:rPr>
        <w:t>КиП</w:t>
      </w:r>
      <w:proofErr w:type="spellEnd"/>
      <w:r w:rsidRPr="00DC0249">
        <w:rPr>
          <w:rFonts w:ascii="Times New Roman" w:hAnsi="Times New Roman"/>
          <w:sz w:val="24"/>
          <w:szCs w:val="24"/>
        </w:rPr>
        <w:t>» - склад хранения строительных материалов;</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ООО «</w:t>
      </w:r>
      <w:proofErr w:type="spellStart"/>
      <w:r w:rsidRPr="00DC0249">
        <w:rPr>
          <w:rFonts w:ascii="Times New Roman" w:hAnsi="Times New Roman"/>
          <w:sz w:val="24"/>
          <w:szCs w:val="24"/>
        </w:rPr>
        <w:t>ЛенОблИнвест</w:t>
      </w:r>
      <w:proofErr w:type="spellEnd"/>
      <w:r w:rsidRPr="00DC0249">
        <w:rPr>
          <w:rFonts w:ascii="Times New Roman" w:hAnsi="Times New Roman"/>
          <w:sz w:val="24"/>
          <w:szCs w:val="24"/>
        </w:rPr>
        <w:t>» - складской комплекс;</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t xml:space="preserve">ИП </w:t>
      </w:r>
      <w:proofErr w:type="spellStart"/>
      <w:r w:rsidRPr="00DC0249">
        <w:rPr>
          <w:rFonts w:ascii="Times New Roman" w:hAnsi="Times New Roman"/>
          <w:sz w:val="24"/>
          <w:szCs w:val="24"/>
        </w:rPr>
        <w:t>Бароян</w:t>
      </w:r>
      <w:proofErr w:type="spellEnd"/>
      <w:r w:rsidRPr="00DC0249">
        <w:rPr>
          <w:rFonts w:ascii="Times New Roman" w:hAnsi="Times New Roman"/>
          <w:sz w:val="24"/>
          <w:szCs w:val="24"/>
        </w:rPr>
        <w:t xml:space="preserve"> М.А. –  склад готовой продукции;</w:t>
      </w:r>
    </w:p>
    <w:p w:rsidR="00810A4B" w:rsidRPr="00DC0249" w:rsidRDefault="00810A4B" w:rsidP="00DC0249">
      <w:pPr>
        <w:numPr>
          <w:ilvl w:val="0"/>
          <w:numId w:val="2"/>
        </w:numPr>
        <w:spacing w:after="0" w:line="240" w:lineRule="auto"/>
        <w:rPr>
          <w:rFonts w:ascii="Times New Roman" w:hAnsi="Times New Roman"/>
          <w:sz w:val="24"/>
          <w:szCs w:val="24"/>
        </w:rPr>
      </w:pPr>
      <w:r w:rsidRPr="00DC0249">
        <w:rPr>
          <w:rFonts w:ascii="Times New Roman" w:hAnsi="Times New Roman"/>
          <w:sz w:val="24"/>
          <w:szCs w:val="24"/>
        </w:rPr>
        <w:lastRenderedPageBreak/>
        <w:t>ООО «Искусство доставки грузов» транспортно-складская база.</w:t>
      </w:r>
    </w:p>
    <w:p w:rsidR="00810A4B" w:rsidRPr="00DC0249" w:rsidRDefault="00810A4B" w:rsidP="00DC0249">
      <w:pPr>
        <w:spacing w:after="0" w:line="240" w:lineRule="auto"/>
        <w:jc w:val="center"/>
        <w:outlineLvl w:val="0"/>
        <w:rPr>
          <w:rFonts w:ascii="Times New Roman" w:hAnsi="Times New Roman"/>
          <w:b/>
          <w:sz w:val="24"/>
          <w:szCs w:val="24"/>
        </w:rPr>
      </w:pPr>
      <w:r w:rsidRPr="00DC0249">
        <w:rPr>
          <w:rFonts w:ascii="Times New Roman" w:hAnsi="Times New Roman"/>
          <w:b/>
          <w:bCs/>
          <w:sz w:val="24"/>
          <w:szCs w:val="24"/>
        </w:rPr>
        <w:t>Демография</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 Численность постоянного населения Свердловского городского поселения за   2017 год составила 11665 человек. Темп роста к соответствующему периоду 2016 года составил 110,5%.</w:t>
      </w:r>
    </w:p>
    <w:p w:rsidR="00810A4B" w:rsidRPr="00DC0249" w:rsidRDefault="00810A4B" w:rsidP="00DC0249">
      <w:pPr>
        <w:pStyle w:val="a3"/>
        <w:spacing w:before="0" w:beforeAutospacing="0" w:after="0" w:afterAutospacing="0"/>
        <w:jc w:val="center"/>
        <w:outlineLvl w:val="0"/>
        <w:rPr>
          <w:b/>
        </w:rPr>
      </w:pPr>
      <w:r w:rsidRPr="00DC0249">
        <w:rPr>
          <w:b/>
        </w:rPr>
        <w:t>Труд и занятость населения</w:t>
      </w:r>
    </w:p>
    <w:p w:rsidR="00810A4B" w:rsidRPr="00DC0249" w:rsidRDefault="00810A4B" w:rsidP="00DC0249">
      <w:pPr>
        <w:pStyle w:val="a3"/>
        <w:spacing w:before="0" w:beforeAutospacing="0" w:after="0" w:afterAutospacing="0"/>
        <w:jc w:val="both"/>
      </w:pPr>
      <w:r w:rsidRPr="00DC0249">
        <w:t xml:space="preserve">           Количество экономически активного населения на территории МО «Свердловское городское поселение» составляет 4,2 тысячи человек или 36% от общей численности населения. До 70% экономически активного населения выезжает на работу в </w:t>
      </w:r>
      <w:proofErr w:type="spellStart"/>
      <w:r w:rsidRPr="00DC0249">
        <w:t>г</w:t>
      </w:r>
      <w:proofErr w:type="gramStart"/>
      <w:r w:rsidRPr="00DC0249">
        <w:t>.С</w:t>
      </w:r>
      <w:proofErr w:type="gramEnd"/>
      <w:r w:rsidRPr="00DC0249">
        <w:t>анкт</w:t>
      </w:r>
      <w:proofErr w:type="spellEnd"/>
      <w:r w:rsidRPr="00DC0249">
        <w:t>-Петербург.</w:t>
      </w:r>
    </w:p>
    <w:p w:rsidR="00810A4B" w:rsidRPr="00DC0249" w:rsidRDefault="00810A4B" w:rsidP="00DC0249">
      <w:pPr>
        <w:pStyle w:val="a3"/>
        <w:spacing w:before="0" w:beforeAutospacing="0" w:after="0" w:afterAutospacing="0"/>
        <w:jc w:val="both"/>
      </w:pPr>
      <w:r w:rsidRPr="00DC0249">
        <w:t xml:space="preserve">         Среднесписочная численность работников крупных и средних предприятий и организаций, расположенных на территории МО «Свердловское городское поселение», в 2017 году составила 4173 человека или на 2% больше, чем в 2016 году.</w:t>
      </w:r>
    </w:p>
    <w:p w:rsidR="00810A4B" w:rsidRPr="00DC0249" w:rsidRDefault="00810A4B" w:rsidP="00DC0249">
      <w:pPr>
        <w:pStyle w:val="a3"/>
        <w:tabs>
          <w:tab w:val="left" w:pos="720"/>
        </w:tabs>
        <w:spacing w:before="0" w:beforeAutospacing="0" w:after="0" w:afterAutospacing="0"/>
        <w:jc w:val="both"/>
      </w:pPr>
      <w:r w:rsidRPr="00DC0249">
        <w:t xml:space="preserve">         Среднемесячная заработная плата, приходящаяся на одного работника крупных и средних предприятий и организаций, расположенных на территории МО «Свердловское городское поселение», составила 45,7 тыс. рублей, что на 9 % выше, чем в 2016 году. </w:t>
      </w:r>
    </w:p>
    <w:p w:rsidR="00810A4B" w:rsidRPr="00DC0249" w:rsidRDefault="00810A4B" w:rsidP="00DC0249">
      <w:pPr>
        <w:pStyle w:val="a3"/>
        <w:spacing w:before="0" w:beforeAutospacing="0" w:after="0" w:afterAutospacing="0"/>
        <w:jc w:val="both"/>
      </w:pPr>
      <w:r w:rsidRPr="00DC0249">
        <w:t xml:space="preserve">         Просроченной задолженности по заработной плате предприятия и организации не имеют. </w:t>
      </w:r>
    </w:p>
    <w:p w:rsidR="00810A4B" w:rsidRPr="00DC0249" w:rsidRDefault="00810A4B" w:rsidP="00DC0249">
      <w:pPr>
        <w:pStyle w:val="a3"/>
        <w:spacing w:before="0" w:beforeAutospacing="0" w:after="0" w:afterAutospacing="0"/>
        <w:jc w:val="both"/>
      </w:pPr>
      <w:r w:rsidRPr="00DC0249">
        <w:t xml:space="preserve">         Ситуация на рынке труда на территории МО «Свердловское городское поселение»  в 2017 году улучшилась. Уровень официально зарегистрированной безработицы по состоянию </w:t>
      </w:r>
      <w:proofErr w:type="gramStart"/>
      <w:r w:rsidRPr="00DC0249">
        <w:t>на конец</w:t>
      </w:r>
      <w:proofErr w:type="gramEnd"/>
      <w:r w:rsidRPr="00DC0249">
        <w:t xml:space="preserve"> 2017 года, снизился по сравнению с уровнем 2016 года и составил 0,07% к экономически активному населению. </w:t>
      </w:r>
    </w:p>
    <w:p w:rsidR="00810A4B" w:rsidRPr="00DC0249" w:rsidRDefault="00810A4B" w:rsidP="00DC0249">
      <w:pPr>
        <w:pStyle w:val="a3"/>
        <w:spacing w:before="0" w:beforeAutospacing="0" w:after="0" w:afterAutospacing="0"/>
        <w:ind w:firstLine="900"/>
        <w:jc w:val="both"/>
      </w:pPr>
      <w:r w:rsidRPr="00DC0249">
        <w:t>Во Всеволожском центре занятости населения (ЦЗН) обратилось в целях поиска работы 45 человек, а трудоустроено 35 человек.</w:t>
      </w:r>
    </w:p>
    <w:p w:rsidR="00810A4B" w:rsidRPr="00DC0249" w:rsidRDefault="00810A4B" w:rsidP="00DC0249">
      <w:pPr>
        <w:pStyle w:val="a3"/>
        <w:spacing w:before="0" w:beforeAutospacing="0" w:after="0" w:afterAutospacing="0"/>
        <w:ind w:firstLine="900"/>
        <w:jc w:val="both"/>
      </w:pPr>
      <w:r w:rsidRPr="00DC0249">
        <w:t xml:space="preserve">В ЦЗН в 2017 году предприятиями было открыто 124 вакансии, причем, наиболее востребованными были рабочие специальности. </w:t>
      </w:r>
    </w:p>
    <w:p w:rsidR="00810A4B" w:rsidRPr="00DC0249" w:rsidRDefault="00810A4B" w:rsidP="00DC0249">
      <w:pPr>
        <w:pStyle w:val="a3"/>
        <w:spacing w:before="0" w:beforeAutospacing="0" w:after="0" w:afterAutospacing="0"/>
        <w:ind w:firstLine="900"/>
        <w:jc w:val="both"/>
      </w:pPr>
      <w:r w:rsidRPr="00DC0249">
        <w:t xml:space="preserve">Экономика муниципального образования представлена предприятиями промышленного производства, транспорта, жилищно-коммунального хозяйства, торговли, общественного питания, бытового обслуживания, организациями социальной сферы и др. В 2017 году сохранились положительные тенденции темпов роста промышленного производства. Отгружено товаров собственного производства, выполнено работ и услуг собственными силами крупных и средних предприятий на общую сумму 36,49 млрд. руб., что на 17,8% </w:t>
      </w:r>
      <w:r w:rsidR="008D6B40" w:rsidRPr="00DC0249">
        <w:t xml:space="preserve">больше, чем в предыдущем году. </w:t>
      </w:r>
    </w:p>
    <w:p w:rsidR="00810A4B" w:rsidRPr="00DC0249" w:rsidRDefault="00810A4B" w:rsidP="00DC0249">
      <w:pPr>
        <w:pStyle w:val="a3"/>
        <w:spacing w:before="0" w:beforeAutospacing="0" w:after="0" w:afterAutospacing="0"/>
        <w:jc w:val="center"/>
        <w:outlineLvl w:val="0"/>
        <w:rPr>
          <w:b/>
        </w:rPr>
      </w:pPr>
      <w:r w:rsidRPr="00DC0249">
        <w:rPr>
          <w:b/>
        </w:rPr>
        <w:t>Промышленность</w:t>
      </w:r>
    </w:p>
    <w:p w:rsidR="00810A4B" w:rsidRPr="00DC0249" w:rsidRDefault="00810A4B" w:rsidP="00DC0249">
      <w:pPr>
        <w:pStyle w:val="a3"/>
        <w:spacing w:before="0" w:beforeAutospacing="0" w:after="0" w:afterAutospacing="0"/>
      </w:pPr>
      <w:r w:rsidRPr="00DC0249">
        <w:t xml:space="preserve">               Основу экономики МО «Свердловское городское поселение» составляют предприятия обрабатывающей промышленности. </w:t>
      </w:r>
    </w:p>
    <w:p w:rsidR="00810A4B" w:rsidRPr="00DC0249" w:rsidRDefault="00810A4B" w:rsidP="00DC0249">
      <w:pPr>
        <w:spacing w:after="0" w:line="240" w:lineRule="auto"/>
        <w:jc w:val="both"/>
        <w:outlineLvl w:val="0"/>
        <w:rPr>
          <w:rFonts w:ascii="Times New Roman" w:hAnsi="Times New Roman"/>
          <w:b/>
          <w:bCs/>
          <w:kern w:val="36"/>
          <w:sz w:val="24"/>
          <w:szCs w:val="24"/>
        </w:rPr>
      </w:pPr>
      <w:r w:rsidRPr="00DC0249">
        <w:rPr>
          <w:rFonts w:ascii="Times New Roman" w:hAnsi="Times New Roman"/>
          <w:b/>
          <w:sz w:val="24"/>
          <w:szCs w:val="24"/>
        </w:rPr>
        <w:t>ООО «</w:t>
      </w:r>
      <w:proofErr w:type="spellStart"/>
      <w:r w:rsidRPr="00DC0249">
        <w:rPr>
          <w:rFonts w:ascii="Times New Roman" w:hAnsi="Times New Roman"/>
          <w:b/>
          <w:sz w:val="24"/>
          <w:szCs w:val="24"/>
        </w:rPr>
        <w:t>Орими</w:t>
      </w:r>
      <w:proofErr w:type="spellEnd"/>
      <w:r w:rsidRPr="00DC0249">
        <w:rPr>
          <w:rFonts w:ascii="Times New Roman" w:hAnsi="Times New Roman"/>
          <w:b/>
          <w:sz w:val="24"/>
          <w:szCs w:val="24"/>
        </w:rPr>
        <w:t xml:space="preserve"> </w:t>
      </w:r>
      <w:proofErr w:type="spellStart"/>
      <w:r w:rsidRPr="00DC0249">
        <w:rPr>
          <w:rFonts w:ascii="Times New Roman" w:hAnsi="Times New Roman"/>
          <w:b/>
          <w:sz w:val="24"/>
          <w:szCs w:val="24"/>
        </w:rPr>
        <w:t>Трэйд</w:t>
      </w:r>
      <w:proofErr w:type="spellEnd"/>
      <w:r w:rsidRPr="00DC0249">
        <w:rPr>
          <w:rFonts w:ascii="Times New Roman" w:hAnsi="Times New Roman"/>
          <w:b/>
          <w:sz w:val="24"/>
          <w:szCs w:val="24"/>
        </w:rPr>
        <w:t>»</w:t>
      </w:r>
    </w:p>
    <w:p w:rsidR="00810A4B" w:rsidRPr="00DC0249" w:rsidRDefault="00810A4B" w:rsidP="00DC0249">
      <w:pPr>
        <w:spacing w:after="0" w:line="240" w:lineRule="auto"/>
        <w:ind w:firstLine="708"/>
        <w:jc w:val="both"/>
        <w:rPr>
          <w:rFonts w:ascii="Times New Roman" w:hAnsi="Times New Roman"/>
          <w:sz w:val="24"/>
          <w:szCs w:val="24"/>
        </w:rPr>
      </w:pPr>
      <w:bookmarkStart w:id="1" w:name="798"/>
      <w:bookmarkEnd w:id="1"/>
      <w:r w:rsidRPr="00DC0249">
        <w:rPr>
          <w:rFonts w:ascii="Times New Roman" w:hAnsi="Times New Roman"/>
          <w:sz w:val="24"/>
          <w:szCs w:val="24"/>
        </w:rPr>
        <w:t xml:space="preserve">ООО «ОРИМИ» – крупнейшее в Восточной Европе и наиболее технологически оснащенное предприятие отрасли. На фабрике «ОРИМИ» реализовываются самые прогрессивные мировые технологии, обеспечивающие высокие потребительские качества продукта. Производство постоянно расширяется и модернизируется, реализовываются инвестиционные программы, направленные на расширение производства, повышение эффективности, создание новых рабочих мест. ООО «ОРИМИ» является крупнейшим налогоплательщиком Ленинградской области. </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В 2017-м предприятию исполнилось 17 лет – в августе 2000-го фабрика была введена в действие, и на прилавках российских магазинов появились первые пачки чая, выпущенные в Ленинградской области. Сегодня на фабрике «</w:t>
      </w:r>
      <w:proofErr w:type="spellStart"/>
      <w:r w:rsidRPr="00DC0249">
        <w:rPr>
          <w:rFonts w:ascii="Times New Roman" w:hAnsi="Times New Roman"/>
          <w:sz w:val="24"/>
          <w:szCs w:val="24"/>
        </w:rPr>
        <w:t>Орими</w:t>
      </w:r>
      <w:proofErr w:type="spellEnd"/>
      <w:r w:rsidRPr="00DC0249">
        <w:rPr>
          <w:rFonts w:ascii="Times New Roman" w:hAnsi="Times New Roman"/>
          <w:sz w:val="24"/>
          <w:szCs w:val="24"/>
        </w:rPr>
        <w:t xml:space="preserve">» производится более 450 ассортиментных наименований чая и кофе – популярная серия чайных «Принцесс», чай </w:t>
      </w:r>
      <w:r w:rsidRPr="00DC0249">
        <w:rPr>
          <w:rFonts w:ascii="Times New Roman" w:hAnsi="Times New Roman"/>
          <w:sz w:val="24"/>
          <w:szCs w:val="24"/>
          <w:lang w:val="en-US"/>
        </w:rPr>
        <w:t>Greenfield</w:t>
      </w:r>
      <w:r w:rsidRPr="00DC0249">
        <w:rPr>
          <w:rFonts w:ascii="Times New Roman" w:hAnsi="Times New Roman"/>
          <w:sz w:val="24"/>
          <w:szCs w:val="24"/>
        </w:rPr>
        <w:t xml:space="preserve"> и </w:t>
      </w:r>
      <w:r w:rsidRPr="00DC0249">
        <w:rPr>
          <w:rFonts w:ascii="Times New Roman" w:hAnsi="Times New Roman"/>
          <w:sz w:val="24"/>
          <w:szCs w:val="24"/>
          <w:lang w:val="en-US"/>
        </w:rPr>
        <w:t>TESS</w:t>
      </w:r>
      <w:r w:rsidRPr="00DC0249">
        <w:rPr>
          <w:rFonts w:ascii="Times New Roman" w:hAnsi="Times New Roman"/>
          <w:sz w:val="24"/>
          <w:szCs w:val="24"/>
        </w:rPr>
        <w:t xml:space="preserve">, кофе </w:t>
      </w:r>
      <w:proofErr w:type="spellStart"/>
      <w:r w:rsidRPr="00DC0249">
        <w:rPr>
          <w:rFonts w:ascii="Times New Roman" w:hAnsi="Times New Roman"/>
          <w:sz w:val="24"/>
          <w:szCs w:val="24"/>
          <w:lang w:val="en-US"/>
        </w:rPr>
        <w:t>Jardin</w:t>
      </w:r>
      <w:proofErr w:type="spellEnd"/>
      <w:r w:rsidRPr="00DC0249">
        <w:rPr>
          <w:rFonts w:ascii="Times New Roman" w:hAnsi="Times New Roman"/>
          <w:sz w:val="24"/>
          <w:szCs w:val="24"/>
        </w:rPr>
        <w:t xml:space="preserve"> и «Жокей», наша продукция известна далеко за </w:t>
      </w:r>
      <w:r w:rsidRPr="00DC0249">
        <w:rPr>
          <w:rFonts w:ascii="Times New Roman" w:hAnsi="Times New Roman"/>
          <w:sz w:val="24"/>
          <w:szCs w:val="24"/>
        </w:rPr>
        <w:lastRenderedPageBreak/>
        <w:t>пределами России, и экспортируется в 37 стран. В 2017 году предприятием было произведено более 100 тысяч тонн чайно-кофейной продукции</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На предприятии трудится 2060 человек, из них 379 проживают в поселке </w:t>
      </w:r>
      <w:proofErr w:type="spellStart"/>
      <w:r w:rsidRPr="00DC0249">
        <w:rPr>
          <w:rFonts w:ascii="Times New Roman" w:hAnsi="Times New Roman"/>
          <w:sz w:val="24"/>
          <w:szCs w:val="24"/>
        </w:rPr>
        <w:t>им</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вердлова</w:t>
      </w:r>
      <w:proofErr w:type="spellEnd"/>
      <w:r w:rsidRPr="00DC0249">
        <w:rPr>
          <w:rFonts w:ascii="Times New Roman" w:hAnsi="Times New Roman"/>
          <w:sz w:val="24"/>
          <w:szCs w:val="24"/>
        </w:rPr>
        <w:t>.</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Средняя заработная плата составляет 51972 рубля в месяц, выплачивается регулярно и без задержек.  Сотрудникам фабрики предоставляется солидный социальный пакет: медицинская страховка, служебные развозки от места жительства на работу и обратно, бесплатное питание. Регулярно проводятся мероприятия для детей сотрудников. </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В 2017 году семь работников предприятия за успехи в труде были поощрены благодарностью Губернатора Ленинградской области.</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Постоянно ведется автоматизация технологических процессов. Снижается доля ручного труда, повышается эффективность производства. </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ООО «ОРИМИ» динамично развивающаяся компания. На ближайшее время намечен ввод в строй новых складских комплексов, а также фабрики по </w:t>
      </w:r>
      <w:r w:rsidR="008D6B40" w:rsidRPr="00DC0249">
        <w:rPr>
          <w:rFonts w:ascii="Times New Roman" w:hAnsi="Times New Roman"/>
          <w:sz w:val="24"/>
          <w:szCs w:val="24"/>
        </w:rPr>
        <w:t>производству растворимого кофе.</w:t>
      </w:r>
    </w:p>
    <w:p w:rsidR="00810A4B" w:rsidRPr="00DC0249" w:rsidRDefault="00810A4B" w:rsidP="00DC0249">
      <w:pPr>
        <w:pStyle w:val="b-articletext"/>
        <w:spacing w:before="0" w:beforeAutospacing="0" w:after="0" w:afterAutospacing="0"/>
        <w:jc w:val="both"/>
      </w:pPr>
      <w:r w:rsidRPr="00DC0249">
        <w:t>Группа компаний «</w:t>
      </w:r>
      <w:proofErr w:type="spellStart"/>
      <w:r w:rsidRPr="00DC0249">
        <w:t>Орими</w:t>
      </w:r>
      <w:proofErr w:type="spellEnd"/>
      <w:r w:rsidRPr="00DC0249">
        <w:t xml:space="preserve"> </w:t>
      </w:r>
      <w:proofErr w:type="spellStart"/>
      <w:r w:rsidRPr="00DC0249">
        <w:t>Трэйд</w:t>
      </w:r>
      <w:proofErr w:type="spellEnd"/>
      <w:r w:rsidRPr="00DC0249">
        <w:t>» осенью 2017 года приступила к строительству фабрики по производству растворимого кофе, мощность которой составит около 5 тыс. тонн. Реализация проекта позволит группе сократить закупки растворимого кофе на зарубежных рынках с 6 до 1 тыс. тонн. Под производство компания «</w:t>
      </w:r>
      <w:proofErr w:type="spellStart"/>
      <w:r w:rsidRPr="00DC0249">
        <w:t>Орими</w:t>
      </w:r>
      <w:proofErr w:type="spellEnd"/>
      <w:r w:rsidRPr="00DC0249">
        <w:t xml:space="preserve"> </w:t>
      </w:r>
      <w:proofErr w:type="spellStart"/>
      <w:r w:rsidRPr="00DC0249">
        <w:t>Трэйд</w:t>
      </w:r>
      <w:proofErr w:type="spellEnd"/>
      <w:r w:rsidRPr="00DC0249">
        <w:t xml:space="preserve">» приобрела участок площадью 10 га в </w:t>
      </w:r>
      <w:proofErr w:type="spellStart"/>
      <w:r w:rsidRPr="00DC0249">
        <w:t>промзоне</w:t>
      </w:r>
      <w:proofErr w:type="spellEnd"/>
      <w:r w:rsidRPr="00DC0249">
        <w:t xml:space="preserve"> Уткина Заводь (в районе дер. Новосаратовка). Ожидается, что предприятие будет запущено в середине 2019 года. Продукция завода в основном будет поставляться на внутренний рынок, а также отгружаться в страны СНГ.</w:t>
      </w:r>
    </w:p>
    <w:p w:rsidR="00810A4B" w:rsidRPr="00DC0249" w:rsidRDefault="00810A4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ЗАО «Строительных материалов «Эталон»</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История предприятия началась в девятнадцатом веке, когда 11 февраля 1877 года по предписанию Строительного отделения Санкт-Петербургского Губернского Правления на правом берегу реки Невы в 13 км от Санкт-Петербурга была построена первая очередь кирпичного завода. Место строительства было выбрано не случайно - тут было разведано крупное месторождение сырья, уникальное по своей природе: глины, залегающие в нем, после обжига придают особый цвет керамическим изделиям. Через пять лет, в 1882 году, в эксплуатацию ввели вторую очередь предприятия. С тех пор прошло уже более 130 лет. Из кирпича, произведенного здесь, построено множество зданий, создающих неповторимый облик исторического центра Санкт-Петербурга.</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В 1998 году завод получил имя «Завод строительных материалов «Эталон» и вошел в состав Группы компаний «Эталон». С этого момента была проведена реконструкция производства, обновлено оборудование, усовершенствована технология. Сегодня это устойчивое, рентабельное предприятие. Продукция завода широко используется не только ГК «Эталон», но значительной частью строительных компаний Север</w:t>
      </w:r>
      <w:proofErr w:type="gramStart"/>
      <w:r w:rsidRPr="00DC0249">
        <w:rPr>
          <w:rFonts w:ascii="Times New Roman" w:hAnsi="Times New Roman"/>
          <w:sz w:val="24"/>
          <w:szCs w:val="24"/>
        </w:rPr>
        <w:t>о-</w:t>
      </w:r>
      <w:proofErr w:type="gramEnd"/>
      <w:r w:rsidRPr="00DC0249">
        <w:rPr>
          <w:rFonts w:ascii="Times New Roman" w:hAnsi="Times New Roman"/>
          <w:sz w:val="24"/>
          <w:szCs w:val="24"/>
        </w:rPr>
        <w:t xml:space="preserve"> </w:t>
      </w:r>
      <w:r w:rsidRPr="00DC0249">
        <w:rPr>
          <w:rFonts w:ascii="Times New Roman" w:hAnsi="Times New Roman"/>
          <w:sz w:val="24"/>
          <w:szCs w:val="24"/>
        </w:rPr>
        <w:t>Западного региона. За высокое качество производимой продукции завод стройматериалов «Эталон» неоднократно был награжден дипломами и грамотами.</w:t>
      </w:r>
    </w:p>
    <w:p w:rsidR="00810A4B" w:rsidRPr="00DC0249" w:rsidRDefault="00810A4B" w:rsidP="00DC0249">
      <w:pPr>
        <w:spacing w:after="0" w:line="240" w:lineRule="auto"/>
        <w:ind w:right="-425"/>
        <w:jc w:val="both"/>
        <w:rPr>
          <w:rFonts w:ascii="Times New Roman" w:hAnsi="Times New Roman"/>
          <w:sz w:val="24"/>
          <w:szCs w:val="24"/>
        </w:rPr>
      </w:pPr>
      <w:r w:rsidRPr="00DC0249">
        <w:rPr>
          <w:rFonts w:ascii="Times New Roman" w:hAnsi="Times New Roman"/>
          <w:sz w:val="24"/>
          <w:szCs w:val="24"/>
        </w:rPr>
        <w:t>        В настоящее время предприятие выпускает облицовочный и рядовой керамический кирпич различной фактуры и цвета по ГОСТ 530-2012. Вся продукция сертифицирована, проходит регулярные испытания.</w:t>
      </w:r>
    </w:p>
    <w:p w:rsidR="00810A4B" w:rsidRPr="00DC0249" w:rsidRDefault="00810A4B" w:rsidP="00DC0249">
      <w:pPr>
        <w:spacing w:after="0" w:line="240" w:lineRule="auto"/>
        <w:ind w:right="-425"/>
        <w:jc w:val="both"/>
        <w:rPr>
          <w:rFonts w:ascii="Times New Roman" w:hAnsi="Times New Roman"/>
          <w:sz w:val="24"/>
          <w:szCs w:val="24"/>
        </w:rPr>
      </w:pPr>
      <w:r w:rsidRPr="00DC0249">
        <w:rPr>
          <w:rFonts w:ascii="Times New Roman" w:hAnsi="Times New Roman"/>
          <w:sz w:val="24"/>
          <w:szCs w:val="24"/>
        </w:rPr>
        <w:t xml:space="preserve">        Завод известен не только в Санкт-Петербурге и Ленинградской области, но и в других регионах России и строит отношения со своими партнерами на </w:t>
      </w:r>
      <w:r w:rsidR="008D6B40" w:rsidRPr="00DC0249">
        <w:rPr>
          <w:rFonts w:ascii="Times New Roman" w:hAnsi="Times New Roman"/>
          <w:sz w:val="24"/>
          <w:szCs w:val="24"/>
        </w:rPr>
        <w:t>надежной и долгосрочной основе.</w:t>
      </w:r>
    </w:p>
    <w:p w:rsidR="00810A4B" w:rsidRPr="00DC0249" w:rsidRDefault="00810A4B" w:rsidP="00DC0249">
      <w:pPr>
        <w:spacing w:after="0" w:line="240" w:lineRule="auto"/>
        <w:jc w:val="center"/>
        <w:outlineLvl w:val="0"/>
        <w:rPr>
          <w:rFonts w:ascii="Times New Roman" w:hAnsi="Times New Roman"/>
          <w:b/>
          <w:bCs/>
          <w:sz w:val="24"/>
          <w:szCs w:val="24"/>
        </w:rPr>
      </w:pPr>
      <w:r w:rsidRPr="00DC0249">
        <w:rPr>
          <w:rFonts w:ascii="Times New Roman" w:hAnsi="Times New Roman"/>
          <w:b/>
          <w:bCs/>
          <w:sz w:val="24"/>
          <w:szCs w:val="24"/>
        </w:rPr>
        <w:t xml:space="preserve">ООО </w:t>
      </w:r>
      <w:proofErr w:type="spellStart"/>
      <w:r w:rsidRPr="00DC0249">
        <w:rPr>
          <w:rFonts w:ascii="Times New Roman" w:hAnsi="Times New Roman"/>
          <w:b/>
          <w:bCs/>
          <w:sz w:val="24"/>
          <w:szCs w:val="24"/>
        </w:rPr>
        <w:t>Супервэйв</w:t>
      </w:r>
      <w:proofErr w:type="spellEnd"/>
      <w:r w:rsidRPr="00DC0249">
        <w:rPr>
          <w:rFonts w:ascii="Times New Roman" w:hAnsi="Times New Roman"/>
          <w:b/>
          <w:bCs/>
          <w:sz w:val="24"/>
          <w:szCs w:val="24"/>
        </w:rPr>
        <w:t xml:space="preserve"> Групп</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ООО </w:t>
      </w:r>
      <w:proofErr w:type="spellStart"/>
      <w:r w:rsidRPr="00DC0249">
        <w:rPr>
          <w:rFonts w:ascii="Times New Roman" w:hAnsi="Times New Roman"/>
          <w:sz w:val="24"/>
          <w:szCs w:val="24"/>
        </w:rPr>
        <w:t>Супервэйв</w:t>
      </w:r>
      <w:proofErr w:type="spellEnd"/>
      <w:r w:rsidRPr="00DC0249">
        <w:rPr>
          <w:rFonts w:ascii="Times New Roman" w:hAnsi="Times New Roman"/>
          <w:sz w:val="24"/>
          <w:szCs w:val="24"/>
        </w:rPr>
        <w:t xml:space="preserve"> Групп является ведущей компанией, специализирующейся на локализации, проектном производстве и </w:t>
      </w:r>
      <w:proofErr w:type="spellStart"/>
      <w:r w:rsidRPr="00DC0249">
        <w:rPr>
          <w:rFonts w:ascii="Times New Roman" w:hAnsi="Times New Roman"/>
          <w:sz w:val="24"/>
          <w:szCs w:val="24"/>
        </w:rPr>
        <w:t>брендировании</w:t>
      </w:r>
      <w:proofErr w:type="spellEnd"/>
      <w:r w:rsidRPr="00DC0249">
        <w:rPr>
          <w:rFonts w:ascii="Times New Roman" w:hAnsi="Times New Roman"/>
          <w:sz w:val="24"/>
          <w:szCs w:val="24"/>
        </w:rPr>
        <w:t xml:space="preserve"> товаров IT отрасли в России с использованием профессионального оборудования. Это позволяет обеспечивать высокую эффективность, гибкость и качество, дает возможность для персонализации продукции и производства частных торговых марок.</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lastRenderedPageBreak/>
        <w:t>Основание ООО «</w:t>
      </w:r>
      <w:proofErr w:type="spellStart"/>
      <w:r w:rsidRPr="00DC0249">
        <w:rPr>
          <w:rFonts w:ascii="Times New Roman" w:hAnsi="Times New Roman"/>
          <w:sz w:val="24"/>
          <w:szCs w:val="24"/>
        </w:rPr>
        <w:t>Супервэйв</w:t>
      </w:r>
      <w:proofErr w:type="spellEnd"/>
      <w:r w:rsidRPr="00DC0249">
        <w:rPr>
          <w:rFonts w:ascii="Times New Roman" w:hAnsi="Times New Roman"/>
          <w:sz w:val="24"/>
          <w:szCs w:val="24"/>
        </w:rPr>
        <w:t xml:space="preserve"> Групп» - 2005 год;</w:t>
      </w:r>
    </w:p>
    <w:p w:rsidR="00810A4B" w:rsidRPr="00DC0249" w:rsidRDefault="00810A4B" w:rsidP="00DC0249">
      <w:pPr>
        <w:spacing w:after="0" w:line="240" w:lineRule="auto"/>
        <w:jc w:val="both"/>
        <w:rPr>
          <w:rFonts w:ascii="Times New Roman" w:hAnsi="Times New Roman"/>
          <w:sz w:val="24"/>
          <w:szCs w:val="24"/>
        </w:rPr>
      </w:pPr>
      <w:proofErr w:type="gramStart"/>
      <w:r w:rsidRPr="00DC0249">
        <w:rPr>
          <w:rFonts w:ascii="Times New Roman" w:hAnsi="Times New Roman"/>
          <w:sz w:val="24"/>
          <w:szCs w:val="24"/>
        </w:rPr>
        <w:t>Количество сотрудников на декабрь 2017 – 610 человек, из них -66 человек зарегистрированы во Всеволожском районе.</w:t>
      </w:r>
      <w:proofErr w:type="gramEnd"/>
    </w:p>
    <w:p w:rsidR="00810A4B" w:rsidRPr="00DC0249" w:rsidRDefault="00810A4B" w:rsidP="00DC0249">
      <w:pPr>
        <w:spacing w:after="0" w:line="240" w:lineRule="auto"/>
        <w:outlineLvl w:val="0"/>
        <w:rPr>
          <w:rFonts w:ascii="Times New Roman" w:hAnsi="Times New Roman"/>
          <w:b/>
          <w:bCs/>
          <w:sz w:val="24"/>
          <w:szCs w:val="24"/>
        </w:rPr>
      </w:pPr>
      <w:r w:rsidRPr="00DC0249">
        <w:rPr>
          <w:rFonts w:ascii="Times New Roman" w:hAnsi="Times New Roman"/>
          <w:b/>
          <w:bCs/>
          <w:sz w:val="24"/>
          <w:szCs w:val="24"/>
        </w:rPr>
        <w:t>Направления деятельности компании</w:t>
      </w:r>
    </w:p>
    <w:p w:rsidR="00810A4B" w:rsidRPr="00DC0249" w:rsidRDefault="00810A4B" w:rsidP="00DC0249">
      <w:pPr>
        <w:spacing w:after="0" w:line="240" w:lineRule="auto"/>
        <w:outlineLvl w:val="0"/>
        <w:rPr>
          <w:rFonts w:ascii="Times New Roman" w:hAnsi="Times New Roman"/>
          <w:b/>
          <w:bCs/>
          <w:sz w:val="24"/>
          <w:szCs w:val="24"/>
        </w:rPr>
      </w:pPr>
      <w:hyperlink r:id="rId6" w:tooltip="дистрибуция" w:history="1">
        <w:r w:rsidRPr="00DC0249">
          <w:rPr>
            <w:rStyle w:val="a4"/>
            <w:rFonts w:ascii="Times New Roman" w:hAnsi="Times New Roman"/>
            <w:b/>
            <w:bCs/>
            <w:color w:val="auto"/>
            <w:sz w:val="24"/>
            <w:szCs w:val="24"/>
          </w:rPr>
          <w:t>Департамент Дистрибуции</w:t>
        </w:r>
      </w:hyperlink>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Поставки компьютерного, печатного и телекоммуникационного оборудования, памяти и аксессуаров таких производителей, как: </w:t>
      </w:r>
      <w:proofErr w:type="spellStart"/>
      <w:r w:rsidRPr="00DC0249">
        <w:rPr>
          <w:rFonts w:ascii="Times New Roman" w:hAnsi="Times New Roman"/>
          <w:sz w:val="24"/>
          <w:szCs w:val="24"/>
        </w:rPr>
        <w:t>Xerox</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Panasonic</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Tatung</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Sony</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Transcend</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Kingston</w:t>
      </w:r>
      <w:proofErr w:type="spellEnd"/>
      <w:r w:rsidRPr="00DC0249">
        <w:rPr>
          <w:rFonts w:ascii="Times New Roman" w:hAnsi="Times New Roman"/>
          <w:sz w:val="24"/>
          <w:szCs w:val="24"/>
        </w:rPr>
        <w:t>, A-</w:t>
      </w:r>
      <w:proofErr w:type="spellStart"/>
      <w:r w:rsidRPr="00DC0249">
        <w:rPr>
          <w:rFonts w:ascii="Times New Roman" w:hAnsi="Times New Roman"/>
          <w:sz w:val="24"/>
          <w:szCs w:val="24"/>
        </w:rPr>
        <w:t>Data</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Emtec</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Apacer</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Lexar</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Leef</w:t>
      </w:r>
      <w:proofErr w:type="spellEnd"/>
      <w:r w:rsidRPr="00DC0249">
        <w:rPr>
          <w:rFonts w:ascii="Times New Roman" w:hAnsi="Times New Roman"/>
          <w:sz w:val="24"/>
          <w:szCs w:val="24"/>
        </w:rPr>
        <w:t xml:space="preserve">, Gear4, </w:t>
      </w:r>
      <w:proofErr w:type="spellStart"/>
      <w:r w:rsidRPr="00DC0249">
        <w:rPr>
          <w:rFonts w:ascii="Times New Roman" w:hAnsi="Times New Roman"/>
          <w:sz w:val="24"/>
          <w:szCs w:val="24"/>
        </w:rPr>
        <w:t>Scullcandy</w:t>
      </w:r>
      <w:proofErr w:type="spellEnd"/>
      <w:r w:rsidRPr="00DC0249">
        <w:rPr>
          <w:rFonts w:ascii="Times New Roman" w:hAnsi="Times New Roman"/>
          <w:sz w:val="24"/>
          <w:szCs w:val="24"/>
        </w:rPr>
        <w:t>.</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Многолетний опыт работы с ведущими мировыми производителями и грамотно выстроенная логистика позволяют быстро и эффективно доставить любые партии товаров по всей России.</w:t>
      </w:r>
    </w:p>
    <w:p w:rsidR="00810A4B" w:rsidRPr="00DC0249" w:rsidRDefault="00810A4B" w:rsidP="00DC0249">
      <w:pPr>
        <w:spacing w:after="0" w:line="240" w:lineRule="auto"/>
        <w:jc w:val="both"/>
        <w:outlineLvl w:val="0"/>
        <w:rPr>
          <w:rFonts w:ascii="Times New Roman" w:hAnsi="Times New Roman"/>
          <w:b/>
          <w:bCs/>
          <w:sz w:val="24"/>
          <w:szCs w:val="24"/>
        </w:rPr>
      </w:pPr>
      <w:hyperlink r:id="rId7" w:tooltip="сервисный центр" w:history="1">
        <w:r w:rsidRPr="00DC0249">
          <w:rPr>
            <w:rStyle w:val="a4"/>
            <w:rFonts w:ascii="Times New Roman" w:hAnsi="Times New Roman"/>
            <w:b/>
            <w:bCs/>
            <w:color w:val="auto"/>
            <w:sz w:val="24"/>
            <w:szCs w:val="24"/>
          </w:rPr>
          <w:t>Сервисный центр</w:t>
        </w:r>
      </w:hyperlink>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Статус Сервисного центра — Авторизованный Сервисный Партнёр компаний </w:t>
      </w:r>
      <w:proofErr w:type="spellStart"/>
      <w:r w:rsidRPr="00DC0249">
        <w:rPr>
          <w:rFonts w:ascii="Times New Roman" w:hAnsi="Times New Roman"/>
          <w:sz w:val="24"/>
          <w:szCs w:val="24"/>
        </w:rPr>
        <w:t>Xerox</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Brother</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Hewlett-Packard</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Samsung</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Smarto</w:t>
      </w:r>
      <w:proofErr w:type="spellEnd"/>
      <w:r w:rsidRPr="00DC0249">
        <w:rPr>
          <w:rFonts w:ascii="Times New Roman" w:hAnsi="Times New Roman"/>
          <w:sz w:val="24"/>
          <w:szCs w:val="24"/>
        </w:rPr>
        <w:t xml:space="preserve">. Сервисный центр осуществляет гарантийное и </w:t>
      </w:r>
      <w:proofErr w:type="spellStart"/>
      <w:r w:rsidRPr="00DC0249">
        <w:rPr>
          <w:rFonts w:ascii="Times New Roman" w:hAnsi="Times New Roman"/>
          <w:sz w:val="24"/>
          <w:szCs w:val="24"/>
        </w:rPr>
        <w:t>постгарантийное</w:t>
      </w:r>
      <w:proofErr w:type="spellEnd"/>
      <w:r w:rsidRPr="00DC0249">
        <w:rPr>
          <w:rFonts w:ascii="Times New Roman" w:hAnsi="Times New Roman"/>
          <w:sz w:val="24"/>
          <w:szCs w:val="24"/>
        </w:rPr>
        <w:t xml:space="preserve"> обслуживание офисной техники.</w:t>
      </w:r>
    </w:p>
    <w:p w:rsidR="00810A4B" w:rsidRPr="00DC0249" w:rsidRDefault="00810A4B" w:rsidP="00DC0249">
      <w:pPr>
        <w:spacing w:after="0" w:line="240" w:lineRule="auto"/>
        <w:jc w:val="both"/>
        <w:outlineLvl w:val="0"/>
        <w:rPr>
          <w:rFonts w:ascii="Times New Roman" w:hAnsi="Times New Roman"/>
          <w:b/>
          <w:bCs/>
          <w:sz w:val="24"/>
          <w:szCs w:val="24"/>
        </w:rPr>
      </w:pPr>
      <w:hyperlink r:id="rId8" w:tooltip="проектное производство" w:history="1">
        <w:r w:rsidRPr="00DC0249">
          <w:rPr>
            <w:rStyle w:val="a4"/>
            <w:rFonts w:ascii="Times New Roman" w:hAnsi="Times New Roman"/>
            <w:b/>
            <w:bCs/>
            <w:color w:val="auto"/>
            <w:sz w:val="24"/>
            <w:szCs w:val="24"/>
          </w:rPr>
          <w:t>Проектное производство</w:t>
        </w:r>
      </w:hyperlink>
    </w:p>
    <w:p w:rsidR="00810A4B" w:rsidRPr="00DC0249" w:rsidRDefault="00810A4B" w:rsidP="00DC0249">
      <w:pPr>
        <w:spacing w:after="0" w:line="240" w:lineRule="auto"/>
        <w:jc w:val="both"/>
        <w:rPr>
          <w:rFonts w:ascii="Times New Roman" w:hAnsi="Times New Roman"/>
          <w:sz w:val="24"/>
          <w:szCs w:val="24"/>
        </w:rPr>
      </w:pPr>
      <w:proofErr w:type="spellStart"/>
      <w:r w:rsidRPr="00DC0249">
        <w:rPr>
          <w:rFonts w:ascii="Times New Roman" w:hAnsi="Times New Roman"/>
          <w:sz w:val="24"/>
          <w:szCs w:val="24"/>
        </w:rPr>
        <w:t>Супервэйв</w:t>
      </w:r>
      <w:proofErr w:type="spellEnd"/>
      <w:r w:rsidRPr="00DC0249">
        <w:rPr>
          <w:rFonts w:ascii="Times New Roman" w:hAnsi="Times New Roman"/>
          <w:sz w:val="24"/>
          <w:szCs w:val="24"/>
        </w:rPr>
        <w:t xml:space="preserve"> Групп является ведущей компанией, специализирующейся на локализации, проектном производстве и </w:t>
      </w:r>
      <w:proofErr w:type="spellStart"/>
      <w:r w:rsidRPr="00DC0249">
        <w:rPr>
          <w:rFonts w:ascii="Times New Roman" w:hAnsi="Times New Roman"/>
          <w:sz w:val="24"/>
          <w:szCs w:val="24"/>
        </w:rPr>
        <w:t>брендировании</w:t>
      </w:r>
      <w:proofErr w:type="spellEnd"/>
      <w:r w:rsidRPr="00DC0249">
        <w:rPr>
          <w:rFonts w:ascii="Times New Roman" w:hAnsi="Times New Roman"/>
          <w:sz w:val="24"/>
          <w:szCs w:val="24"/>
        </w:rPr>
        <w:t xml:space="preserve"> товаров IT отрасли в России с использованием профессионального оборудования. Это позволяет обеспечивать высокую эффективность, гибкость и качество, дает возможность для персонализации продукции и производства частных торговых марок.</w:t>
      </w:r>
    </w:p>
    <w:p w:rsidR="00810A4B" w:rsidRPr="00DC0249" w:rsidRDefault="00810A4B" w:rsidP="00DC0249">
      <w:pPr>
        <w:spacing w:after="0" w:line="240" w:lineRule="auto"/>
        <w:jc w:val="both"/>
        <w:outlineLvl w:val="0"/>
        <w:rPr>
          <w:rFonts w:ascii="Times New Roman" w:hAnsi="Times New Roman"/>
          <w:b/>
          <w:bCs/>
          <w:sz w:val="24"/>
          <w:szCs w:val="24"/>
        </w:rPr>
      </w:pPr>
      <w:hyperlink r:id="rId9" w:tooltip="сборка и рефербишмент" w:history="1">
        <w:r w:rsidRPr="00DC0249">
          <w:rPr>
            <w:rStyle w:val="a4"/>
            <w:rFonts w:ascii="Times New Roman" w:hAnsi="Times New Roman"/>
            <w:b/>
            <w:bCs/>
            <w:color w:val="auto"/>
            <w:sz w:val="24"/>
            <w:szCs w:val="24"/>
          </w:rPr>
          <w:t xml:space="preserve">Сборка и </w:t>
        </w:r>
        <w:proofErr w:type="spellStart"/>
        <w:r w:rsidRPr="00DC0249">
          <w:rPr>
            <w:rStyle w:val="a4"/>
            <w:rFonts w:ascii="Times New Roman" w:hAnsi="Times New Roman"/>
            <w:b/>
            <w:bCs/>
            <w:color w:val="auto"/>
            <w:sz w:val="24"/>
            <w:szCs w:val="24"/>
          </w:rPr>
          <w:t>рефербишмент</w:t>
        </w:r>
        <w:proofErr w:type="spellEnd"/>
      </w:hyperlink>
    </w:p>
    <w:p w:rsidR="00810A4B" w:rsidRPr="00DC0249" w:rsidRDefault="00810A4B" w:rsidP="00DC0249">
      <w:pPr>
        <w:spacing w:after="0" w:line="240" w:lineRule="auto"/>
        <w:jc w:val="both"/>
        <w:rPr>
          <w:rFonts w:ascii="Times New Roman" w:hAnsi="Times New Roman"/>
          <w:sz w:val="24"/>
          <w:szCs w:val="24"/>
        </w:rPr>
      </w:pPr>
      <w:proofErr w:type="spellStart"/>
      <w:r w:rsidRPr="00DC0249">
        <w:rPr>
          <w:rFonts w:ascii="Times New Roman" w:hAnsi="Times New Roman"/>
          <w:sz w:val="24"/>
          <w:szCs w:val="24"/>
        </w:rPr>
        <w:t>Рефербишмент</w:t>
      </w:r>
      <w:proofErr w:type="spellEnd"/>
      <w:r w:rsidRPr="00DC0249">
        <w:rPr>
          <w:rFonts w:ascii="Times New Roman" w:hAnsi="Times New Roman"/>
          <w:sz w:val="24"/>
          <w:szCs w:val="24"/>
        </w:rPr>
        <w:t xml:space="preserve"> – новое, активно развивающееся направление в деятельности компании. Сборка STB, конфигурация серверного оборудования и ПК, тестирование, прошивка, обновление в рамках проектов по </w:t>
      </w:r>
      <w:proofErr w:type="spellStart"/>
      <w:r w:rsidRPr="00DC0249">
        <w:rPr>
          <w:rFonts w:ascii="Times New Roman" w:hAnsi="Times New Roman"/>
          <w:sz w:val="24"/>
          <w:szCs w:val="24"/>
        </w:rPr>
        <w:t>рефербишменту</w:t>
      </w:r>
      <w:proofErr w:type="spellEnd"/>
      <w:r w:rsidRPr="00DC0249">
        <w:rPr>
          <w:rFonts w:ascii="Times New Roman" w:hAnsi="Times New Roman"/>
          <w:sz w:val="24"/>
          <w:szCs w:val="24"/>
        </w:rPr>
        <w:t xml:space="preserve"> производятся на уровне самых высоких стандартов при постоянном контроле качества.</w:t>
      </w:r>
    </w:p>
    <w:p w:rsidR="00810A4B" w:rsidRPr="00DC0249" w:rsidRDefault="00810A4B" w:rsidP="00DC0249">
      <w:pPr>
        <w:spacing w:after="0" w:line="240" w:lineRule="auto"/>
        <w:jc w:val="both"/>
        <w:outlineLvl w:val="0"/>
        <w:rPr>
          <w:rFonts w:ascii="Times New Roman" w:hAnsi="Times New Roman"/>
          <w:b/>
          <w:bCs/>
          <w:sz w:val="24"/>
          <w:szCs w:val="24"/>
        </w:rPr>
      </w:pPr>
      <w:hyperlink r:id="rId10" w:tooltip="системная интеграция" w:history="1">
        <w:r w:rsidRPr="00DC0249">
          <w:rPr>
            <w:rStyle w:val="a4"/>
            <w:rFonts w:ascii="Times New Roman" w:hAnsi="Times New Roman"/>
            <w:b/>
            <w:bCs/>
            <w:color w:val="auto"/>
            <w:sz w:val="24"/>
            <w:szCs w:val="24"/>
          </w:rPr>
          <w:t>Системная интеграция</w:t>
        </w:r>
      </w:hyperlink>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Экспертиза высокого уровня в сфере IT-технологий, реализация проектов любой сложности — от поставки техники до оказания комплексных услуг по созданию масштабной информационной инфраструктуры.</w:t>
      </w:r>
    </w:p>
    <w:p w:rsidR="00810A4B" w:rsidRPr="00DC0249" w:rsidRDefault="00810A4B" w:rsidP="00DC0249">
      <w:pPr>
        <w:spacing w:after="0" w:line="240" w:lineRule="auto"/>
        <w:jc w:val="both"/>
        <w:outlineLvl w:val="0"/>
        <w:rPr>
          <w:rFonts w:ascii="Times New Roman" w:hAnsi="Times New Roman"/>
          <w:b/>
          <w:bCs/>
          <w:sz w:val="24"/>
          <w:szCs w:val="24"/>
        </w:rPr>
      </w:pPr>
      <w:hyperlink r:id="rId11" w:tooltip="оперативная полиграфия" w:history="1">
        <w:r w:rsidRPr="00DC0249">
          <w:rPr>
            <w:rStyle w:val="a4"/>
            <w:rFonts w:ascii="Times New Roman" w:hAnsi="Times New Roman"/>
            <w:b/>
            <w:bCs/>
            <w:color w:val="auto"/>
            <w:sz w:val="24"/>
            <w:szCs w:val="24"/>
          </w:rPr>
          <w:t>Цифровая типография</w:t>
        </w:r>
      </w:hyperlink>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Крупнейшая в России цифровая типография оказывает полный спектр услуг по производству полиграфической, рекламной, сувенирной продукции и упаковки. Передовое оборудование позволяет реализовать самые сложные, креативные и высокотехнологичные идеи.</w:t>
      </w:r>
    </w:p>
    <w:p w:rsidR="00810A4B" w:rsidRPr="00DC0249" w:rsidRDefault="00810A4B" w:rsidP="00DC0249">
      <w:pPr>
        <w:spacing w:after="0" w:line="240" w:lineRule="auto"/>
        <w:jc w:val="both"/>
        <w:rPr>
          <w:rFonts w:ascii="Times New Roman" w:hAnsi="Times New Roman"/>
          <w:sz w:val="24"/>
          <w:szCs w:val="24"/>
        </w:rPr>
      </w:pPr>
    </w:p>
    <w:p w:rsidR="00810A4B" w:rsidRPr="00DC0249" w:rsidRDefault="00810A4B" w:rsidP="00DC0249">
      <w:pPr>
        <w:pStyle w:val="3"/>
        <w:spacing w:before="0" w:line="240" w:lineRule="auto"/>
        <w:jc w:val="both"/>
        <w:rPr>
          <w:rFonts w:ascii="Times New Roman" w:hAnsi="Times New Roman"/>
          <w:color w:val="auto"/>
        </w:rPr>
      </w:pPr>
      <w:r w:rsidRPr="00DC0249">
        <w:rPr>
          <w:rFonts w:ascii="Times New Roman" w:hAnsi="Times New Roman"/>
          <w:color w:val="auto"/>
        </w:rPr>
        <w:t>ООО «</w:t>
      </w:r>
      <w:proofErr w:type="spellStart"/>
      <w:r w:rsidRPr="00DC0249">
        <w:rPr>
          <w:rFonts w:ascii="Times New Roman" w:hAnsi="Times New Roman"/>
          <w:color w:val="auto"/>
        </w:rPr>
        <w:t>Супервэйв</w:t>
      </w:r>
      <w:proofErr w:type="spellEnd"/>
      <w:r w:rsidRPr="00DC0249">
        <w:rPr>
          <w:rFonts w:ascii="Times New Roman" w:hAnsi="Times New Roman"/>
          <w:color w:val="auto"/>
        </w:rPr>
        <w:t xml:space="preserve"> Групп» уже несколько лет успешно производит карты памяти. Общая производительность производства составляет более 10 000 000 карт памяти в год.</w:t>
      </w:r>
    </w:p>
    <w:p w:rsidR="00810A4B" w:rsidRPr="00DC0249" w:rsidRDefault="00810A4B" w:rsidP="00DC0249">
      <w:pPr>
        <w:spacing w:after="0" w:line="240" w:lineRule="auto"/>
        <w:jc w:val="both"/>
        <w:outlineLvl w:val="2"/>
        <w:rPr>
          <w:rFonts w:ascii="Times New Roman" w:hAnsi="Times New Roman"/>
          <w:sz w:val="24"/>
          <w:szCs w:val="24"/>
        </w:rPr>
      </w:pPr>
      <w:r w:rsidRPr="00DC0249">
        <w:rPr>
          <w:rFonts w:ascii="Times New Roman" w:hAnsi="Times New Roman"/>
          <w:sz w:val="24"/>
          <w:szCs w:val="24"/>
        </w:rPr>
        <w:t xml:space="preserve">Цифровая типография </w:t>
      </w:r>
      <w:proofErr w:type="spellStart"/>
      <w:r w:rsidRPr="00DC0249">
        <w:rPr>
          <w:rFonts w:ascii="Times New Roman" w:hAnsi="Times New Roman"/>
          <w:sz w:val="24"/>
          <w:szCs w:val="24"/>
        </w:rPr>
        <w:t>Супервэйв</w:t>
      </w:r>
      <w:proofErr w:type="spellEnd"/>
      <w:r w:rsidRPr="00DC0249">
        <w:rPr>
          <w:rFonts w:ascii="Times New Roman" w:hAnsi="Times New Roman"/>
          <w:sz w:val="24"/>
          <w:szCs w:val="24"/>
        </w:rPr>
        <w:t xml:space="preserve"> Групп оказывает услуги чёрно-белой и полноцветной печати рекламной продукции и упаковки. Типография имеет более 25 наименований </w:t>
      </w:r>
      <w:hyperlink r:id="rId12" w:tooltip="оборудование цифровой типографии" w:history="1">
        <w:r w:rsidRPr="00DC0249">
          <w:rPr>
            <w:rStyle w:val="a4"/>
            <w:rFonts w:ascii="Times New Roman" w:hAnsi="Times New Roman"/>
            <w:color w:val="auto"/>
            <w:sz w:val="24"/>
            <w:szCs w:val="24"/>
          </w:rPr>
          <w:t>оборудования</w:t>
        </w:r>
      </w:hyperlink>
      <w:r w:rsidRPr="00DC0249">
        <w:rPr>
          <w:rFonts w:ascii="Times New Roman" w:hAnsi="Times New Roman"/>
          <w:sz w:val="24"/>
          <w:szCs w:val="24"/>
        </w:rPr>
        <w:t xml:space="preserve"> для различных видов </w:t>
      </w:r>
      <w:proofErr w:type="spellStart"/>
      <w:r w:rsidRPr="00DC0249">
        <w:rPr>
          <w:rFonts w:ascii="Times New Roman" w:hAnsi="Times New Roman"/>
          <w:sz w:val="24"/>
          <w:szCs w:val="24"/>
        </w:rPr>
        <w:t>постпечатной</w:t>
      </w:r>
      <w:proofErr w:type="spellEnd"/>
      <w:r w:rsidRPr="00DC0249">
        <w:rPr>
          <w:rFonts w:ascii="Times New Roman" w:hAnsi="Times New Roman"/>
          <w:sz w:val="24"/>
          <w:szCs w:val="24"/>
        </w:rPr>
        <w:t xml:space="preserve"> обработки тиража.</w:t>
      </w:r>
    </w:p>
    <w:p w:rsidR="00810A4B" w:rsidRPr="00DC0249" w:rsidRDefault="00810A4B" w:rsidP="00DC0249">
      <w:pPr>
        <w:pStyle w:val="a3"/>
        <w:spacing w:before="0" w:beforeAutospacing="0" w:after="0" w:afterAutospacing="0"/>
        <w:jc w:val="center"/>
        <w:outlineLvl w:val="0"/>
        <w:rPr>
          <w:b/>
        </w:rPr>
      </w:pPr>
      <w:r w:rsidRPr="00DC0249">
        <w:rPr>
          <w:b/>
        </w:rPr>
        <w:t>ЗАО «Племенной завод «</w:t>
      </w:r>
      <w:proofErr w:type="spellStart"/>
      <w:r w:rsidRPr="00DC0249">
        <w:rPr>
          <w:b/>
        </w:rPr>
        <w:t>Приневское</w:t>
      </w:r>
      <w:proofErr w:type="spellEnd"/>
      <w:r w:rsidRPr="00DC0249">
        <w:rPr>
          <w:b/>
        </w:rPr>
        <w:t>»</w:t>
      </w:r>
    </w:p>
    <w:p w:rsidR="008D6B40" w:rsidRPr="00DC0249" w:rsidRDefault="00810A4B" w:rsidP="00DC0249">
      <w:pPr>
        <w:tabs>
          <w:tab w:val="left" w:pos="720"/>
        </w:tabs>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 xml:space="preserve">           В 1931 году организовано пригородное хозяйство 5-й ГЭС и до 1935 года совхоз "Красный Октябрь" был подсобным хозяйством завода "Красный Треугольник" и 5-й Государственной электрической станции. </w:t>
      </w:r>
    </w:p>
    <w:p w:rsidR="00810A4B" w:rsidRPr="00DC0249" w:rsidRDefault="00810A4B" w:rsidP="00DC0249">
      <w:pPr>
        <w:tabs>
          <w:tab w:val="left" w:pos="720"/>
        </w:tabs>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 xml:space="preserve">С 1935 года стал самостоятельной единицей и подчинялся Ленинградскому Тресту овощных совхозов, Министерства совхозов </w:t>
      </w:r>
      <w:proofErr w:type="gramStart"/>
      <w:r w:rsidRPr="00DC0249">
        <w:rPr>
          <w:rFonts w:ascii="Times New Roman" w:hAnsi="Times New Roman"/>
          <w:bCs/>
          <w:kern w:val="36"/>
          <w:sz w:val="24"/>
          <w:szCs w:val="24"/>
        </w:rPr>
        <w:t>PC</w:t>
      </w:r>
      <w:proofErr w:type="gramEnd"/>
      <w:r w:rsidRPr="00DC0249">
        <w:rPr>
          <w:rFonts w:ascii="Times New Roman" w:hAnsi="Times New Roman"/>
          <w:bCs/>
          <w:kern w:val="36"/>
          <w:sz w:val="24"/>
          <w:szCs w:val="24"/>
        </w:rPr>
        <w:t xml:space="preserve">ФСР до декабря месяца 1946 года. </w:t>
      </w:r>
      <w:proofErr w:type="gramStart"/>
      <w:r w:rsidRPr="00DC0249">
        <w:rPr>
          <w:rFonts w:ascii="Times New Roman" w:hAnsi="Times New Roman"/>
          <w:bCs/>
          <w:kern w:val="36"/>
          <w:sz w:val="24"/>
          <w:szCs w:val="24"/>
        </w:rPr>
        <w:t>На основании распоряжения Совнаркома СССР от 28 декабря 1945 года, № I8346-P, Решения исполкома Ленинградского областного Совета депутатов трудящихся от 6 декабря 1946 года, №126 от 28 декабря 1946 года совхоз "Красный Октябрь" был переведен в систему Ленинградского Заготовительного плодоовощного торга, Министерства Торговли РСФСР и находящихся в подчинении данной системы до мая месяца 1950 года.</w:t>
      </w:r>
      <w:proofErr w:type="gramEnd"/>
      <w:r w:rsidRPr="00DC0249">
        <w:rPr>
          <w:rFonts w:ascii="Times New Roman" w:hAnsi="Times New Roman"/>
          <w:bCs/>
          <w:kern w:val="36"/>
          <w:sz w:val="24"/>
          <w:szCs w:val="24"/>
        </w:rPr>
        <w:t xml:space="preserve"> Постановлением </w:t>
      </w:r>
      <w:r w:rsidRPr="00DC0249">
        <w:rPr>
          <w:rFonts w:ascii="Times New Roman" w:hAnsi="Times New Roman"/>
          <w:bCs/>
          <w:kern w:val="36"/>
          <w:sz w:val="24"/>
          <w:szCs w:val="24"/>
        </w:rPr>
        <w:lastRenderedPageBreak/>
        <w:t xml:space="preserve">Совета Министров СССР от 16 мая 1950 года № 2019 и приказа Министерства Торговли РСФСР от 23 мая 1950 года №167, Приказа Министерства совхозов РСФСР от 30 мая 1950 года № 350 совхоз "Красный Октябрь" из системы </w:t>
      </w:r>
      <w:proofErr w:type="spellStart"/>
      <w:r w:rsidRPr="00DC0249">
        <w:rPr>
          <w:rFonts w:ascii="Times New Roman" w:hAnsi="Times New Roman"/>
          <w:bCs/>
          <w:kern w:val="36"/>
          <w:sz w:val="24"/>
          <w:szCs w:val="24"/>
        </w:rPr>
        <w:t>Лензаготплодоовощторга</w:t>
      </w:r>
      <w:proofErr w:type="spellEnd"/>
      <w:r w:rsidRPr="00DC0249">
        <w:rPr>
          <w:rFonts w:ascii="Times New Roman" w:hAnsi="Times New Roman"/>
          <w:bCs/>
          <w:kern w:val="36"/>
          <w:sz w:val="24"/>
          <w:szCs w:val="24"/>
        </w:rPr>
        <w:t xml:space="preserve"> в 1950 году переведен в систему Ленинградского Треста овощных совхозов, Министерства совхозов РСФСР. Распоряжением Совета Министров СССР, № 924I-P от 9 июня 1951 года, приказа по Ленинградскому Тресту овощных совхозов №250 от 3 июля 1951 года и приказа по Министерству совхозов </w:t>
      </w:r>
      <w:proofErr w:type="gramStart"/>
      <w:r w:rsidRPr="00DC0249">
        <w:rPr>
          <w:rFonts w:ascii="Times New Roman" w:hAnsi="Times New Roman"/>
          <w:bCs/>
          <w:kern w:val="36"/>
          <w:sz w:val="24"/>
          <w:szCs w:val="24"/>
        </w:rPr>
        <w:t>PC</w:t>
      </w:r>
      <w:proofErr w:type="gramEnd"/>
      <w:r w:rsidRPr="00DC0249">
        <w:rPr>
          <w:rFonts w:ascii="Times New Roman" w:hAnsi="Times New Roman"/>
          <w:bCs/>
          <w:kern w:val="36"/>
          <w:sz w:val="24"/>
          <w:szCs w:val="24"/>
        </w:rPr>
        <w:t>ФСР № 327 от 19 июня 1951 года в совхоз "Красный Октябрь" в 195I году влит совхоз "</w:t>
      </w:r>
      <w:proofErr w:type="spellStart"/>
      <w:r w:rsidRPr="00DC0249">
        <w:rPr>
          <w:rFonts w:ascii="Times New Roman" w:hAnsi="Times New Roman"/>
          <w:bCs/>
          <w:kern w:val="36"/>
          <w:sz w:val="24"/>
          <w:szCs w:val="24"/>
        </w:rPr>
        <w:t>Халтуринец</w:t>
      </w:r>
      <w:proofErr w:type="spellEnd"/>
      <w:r w:rsidRPr="00DC0249">
        <w:rPr>
          <w:rFonts w:ascii="Times New Roman" w:hAnsi="Times New Roman"/>
          <w:bCs/>
          <w:kern w:val="36"/>
          <w:sz w:val="24"/>
          <w:szCs w:val="24"/>
        </w:rPr>
        <w:t>", который в 1950 году был объединен с совхозом "Рабочий" (приказ по Ленинградскому Тресту овощных совхозов) № 156 от 5 июня 1950 года). На основании приказа по Ленинградскому Тресту овощных совхозов № 156 от 5 июня 1950 года к совхозу "Красный Октябрь" в 1950 году присоединен совхоз "Механизатор". Все вместе влитые совхозы имели общее название совхоз "Красный Октябрь", который подчинялся Ленинградскому Тресту овощных совхозов. В этой системе совхоз находился с 1950 года по 1958 год. С 1959 года по апрель месяц 1962 года совхоз "Красный Октябрь" подчинялся Ленинградскому Тресту овощекартофелеводческих совхозов и Ленинградскому областному управлению сельского хозяйства (Министерства сельского хозяйства РСФСР). С апреля месяца 1962 года по 1964 год после реорганизации трестов совхоз "Красный Октябрь" подчиняется Пригородному производственному совхозно-колхозному управлению (Министерства производства и заготовок сельскохозяйственных продуктов РСФСР). С 1965 года совхоз "Красный Октябрь" подчинен Пригородному межрайонному производственному Управлению сельского хозяйства (Министерства сельского хозяйства РСФСР). С сентября месяца 1972 года совхоз "Красный Октябрь" подчинен Производственному объединению тепличных совхозов Ленинградской области фирме "Лето" (Министерства совхозов РСФСР) На основании приказа от 12 марта 1974 года Ленинградского областного объединения совхозов, к совхозу "Красный Октябрь" присоединен совхоз "</w:t>
      </w:r>
      <w:proofErr w:type="spellStart"/>
      <w:r w:rsidRPr="00DC0249">
        <w:rPr>
          <w:rFonts w:ascii="Times New Roman" w:hAnsi="Times New Roman"/>
          <w:bCs/>
          <w:kern w:val="36"/>
          <w:sz w:val="24"/>
          <w:szCs w:val="24"/>
        </w:rPr>
        <w:t>Овцино</w:t>
      </w:r>
      <w:proofErr w:type="spellEnd"/>
      <w:r w:rsidRPr="00DC0249">
        <w:rPr>
          <w:rFonts w:ascii="Times New Roman" w:hAnsi="Times New Roman"/>
          <w:bCs/>
          <w:kern w:val="36"/>
          <w:sz w:val="24"/>
          <w:szCs w:val="24"/>
        </w:rPr>
        <w:t>". С 1 января 1975 года совхоз "Красный Октябрь" переведен из Ленинградского Производственного объединения тепличных совхозов фирма "Лето" в Ленинградский трест овощеводческо-молочных совхозов. В соответствии с приказом от 18 марта 1975 года по Ленинградскому Областному производственному объединению совхоз "Красный Октябрь" перешел в Специализированное производственное объединение фирму "</w:t>
      </w:r>
      <w:proofErr w:type="spellStart"/>
      <w:r w:rsidRPr="00DC0249">
        <w:rPr>
          <w:rFonts w:ascii="Times New Roman" w:hAnsi="Times New Roman"/>
          <w:bCs/>
          <w:kern w:val="36"/>
          <w:sz w:val="24"/>
          <w:szCs w:val="24"/>
        </w:rPr>
        <w:t>Всеволожское</w:t>
      </w:r>
      <w:proofErr w:type="spellEnd"/>
      <w:r w:rsidRPr="00DC0249">
        <w:rPr>
          <w:rFonts w:ascii="Times New Roman" w:hAnsi="Times New Roman"/>
          <w:bCs/>
          <w:kern w:val="36"/>
          <w:sz w:val="24"/>
          <w:szCs w:val="24"/>
        </w:rPr>
        <w:t xml:space="preserve">". Совхоз "Красный Октябрь" головной. На основании приказа № 50 по управлению </w:t>
      </w:r>
      <w:proofErr w:type="spellStart"/>
      <w:r w:rsidRPr="00DC0249">
        <w:rPr>
          <w:rFonts w:ascii="Times New Roman" w:hAnsi="Times New Roman"/>
          <w:bCs/>
          <w:kern w:val="36"/>
          <w:sz w:val="24"/>
          <w:szCs w:val="24"/>
        </w:rPr>
        <w:t>Леноблисполкома</w:t>
      </w:r>
      <w:proofErr w:type="spellEnd"/>
      <w:r w:rsidRPr="00DC0249">
        <w:rPr>
          <w:rFonts w:ascii="Times New Roman" w:hAnsi="Times New Roman"/>
          <w:bCs/>
          <w:kern w:val="36"/>
          <w:sz w:val="24"/>
          <w:szCs w:val="24"/>
        </w:rPr>
        <w:t xml:space="preserve"> от 15.03.1983 года совхоз "Красный Октябрь" включен </w:t>
      </w:r>
      <w:proofErr w:type="gramStart"/>
      <w:r w:rsidRPr="00DC0249">
        <w:rPr>
          <w:rFonts w:ascii="Times New Roman" w:hAnsi="Times New Roman"/>
          <w:bCs/>
          <w:kern w:val="36"/>
          <w:sz w:val="24"/>
          <w:szCs w:val="24"/>
        </w:rPr>
        <w:t>в</w:t>
      </w:r>
      <w:proofErr w:type="gramEnd"/>
      <w:r w:rsidRPr="00DC0249">
        <w:rPr>
          <w:rFonts w:ascii="Times New Roman" w:hAnsi="Times New Roman"/>
          <w:bCs/>
          <w:kern w:val="36"/>
          <w:sz w:val="24"/>
          <w:szCs w:val="24"/>
        </w:rPr>
        <w:t xml:space="preserve"> ПО "Ручьи". Объединение СПО "</w:t>
      </w:r>
      <w:proofErr w:type="spellStart"/>
      <w:r w:rsidRPr="00DC0249">
        <w:rPr>
          <w:rFonts w:ascii="Times New Roman" w:hAnsi="Times New Roman"/>
          <w:bCs/>
          <w:kern w:val="36"/>
          <w:sz w:val="24"/>
          <w:szCs w:val="24"/>
        </w:rPr>
        <w:t>Всеволожское</w:t>
      </w:r>
      <w:proofErr w:type="spellEnd"/>
      <w:r w:rsidRPr="00DC0249">
        <w:rPr>
          <w:rFonts w:ascii="Times New Roman" w:hAnsi="Times New Roman"/>
          <w:bCs/>
          <w:kern w:val="36"/>
          <w:sz w:val="24"/>
          <w:szCs w:val="24"/>
        </w:rPr>
        <w:t xml:space="preserve">" упразднено. На основании добровольного соглашения граждан, бывших работников совхоза "Красный Октябрь" и решения Главы администрации Всеволожского района Ленинградской области, постановление № 2874 от 29.12.1992 года совхоз "Красный Октябрь" реорганизован в САОЗТ " </w:t>
      </w:r>
      <w:proofErr w:type="spellStart"/>
      <w:r w:rsidRPr="00DC0249">
        <w:rPr>
          <w:rFonts w:ascii="Times New Roman" w:hAnsi="Times New Roman"/>
          <w:bCs/>
          <w:kern w:val="36"/>
          <w:sz w:val="24"/>
          <w:szCs w:val="24"/>
        </w:rPr>
        <w:t>Приневское</w:t>
      </w:r>
      <w:proofErr w:type="spellEnd"/>
      <w:r w:rsidRPr="00DC0249">
        <w:rPr>
          <w:rFonts w:ascii="Times New Roman" w:hAnsi="Times New Roman"/>
          <w:bCs/>
          <w:kern w:val="36"/>
          <w:sz w:val="24"/>
          <w:szCs w:val="24"/>
        </w:rPr>
        <w:t>" и далее Постановлением Главы администрации Всеволожского района от 16.07.1993 года № 2182 переименован в САОЗТ "Племенной завод ПРИНЕВСКОЕ". В соответствии с ФЗ "О государственной регистрации юридических лиц" проведена перерегистрация 28 июня 2002 года № 09/00735 в ЗАО "Племенной завод ПРИНЕВСКОЕ".</w:t>
      </w:r>
    </w:p>
    <w:p w:rsidR="00810A4B" w:rsidRPr="00DC0249" w:rsidRDefault="00810A4B" w:rsidP="00DC0249">
      <w:pPr>
        <w:spacing w:after="0" w:line="240" w:lineRule="auto"/>
        <w:jc w:val="both"/>
        <w:outlineLvl w:val="0"/>
        <w:rPr>
          <w:rFonts w:ascii="Times New Roman" w:hAnsi="Times New Roman"/>
          <w:b/>
          <w:bCs/>
          <w:kern w:val="36"/>
          <w:sz w:val="24"/>
          <w:szCs w:val="24"/>
          <w:u w:val="single"/>
        </w:rPr>
      </w:pPr>
      <w:r w:rsidRPr="00DC0249">
        <w:rPr>
          <w:rFonts w:ascii="Times New Roman" w:hAnsi="Times New Roman"/>
          <w:b/>
          <w:bCs/>
          <w:kern w:val="36"/>
          <w:sz w:val="24"/>
          <w:szCs w:val="24"/>
          <w:u w:val="single"/>
        </w:rPr>
        <w:t xml:space="preserve">Направления деятельности: </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 xml:space="preserve">1. Овощеводство. </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 xml:space="preserve">2. Молочное животноводство. </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3. Цветоводство.</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 xml:space="preserve">4. </w:t>
      </w:r>
      <w:proofErr w:type="spellStart"/>
      <w:r w:rsidRPr="00DC0249">
        <w:rPr>
          <w:rFonts w:ascii="Times New Roman" w:hAnsi="Times New Roman"/>
          <w:bCs/>
          <w:kern w:val="36"/>
          <w:sz w:val="24"/>
          <w:szCs w:val="24"/>
        </w:rPr>
        <w:t>Грибоводство</w:t>
      </w:r>
      <w:proofErr w:type="spellEnd"/>
      <w:r w:rsidRPr="00DC0249">
        <w:rPr>
          <w:rFonts w:ascii="Times New Roman" w:hAnsi="Times New Roman"/>
          <w:bCs/>
          <w:kern w:val="36"/>
          <w:sz w:val="24"/>
          <w:szCs w:val="24"/>
        </w:rPr>
        <w:t xml:space="preserve">. </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bCs/>
          <w:kern w:val="36"/>
          <w:sz w:val="24"/>
          <w:szCs w:val="24"/>
        </w:rPr>
        <w:t>5. Козоводство.</w:t>
      </w:r>
    </w:p>
    <w:p w:rsidR="00810A4B" w:rsidRPr="00DC0249" w:rsidRDefault="00810A4B" w:rsidP="00DC0249">
      <w:pPr>
        <w:spacing w:after="0" w:line="240" w:lineRule="auto"/>
        <w:jc w:val="both"/>
        <w:outlineLvl w:val="0"/>
        <w:rPr>
          <w:rFonts w:ascii="Times New Roman" w:hAnsi="Times New Roman"/>
          <w:bCs/>
          <w:kern w:val="36"/>
          <w:sz w:val="24"/>
          <w:szCs w:val="24"/>
        </w:rPr>
      </w:pPr>
    </w:p>
    <w:p w:rsidR="00810A4B" w:rsidRPr="00DC0249" w:rsidRDefault="00810A4B" w:rsidP="00DC0249">
      <w:pPr>
        <w:spacing w:after="0" w:line="240" w:lineRule="auto"/>
        <w:jc w:val="both"/>
        <w:outlineLvl w:val="0"/>
        <w:rPr>
          <w:rFonts w:ascii="Times New Roman" w:hAnsi="Times New Roman"/>
          <w:sz w:val="24"/>
          <w:szCs w:val="24"/>
        </w:rPr>
      </w:pPr>
      <w:r w:rsidRPr="00DC0249">
        <w:rPr>
          <w:rFonts w:ascii="Times New Roman" w:hAnsi="Times New Roman"/>
          <w:sz w:val="24"/>
          <w:szCs w:val="24"/>
        </w:rPr>
        <w:t>Ежегодно производится 1500 тонн шампиньонов в год, хотя проектная мощность 1200 тонн.</w:t>
      </w:r>
    </w:p>
    <w:p w:rsidR="00810A4B" w:rsidRPr="00DC0249" w:rsidRDefault="00810A4B" w:rsidP="00DC0249">
      <w:pPr>
        <w:spacing w:after="0" w:line="240" w:lineRule="auto"/>
        <w:jc w:val="both"/>
        <w:outlineLvl w:val="0"/>
        <w:rPr>
          <w:rFonts w:ascii="Times New Roman" w:hAnsi="Times New Roman"/>
          <w:bCs/>
          <w:kern w:val="36"/>
          <w:sz w:val="24"/>
          <w:szCs w:val="24"/>
        </w:rPr>
      </w:pPr>
      <w:r w:rsidRPr="00DC0249">
        <w:rPr>
          <w:rFonts w:ascii="Times New Roman" w:hAnsi="Times New Roman"/>
          <w:sz w:val="24"/>
          <w:szCs w:val="24"/>
        </w:rPr>
        <w:lastRenderedPageBreak/>
        <w:t>Доля в производстве козьего молока в Ленобласти составляет 50%. Это выгодное и интересное направление. Здесь рентабельность составляет от 25%. При маточном поголовье в 800 коз объем производства составляет около 700 тонн молока в год, это европейский результат.</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Работа в сельском хозяйстве тяжелая и не везде по стабильному графику. В напряженные периоды – без выходных и не по 8 часов, а больше. Это не слишком привлекательный труд. Поэтому вынуждены находить варианты закрепления кадров в нашем хозяйстве, принимать нестандартные решения. Одно из таких решений работает уже несколько лет – это приобретение жилья за счет предприятия. В 2016 году, например, приобретено 12 квартир для работников предприятия, в 2017-м запланировали во вновь строящемся доме 9 квартир и приобретем их в дальнейшем. Предприятие оплачивает полную стоимость, и жилье передается работнику по контракту. Он должен отработать не менее 10 лет, и тогда квартира передается ему в собственность за 50% стоимости, которую он выплачивает в течение 10 лет работы.</w:t>
      </w:r>
    </w:p>
    <w:p w:rsidR="00810A4B" w:rsidRPr="00DC0249" w:rsidRDefault="00810A4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Транспорт, связь, дорожное хозяйство</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По территории муниципального образования проходит основная транспортная магистраль Санкт-Петербург – </w:t>
      </w:r>
      <w:proofErr w:type="spellStart"/>
      <w:r w:rsidRPr="00DC0249">
        <w:rPr>
          <w:rFonts w:ascii="Times New Roman" w:hAnsi="Times New Roman"/>
          <w:sz w:val="24"/>
          <w:szCs w:val="24"/>
        </w:rPr>
        <w:t>Свердлово</w:t>
      </w:r>
      <w:proofErr w:type="spellEnd"/>
      <w:r w:rsidRPr="00DC0249">
        <w:rPr>
          <w:rFonts w:ascii="Times New Roman" w:hAnsi="Times New Roman"/>
          <w:sz w:val="24"/>
          <w:szCs w:val="24"/>
        </w:rPr>
        <w:t xml:space="preserve"> - Всеволожск. Протяженность автомобильных дорог общего пользования в границах муниципального образования 73 км. Степень износа, по визуальному осмотру, более 30%. Обслуживанием автомобильных дорог занимаются организации, работающие в рамках муниципальных контрактов по ремонту асфальтобетонного покрытия и </w:t>
      </w:r>
      <w:proofErr w:type="spellStart"/>
      <w:r w:rsidRPr="00DC0249">
        <w:rPr>
          <w:rFonts w:ascii="Times New Roman" w:hAnsi="Times New Roman"/>
          <w:sz w:val="24"/>
          <w:szCs w:val="24"/>
        </w:rPr>
        <w:t>щебенению</w:t>
      </w:r>
      <w:proofErr w:type="spellEnd"/>
      <w:r w:rsidRPr="00DC0249">
        <w:rPr>
          <w:rFonts w:ascii="Times New Roman" w:hAnsi="Times New Roman"/>
          <w:sz w:val="24"/>
          <w:szCs w:val="24"/>
        </w:rPr>
        <w:t>, содержанию автомобильных дорог.</w:t>
      </w:r>
    </w:p>
    <w:p w:rsidR="00810A4B" w:rsidRPr="00DC0249" w:rsidRDefault="00810A4B" w:rsidP="00DC0249">
      <w:pPr>
        <w:pStyle w:val="a3"/>
        <w:spacing w:before="0" w:beforeAutospacing="0" w:after="0" w:afterAutospacing="0"/>
        <w:jc w:val="center"/>
        <w:outlineLvl w:val="0"/>
        <w:rPr>
          <w:b/>
        </w:rPr>
      </w:pPr>
      <w:r w:rsidRPr="00DC0249">
        <w:rPr>
          <w:b/>
        </w:rPr>
        <w:t>Потребительский рынок и малое предпринимательство</w:t>
      </w:r>
    </w:p>
    <w:p w:rsidR="00810A4B" w:rsidRPr="00DC0249" w:rsidRDefault="00810A4B" w:rsidP="00DC0249">
      <w:pPr>
        <w:pStyle w:val="a3"/>
        <w:spacing w:before="0" w:beforeAutospacing="0" w:after="0" w:afterAutospacing="0"/>
      </w:pPr>
    </w:p>
    <w:p w:rsidR="00810A4B" w:rsidRPr="00DC0249" w:rsidRDefault="00810A4B" w:rsidP="00DC0249">
      <w:pPr>
        <w:pStyle w:val="a3"/>
        <w:spacing w:before="0" w:beforeAutospacing="0" w:after="0" w:afterAutospacing="0"/>
        <w:jc w:val="both"/>
      </w:pPr>
      <w:r w:rsidRPr="00DC0249">
        <w:t xml:space="preserve">          Потребительский рынок, функционирующий на территории МО «Свердловское городское поселение», является одним из важнейших секторов экономики муниципального образования, основная задача которого заключается в максимальном удовлетворении потребностей населения в разнообразных товарах и услугах.</w:t>
      </w:r>
    </w:p>
    <w:p w:rsidR="00810A4B" w:rsidRPr="00DC0249" w:rsidRDefault="00810A4B" w:rsidP="00DC0249">
      <w:pPr>
        <w:pStyle w:val="a3"/>
        <w:spacing w:before="0" w:beforeAutospacing="0" w:after="0" w:afterAutospacing="0"/>
        <w:jc w:val="both"/>
      </w:pPr>
      <w:r w:rsidRPr="00DC0249">
        <w:t xml:space="preserve">          В 2017 году на территории МО «Свердловское городское поселение» свою деятельность осуществляли 153 предприятия потребительского рынка, в том числе: 64 предприятия розничной торговли, 11 предприятий общественного питания, 12 предприятий бытового обслуживания.</w:t>
      </w:r>
    </w:p>
    <w:p w:rsidR="00810A4B" w:rsidRPr="00DC0249" w:rsidRDefault="00810A4B" w:rsidP="00DC0249">
      <w:pPr>
        <w:pStyle w:val="a3"/>
        <w:spacing w:before="0" w:beforeAutospacing="0" w:after="0" w:afterAutospacing="0"/>
        <w:jc w:val="both"/>
      </w:pPr>
      <w:r w:rsidRPr="00DC0249">
        <w:t xml:space="preserve">         Приоритетным направлением развития инфраструктуры потребительского рынка, функционирующего на территории МО «Свердловское городское поселение», по-прежнему остается организованная торговля. </w:t>
      </w:r>
    </w:p>
    <w:p w:rsidR="00810A4B" w:rsidRPr="00DC0249" w:rsidRDefault="00810A4B" w:rsidP="00DC0249">
      <w:pPr>
        <w:pStyle w:val="a3"/>
        <w:spacing w:before="0" w:beforeAutospacing="0" w:after="0" w:afterAutospacing="0"/>
        <w:jc w:val="both"/>
      </w:pPr>
      <w:r w:rsidRPr="00DC0249">
        <w:t xml:space="preserve">         Наряду с магазинами сетевой торговли на территории МО «Свердловское городское поселение» имеется большое количество магазинов «шаговой доступности», которые обеспечивают жителей продовольственными и мелкими промышленным товарам в непосредственной близости от дома. В 2017 году были открыты новые магазины по продаже цветочной и сувенирной продукции, также предприятия общественного питания. </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         Рынок бытовых услуг также насыщен предложениями различных видов сервиса. Высокий уровень спроса по-прежнему сохраняется на парикмахерские услуги, пошив и ремонт одежды, ремонт обуви, ремонт автотранспорта и т.п. В 2017 году был открыт один салон-парикмахерская.</w:t>
      </w:r>
    </w:p>
    <w:p w:rsidR="00810A4B" w:rsidRPr="00DC0249" w:rsidRDefault="00810A4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Реализация муниципальных программ</w:t>
      </w:r>
    </w:p>
    <w:p w:rsidR="00810A4B" w:rsidRPr="00DC0249" w:rsidRDefault="00810A4B" w:rsidP="00DC0249">
      <w:pPr>
        <w:spacing w:after="0" w:line="240" w:lineRule="auto"/>
        <w:ind w:firstLine="708"/>
        <w:jc w:val="both"/>
        <w:rPr>
          <w:rFonts w:ascii="Times New Roman" w:hAnsi="Times New Roman"/>
          <w:sz w:val="24"/>
          <w:szCs w:val="24"/>
        </w:rPr>
      </w:pPr>
      <w:r w:rsidRPr="00DC0249">
        <w:rPr>
          <w:rFonts w:ascii="Times New Roman" w:hAnsi="Times New Roman"/>
          <w:sz w:val="24"/>
          <w:szCs w:val="24"/>
        </w:rPr>
        <w:t xml:space="preserve">На территории муниципального образования в 2017 году действовали четырнадцать муниципальных программ. </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8"/>
        <w:gridCol w:w="5373"/>
        <w:gridCol w:w="3190"/>
      </w:tblGrid>
      <w:tr w:rsidR="00810A4B" w:rsidRPr="00DC0249" w:rsidTr="004008B3">
        <w:tc>
          <w:tcPr>
            <w:tcW w:w="1008" w:type="dxa"/>
            <w:tcBorders>
              <w:bottom w:val="single" w:sz="6" w:space="0" w:color="000000"/>
            </w:tcBorders>
            <w:shd w:val="solid" w:color="000080" w:fill="FFFFFF"/>
          </w:tcPr>
          <w:p w:rsidR="00810A4B" w:rsidRPr="00DC0249" w:rsidRDefault="00810A4B" w:rsidP="00DC0249">
            <w:pPr>
              <w:spacing w:after="0" w:line="240" w:lineRule="auto"/>
              <w:jc w:val="both"/>
              <w:rPr>
                <w:rFonts w:ascii="Times New Roman" w:hAnsi="Times New Roman"/>
                <w:b/>
                <w:bCs/>
                <w:i/>
                <w:iCs/>
                <w:sz w:val="24"/>
                <w:szCs w:val="24"/>
              </w:rPr>
            </w:pPr>
          </w:p>
        </w:tc>
        <w:tc>
          <w:tcPr>
            <w:tcW w:w="5373" w:type="dxa"/>
            <w:tcBorders>
              <w:bottom w:val="single" w:sz="6" w:space="0" w:color="000000"/>
            </w:tcBorders>
            <w:shd w:val="solid" w:color="000080" w:fill="FFFFFF"/>
          </w:tcPr>
          <w:p w:rsidR="00810A4B" w:rsidRPr="00DC0249" w:rsidRDefault="00810A4B" w:rsidP="00DC0249">
            <w:pPr>
              <w:spacing w:after="0" w:line="240" w:lineRule="auto"/>
              <w:jc w:val="center"/>
              <w:rPr>
                <w:rFonts w:ascii="Times New Roman" w:hAnsi="Times New Roman"/>
                <w:b/>
                <w:bCs/>
                <w:i/>
                <w:iCs/>
                <w:sz w:val="24"/>
                <w:szCs w:val="24"/>
              </w:rPr>
            </w:pPr>
            <w:r w:rsidRPr="00DC0249">
              <w:rPr>
                <w:rFonts w:ascii="Times New Roman" w:hAnsi="Times New Roman"/>
                <w:b/>
                <w:bCs/>
                <w:i/>
                <w:iCs/>
                <w:sz w:val="24"/>
                <w:szCs w:val="24"/>
              </w:rPr>
              <w:t>Муниципальная программа</w:t>
            </w:r>
          </w:p>
        </w:tc>
        <w:tc>
          <w:tcPr>
            <w:tcW w:w="3190" w:type="dxa"/>
            <w:tcBorders>
              <w:bottom w:val="single" w:sz="6" w:space="0" w:color="000000"/>
            </w:tcBorders>
            <w:shd w:val="solid" w:color="000080" w:fill="FFFFFF"/>
          </w:tcPr>
          <w:p w:rsidR="00810A4B" w:rsidRPr="00DC0249" w:rsidRDefault="00810A4B" w:rsidP="00DC0249">
            <w:pPr>
              <w:spacing w:after="0" w:line="240" w:lineRule="auto"/>
              <w:jc w:val="center"/>
              <w:rPr>
                <w:rFonts w:ascii="Times New Roman" w:hAnsi="Times New Roman"/>
                <w:b/>
                <w:bCs/>
                <w:i/>
                <w:iCs/>
                <w:sz w:val="24"/>
                <w:szCs w:val="24"/>
              </w:rPr>
            </w:pPr>
            <w:r w:rsidRPr="00DC0249">
              <w:rPr>
                <w:rFonts w:ascii="Times New Roman" w:hAnsi="Times New Roman"/>
                <w:b/>
                <w:bCs/>
                <w:i/>
                <w:iCs/>
                <w:sz w:val="24"/>
                <w:szCs w:val="24"/>
              </w:rPr>
              <w:t>Цели, реализация</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1.</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МП "Развитие межмуниципального, межконфессионального и международного сотрудничества МО "Свердловское городское поселение" на 2017 год».</w:t>
            </w:r>
          </w:p>
        </w:tc>
        <w:tc>
          <w:tcPr>
            <w:tcW w:w="3190"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proofErr w:type="gramStart"/>
            <w:r w:rsidRPr="00DC0249">
              <w:rPr>
                <w:rFonts w:ascii="Times New Roman" w:hAnsi="Times New Roman"/>
                <w:sz w:val="24"/>
                <w:szCs w:val="24"/>
              </w:rPr>
              <w:t xml:space="preserve">Целью программы является развитие международных и межмуниципальных отношений, направленных на расширение связей в </w:t>
            </w:r>
            <w:r w:rsidRPr="00DC0249">
              <w:rPr>
                <w:rFonts w:ascii="Times New Roman" w:hAnsi="Times New Roman"/>
                <w:sz w:val="24"/>
                <w:szCs w:val="24"/>
              </w:rPr>
              <w:lastRenderedPageBreak/>
              <w:t>экономической, социально-культурной и других сферах.</w:t>
            </w:r>
            <w:r w:rsidRPr="00DC0249">
              <w:rPr>
                <w:rFonts w:ascii="Times New Roman" w:hAnsi="Times New Roman"/>
                <w:bCs/>
                <w:sz w:val="24"/>
                <w:szCs w:val="24"/>
              </w:rPr>
              <w:t xml:space="preserve"> </w:t>
            </w:r>
            <w:proofErr w:type="gramEnd"/>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Объем реализованных средств составил 381,81 тыс. руб. Материально-техническое обеспечение официальных мероприятий.</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lastRenderedPageBreak/>
              <w:t>2.</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"Безопасный город" МО "Свердловское городское поселение" на 2015-2017 годы". Целью программы является обеспечение безопасности, предупреждение, ликвидация последствий чрезвычайных ситуаций и защита населения и территории МО «Свердловское городское поселение».  </w:t>
            </w:r>
          </w:p>
        </w:tc>
        <w:tc>
          <w:tcPr>
            <w:tcW w:w="3190"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bookmarkStart w:id="2" w:name="_Hlk487703636"/>
            <w:r w:rsidRPr="00DC0249">
              <w:rPr>
                <w:rFonts w:ascii="Times New Roman" w:hAnsi="Times New Roman"/>
                <w:bCs/>
                <w:sz w:val="24"/>
                <w:szCs w:val="24"/>
              </w:rPr>
              <w:t>Объем реализованных средств составил 3389,4 тыс. руб.</w:t>
            </w:r>
            <w:bookmarkEnd w:id="2"/>
            <w:r w:rsidRPr="00DC0249">
              <w:rPr>
                <w:rFonts w:ascii="Times New Roman" w:hAnsi="Times New Roman"/>
                <w:bCs/>
                <w:sz w:val="24"/>
                <w:szCs w:val="24"/>
              </w:rPr>
              <w:t xml:space="preserve"> В рамках муниципальной программы проведены мероприятия по профилактике терроризма и экстремизма, по обеспечению первичных мер пожарной безопасности,</w:t>
            </w:r>
            <w:r w:rsidRPr="00DC0249">
              <w:rPr>
                <w:rFonts w:ascii="Times New Roman" w:hAnsi="Times New Roman"/>
                <w:sz w:val="24"/>
                <w:szCs w:val="24"/>
              </w:rPr>
              <w:t xml:space="preserve"> </w:t>
            </w:r>
            <w:r w:rsidRPr="00DC0249">
              <w:rPr>
                <w:rFonts w:ascii="Times New Roman" w:hAnsi="Times New Roman"/>
                <w:bCs/>
                <w:sz w:val="24"/>
                <w:szCs w:val="24"/>
              </w:rPr>
              <w:t>по гражданской обороне, защите населения и территории от чрезвычайных ситуаций природного и техногенного характера.</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3.</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2015-2017 гг.». </w:t>
            </w: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развитие, модернизация, строительство и содержание автомобильных дорог. </w:t>
            </w:r>
            <w:r w:rsidRPr="00DC0249">
              <w:rPr>
                <w:rFonts w:ascii="Times New Roman" w:hAnsi="Times New Roman"/>
                <w:bCs/>
                <w:sz w:val="24"/>
                <w:szCs w:val="24"/>
              </w:rPr>
              <w:t>Объем реализованных средств</w:t>
            </w:r>
            <w:r w:rsidRPr="00DC0249">
              <w:rPr>
                <w:rFonts w:ascii="Times New Roman" w:hAnsi="Times New Roman"/>
                <w:sz w:val="24"/>
                <w:szCs w:val="24"/>
              </w:rPr>
              <w:t xml:space="preserve"> </w:t>
            </w:r>
            <w:r w:rsidRPr="00DC0249">
              <w:rPr>
                <w:rFonts w:ascii="Times New Roman" w:hAnsi="Times New Roman"/>
                <w:bCs/>
                <w:sz w:val="24"/>
                <w:szCs w:val="24"/>
              </w:rPr>
              <w:t>составил 55154,6 тыс. руб.</w:t>
            </w:r>
            <w:r w:rsidRPr="00DC0249">
              <w:rPr>
                <w:rFonts w:ascii="Times New Roman" w:hAnsi="Times New Roman"/>
                <w:sz w:val="24"/>
                <w:szCs w:val="24"/>
              </w:rPr>
              <w:t xml:space="preserve">  </w:t>
            </w:r>
            <w:r w:rsidRPr="00DC0249">
              <w:rPr>
                <w:rFonts w:ascii="Times New Roman" w:hAnsi="Times New Roman"/>
                <w:bCs/>
                <w:sz w:val="24"/>
                <w:szCs w:val="24"/>
              </w:rPr>
              <w:t>Паспортизация дорог в границах населенных пунктов.</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4.</w:t>
            </w:r>
          </w:p>
        </w:tc>
        <w:tc>
          <w:tcPr>
            <w:tcW w:w="5373"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r w:rsidRPr="00DC0249">
              <w:rPr>
                <w:rFonts w:ascii="Times New Roman" w:hAnsi="Times New Roman"/>
                <w:sz w:val="24"/>
                <w:szCs w:val="24"/>
              </w:rPr>
              <w:t xml:space="preserve">МП "Обеспечение безопасности дорожного движения на территории МО "Свердловское городское поселение" на 2015-2017 годы". </w:t>
            </w:r>
          </w:p>
          <w:p w:rsidR="00810A4B" w:rsidRPr="00DC0249" w:rsidRDefault="00810A4B" w:rsidP="00DC0249">
            <w:pPr>
              <w:spacing w:after="0" w:line="240" w:lineRule="auto"/>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Целью программы является развитие дорожно-транспортной сети и повышение безопасности дорожного движения</w:t>
            </w:r>
            <w:r w:rsidRPr="00DC0249">
              <w:rPr>
                <w:rFonts w:ascii="Times New Roman" w:hAnsi="Times New Roman"/>
                <w:bCs/>
                <w:sz w:val="24"/>
                <w:szCs w:val="24"/>
              </w:rPr>
              <w:t>.</w:t>
            </w:r>
            <w:r w:rsidRPr="00DC0249">
              <w:rPr>
                <w:rFonts w:ascii="Times New Roman" w:hAnsi="Times New Roman"/>
                <w:sz w:val="24"/>
                <w:szCs w:val="24"/>
              </w:rPr>
              <w:t xml:space="preserve">   Объем реализованных средств составил 99 тыс. руб. Мероприятия согласно  "Проекта организации дорожного движения в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2 "  .</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5.</w:t>
            </w:r>
          </w:p>
        </w:tc>
        <w:tc>
          <w:tcPr>
            <w:tcW w:w="5373"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r w:rsidRPr="00DC0249">
              <w:rPr>
                <w:rFonts w:ascii="Times New Roman" w:hAnsi="Times New Roman"/>
                <w:sz w:val="24"/>
                <w:szCs w:val="24"/>
              </w:rPr>
              <w:t xml:space="preserve">МП "Имущественная политика и развитие градостроительства в МО "Свердловское городское поселение" на 2015-2017 годы". </w:t>
            </w:r>
          </w:p>
          <w:p w:rsidR="00810A4B" w:rsidRPr="00DC0249" w:rsidRDefault="00810A4B" w:rsidP="00DC0249">
            <w:pPr>
              <w:spacing w:after="0" w:line="240" w:lineRule="auto"/>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выполнение работ в области землеустройства, землепользования и муниципального имущества на территории МО «Свердловское городское поселение».  </w:t>
            </w:r>
          </w:p>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bCs/>
                <w:sz w:val="24"/>
                <w:szCs w:val="24"/>
              </w:rPr>
              <w:lastRenderedPageBreak/>
              <w:t>Объем реализованных средств составил 7017,7 тыс. руб.</w:t>
            </w:r>
            <w:r w:rsidRPr="00DC0249">
              <w:rPr>
                <w:rFonts w:ascii="Times New Roman" w:hAnsi="Times New Roman"/>
                <w:sz w:val="24"/>
                <w:szCs w:val="24"/>
              </w:rPr>
              <w:t xml:space="preserve"> </w:t>
            </w:r>
            <w:r w:rsidRPr="00DC0249">
              <w:rPr>
                <w:rFonts w:ascii="Times New Roman" w:hAnsi="Times New Roman"/>
                <w:bCs/>
                <w:sz w:val="24"/>
                <w:szCs w:val="24"/>
              </w:rPr>
              <w:t>Мероприятия по землеустройству, землепользованию и муниципальному имуществу» в МО «Свердловское городское поселение».</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lastRenderedPageBreak/>
              <w:t>6.</w:t>
            </w:r>
          </w:p>
        </w:tc>
        <w:tc>
          <w:tcPr>
            <w:tcW w:w="5373" w:type="dxa"/>
            <w:shd w:val="solid" w:color="C0C0C0" w:fill="FFFFFF"/>
          </w:tcPr>
          <w:p w:rsidR="00810A4B" w:rsidRPr="00DC0249" w:rsidRDefault="00810A4B" w:rsidP="00DC0249">
            <w:pPr>
              <w:spacing w:after="0" w:line="240" w:lineRule="auto"/>
              <w:jc w:val="both"/>
              <w:rPr>
                <w:rFonts w:ascii="Times New Roman" w:hAnsi="Times New Roman"/>
                <w:b/>
                <w:sz w:val="24"/>
                <w:szCs w:val="24"/>
              </w:rPr>
            </w:pPr>
            <w:r w:rsidRPr="00DC0249">
              <w:rPr>
                <w:rFonts w:ascii="Times New Roman" w:hAnsi="Times New Roman"/>
                <w:b/>
                <w:sz w:val="24"/>
                <w:szCs w:val="24"/>
              </w:rPr>
              <w:t xml:space="preserve">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 ". </w:t>
            </w: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снижение доли аварийного жилья в жилищном фонде муниципального образования «Свердловское городское поселение»; развитие жилищного строительства на территории МО "Свердловское городское поселение". </w:t>
            </w:r>
            <w:r w:rsidRPr="00DC0249">
              <w:rPr>
                <w:rFonts w:ascii="Times New Roman" w:hAnsi="Times New Roman"/>
                <w:bCs/>
                <w:sz w:val="24"/>
                <w:szCs w:val="24"/>
              </w:rPr>
              <w:t>Объем реализованных средств составил 167720,2 тыс. руб.</w:t>
            </w:r>
            <w:r w:rsidRPr="00DC0249">
              <w:rPr>
                <w:rFonts w:ascii="Times New Roman" w:hAnsi="Times New Roman"/>
                <w:sz w:val="24"/>
                <w:szCs w:val="24"/>
              </w:rPr>
              <w:t xml:space="preserve"> </w:t>
            </w:r>
            <w:r w:rsidRPr="00DC0249">
              <w:rPr>
                <w:rFonts w:ascii="Times New Roman" w:hAnsi="Times New Roman"/>
                <w:bCs/>
                <w:sz w:val="24"/>
                <w:szCs w:val="24"/>
              </w:rPr>
              <w:t>Приобретено 60 жилых помещений.</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7.</w:t>
            </w:r>
          </w:p>
        </w:tc>
        <w:tc>
          <w:tcPr>
            <w:tcW w:w="5373"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r w:rsidRPr="00DC0249">
              <w:rPr>
                <w:rFonts w:ascii="Times New Roman" w:hAnsi="Times New Roman"/>
                <w:sz w:val="24"/>
                <w:szCs w:val="24"/>
              </w:rPr>
              <w:t>МП "Развитие жилищно-коммунального хозяйства и водоотведения МО "Свердловское городское поселение" на 2015-2017 годы".</w:t>
            </w:r>
          </w:p>
          <w:p w:rsidR="00810A4B" w:rsidRPr="00DC0249" w:rsidRDefault="00810A4B" w:rsidP="00DC0249">
            <w:pPr>
              <w:spacing w:after="0" w:line="240" w:lineRule="auto"/>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содержание и ремонт жилищного фонда МО "Свердловское городское поселение". </w:t>
            </w:r>
            <w:r w:rsidRPr="00DC0249">
              <w:rPr>
                <w:rFonts w:ascii="Times New Roman" w:hAnsi="Times New Roman"/>
                <w:bCs/>
                <w:sz w:val="24"/>
                <w:szCs w:val="24"/>
              </w:rPr>
              <w:t>Объем реализованных средств составил 98609,2 тыс. руб.</w:t>
            </w:r>
            <w:r w:rsidRPr="00DC0249">
              <w:rPr>
                <w:rFonts w:ascii="Times New Roman" w:hAnsi="Times New Roman"/>
                <w:sz w:val="24"/>
                <w:szCs w:val="24"/>
              </w:rPr>
              <w:t xml:space="preserve"> Выполнены работы по развитию коммунальной инфраструктуры МО "Свердловское городское поселение", ремонт и реконструкция систем водоснабжения.</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8.</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"Энергосбережение и повышение энергетической эффективности в сфере жилищно-коммунального хозяйства МО "СГП" на 2015-2018 года». </w:t>
            </w:r>
          </w:p>
          <w:p w:rsidR="00810A4B" w:rsidRPr="00DC0249" w:rsidRDefault="00810A4B" w:rsidP="00DC0249">
            <w:pPr>
              <w:spacing w:after="0" w:line="240" w:lineRule="auto"/>
              <w:ind w:firstLine="708"/>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рациональное использование и экономия потребления энергоресурсов. </w:t>
            </w:r>
            <w:r w:rsidRPr="00DC0249">
              <w:rPr>
                <w:rFonts w:ascii="Times New Roman" w:hAnsi="Times New Roman"/>
                <w:bCs/>
                <w:sz w:val="24"/>
                <w:szCs w:val="24"/>
              </w:rPr>
              <w:t>Объем реализованных средств составил 3046,1 тыс. руб.</w:t>
            </w:r>
            <w:r w:rsidRPr="00DC0249">
              <w:rPr>
                <w:rFonts w:ascii="Times New Roman" w:hAnsi="Times New Roman"/>
                <w:sz w:val="24"/>
                <w:szCs w:val="24"/>
              </w:rPr>
              <w:t xml:space="preserve"> Выполнены работы по </w:t>
            </w:r>
            <w:r w:rsidRPr="00DC0249">
              <w:rPr>
                <w:rFonts w:ascii="Times New Roman" w:hAnsi="Times New Roman"/>
                <w:bCs/>
                <w:sz w:val="24"/>
                <w:szCs w:val="24"/>
              </w:rPr>
              <w:t>замене релейной станции, установке общедомовых узлов учета тепловой энергии.</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9.</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"Комплексное благоустройство территории МО "Свердловское городское поселение" на </w:t>
            </w:r>
            <w:r w:rsidRPr="00DC0249">
              <w:rPr>
                <w:rFonts w:ascii="Times New Roman" w:hAnsi="Times New Roman"/>
                <w:sz w:val="24"/>
                <w:szCs w:val="24"/>
              </w:rPr>
              <w:lastRenderedPageBreak/>
              <w:t xml:space="preserve">2015-2017 годы". </w:t>
            </w: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lastRenderedPageBreak/>
              <w:t xml:space="preserve">Целью программы является создание условий для </w:t>
            </w:r>
            <w:r w:rsidRPr="00DC0249">
              <w:rPr>
                <w:rFonts w:ascii="Times New Roman" w:hAnsi="Times New Roman"/>
                <w:sz w:val="24"/>
                <w:szCs w:val="24"/>
              </w:rPr>
              <w:lastRenderedPageBreak/>
              <w:t xml:space="preserve">массового отдыха жителей. </w:t>
            </w:r>
            <w:bookmarkStart w:id="3" w:name="_Hlk504142157"/>
            <w:r w:rsidRPr="00DC0249">
              <w:rPr>
                <w:rFonts w:ascii="Times New Roman" w:hAnsi="Times New Roman"/>
                <w:bCs/>
                <w:sz w:val="24"/>
                <w:szCs w:val="24"/>
              </w:rPr>
              <w:t xml:space="preserve">Объем реализованных средств составил </w:t>
            </w:r>
            <w:bookmarkEnd w:id="3"/>
            <w:r w:rsidRPr="00DC0249">
              <w:rPr>
                <w:rFonts w:ascii="Times New Roman" w:hAnsi="Times New Roman"/>
                <w:bCs/>
                <w:sz w:val="24"/>
                <w:szCs w:val="24"/>
              </w:rPr>
              <w:t>28887,3 тыс. руб. Выполнены работы по содержанию и ремонту  сетей уличного освещения, по благоустройству дворовых территорий, организации санитарного содержания территории.</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lastRenderedPageBreak/>
              <w:t>10.</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w:t>
            </w:r>
            <w:r w:rsidRPr="00DC0249">
              <w:rPr>
                <w:rFonts w:ascii="Times New Roman" w:hAnsi="Times New Roman"/>
                <w:bCs/>
                <w:sz w:val="24"/>
                <w:szCs w:val="24"/>
              </w:rPr>
              <w:t xml:space="preserve"> </w:t>
            </w:r>
            <w:r w:rsidRPr="00DC0249">
              <w:rPr>
                <w:rFonts w:ascii="Times New Roman" w:hAnsi="Times New Roman"/>
                <w:sz w:val="24"/>
                <w:szCs w:val="24"/>
              </w:rPr>
              <w:t xml:space="preserve">2017 год. </w:t>
            </w:r>
          </w:p>
          <w:p w:rsidR="00810A4B" w:rsidRPr="00DC0249" w:rsidRDefault="00810A4B" w:rsidP="00DC0249">
            <w:pPr>
              <w:spacing w:after="0" w:line="240" w:lineRule="auto"/>
              <w:ind w:firstLine="708"/>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создание благоприятных условий для проживания в сельской местности. </w:t>
            </w:r>
            <w:bookmarkStart w:id="4" w:name="_Hlk504052095"/>
            <w:r w:rsidRPr="00DC0249">
              <w:rPr>
                <w:rFonts w:ascii="Times New Roman" w:hAnsi="Times New Roman"/>
                <w:bCs/>
                <w:sz w:val="24"/>
                <w:szCs w:val="24"/>
              </w:rPr>
              <w:t>Объем реализованных средств составил 737,42 тыс. руб.</w:t>
            </w:r>
            <w:bookmarkEnd w:id="4"/>
            <w:r w:rsidRPr="00DC0249">
              <w:rPr>
                <w:rFonts w:ascii="Times New Roman" w:hAnsi="Times New Roman"/>
                <w:sz w:val="24"/>
                <w:szCs w:val="24"/>
              </w:rPr>
              <w:t xml:space="preserve"> </w:t>
            </w:r>
            <w:r w:rsidRPr="00DC0249">
              <w:rPr>
                <w:rFonts w:ascii="Times New Roman" w:hAnsi="Times New Roman"/>
                <w:bCs/>
                <w:sz w:val="24"/>
                <w:szCs w:val="24"/>
              </w:rPr>
              <w:t>Работы по ремонту и очистке дренажных канав. Монтаж детского и спортивного оборудования.</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11.</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 Развитие иных форм местного самоуправления на части территории </w:t>
            </w:r>
            <w:proofErr w:type="spellStart"/>
            <w:r w:rsidRPr="00DC0249">
              <w:rPr>
                <w:rFonts w:ascii="Times New Roman" w:hAnsi="Times New Roman"/>
                <w:sz w:val="24"/>
                <w:szCs w:val="24"/>
              </w:rPr>
              <w:t>МО</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вердловское</w:t>
            </w:r>
            <w:proofErr w:type="spellEnd"/>
            <w:r w:rsidRPr="00DC0249">
              <w:rPr>
                <w:rFonts w:ascii="Times New Roman" w:hAnsi="Times New Roman"/>
                <w:sz w:val="24"/>
                <w:szCs w:val="24"/>
              </w:rPr>
              <w:t xml:space="preserve"> городское поселение" Всеволожского муниципального района Ленинградской области, являющейся административным центром на 2017г." </w:t>
            </w:r>
          </w:p>
          <w:p w:rsidR="00810A4B" w:rsidRPr="00DC0249" w:rsidRDefault="00810A4B" w:rsidP="00DC0249">
            <w:pPr>
              <w:spacing w:after="0" w:line="240" w:lineRule="auto"/>
              <w:ind w:firstLine="708"/>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Целью программы является создание комфортных условий жизнедеятельности в административном центре муниципального образования «Свердловское городское поселение». </w:t>
            </w:r>
            <w:bookmarkStart w:id="5" w:name="_Hlk504142471"/>
            <w:r w:rsidRPr="00DC0249">
              <w:rPr>
                <w:rFonts w:ascii="Times New Roman" w:hAnsi="Times New Roman"/>
                <w:sz w:val="24"/>
                <w:szCs w:val="24"/>
              </w:rPr>
              <w:t xml:space="preserve">Объем реализованных средств составил </w:t>
            </w:r>
            <w:bookmarkEnd w:id="5"/>
            <w:r w:rsidRPr="00DC0249">
              <w:rPr>
                <w:rFonts w:ascii="Times New Roman" w:hAnsi="Times New Roman"/>
                <w:sz w:val="24"/>
                <w:szCs w:val="24"/>
              </w:rPr>
              <w:t>3260,8 тыс. руб. Благоустройство территории.</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12.</w:t>
            </w:r>
          </w:p>
        </w:tc>
        <w:tc>
          <w:tcPr>
            <w:tcW w:w="5373" w:type="dxa"/>
            <w:shd w:val="solid" w:color="C0C0C0" w:fill="FFFFFF"/>
          </w:tcPr>
          <w:p w:rsidR="00810A4B" w:rsidRPr="00DC0249" w:rsidRDefault="00810A4B" w:rsidP="00DC0249">
            <w:pPr>
              <w:spacing w:after="0" w:line="240" w:lineRule="auto"/>
              <w:jc w:val="both"/>
              <w:rPr>
                <w:rFonts w:ascii="Times New Roman" w:hAnsi="Times New Roman"/>
                <w:bCs/>
                <w:sz w:val="24"/>
                <w:szCs w:val="24"/>
              </w:rPr>
            </w:pPr>
            <w:r w:rsidRPr="00DC0249">
              <w:rPr>
                <w:rFonts w:ascii="Times New Roman" w:hAnsi="Times New Roman"/>
                <w:sz w:val="24"/>
                <w:szCs w:val="24"/>
              </w:rPr>
              <w:t xml:space="preserve">МП "Спорт и молодежная политика МО "Свердловское городское поселение" на 2015-2017 годы". </w:t>
            </w:r>
          </w:p>
          <w:p w:rsidR="00810A4B" w:rsidRPr="00DC0249" w:rsidRDefault="00810A4B" w:rsidP="00DC0249">
            <w:pPr>
              <w:spacing w:after="0" w:line="240" w:lineRule="auto"/>
              <w:ind w:firstLine="708"/>
              <w:jc w:val="both"/>
              <w:rPr>
                <w:rFonts w:ascii="Times New Roman" w:hAnsi="Times New Roman"/>
                <w:sz w:val="24"/>
                <w:szCs w:val="24"/>
              </w:rPr>
            </w:pP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Целью программы является укрепление здоровья, профилактика заболеваний, создание условий для занятий физической культурой и спортом по месту жительства, популяризация и развитие физической культуры и массового спорта на территории муниципального образования.</w:t>
            </w:r>
            <w:r w:rsidRPr="00DC0249">
              <w:rPr>
                <w:rFonts w:ascii="Times New Roman" w:hAnsi="Times New Roman"/>
                <w:bCs/>
                <w:sz w:val="24"/>
                <w:szCs w:val="24"/>
              </w:rPr>
              <w:t xml:space="preserve"> Объем реализованных средств составил 4506,9 тыс. руб. Организация и проведение культурно-массовых молодежных мероприятий. Поддержка деятельности общественных объединений, реализующих молодежную </w:t>
            </w:r>
            <w:r w:rsidRPr="00DC0249">
              <w:rPr>
                <w:rFonts w:ascii="Times New Roman" w:hAnsi="Times New Roman"/>
                <w:bCs/>
                <w:sz w:val="24"/>
                <w:szCs w:val="24"/>
              </w:rPr>
              <w:lastRenderedPageBreak/>
              <w:t xml:space="preserve">политику. Развитие добровольческого движения. </w:t>
            </w:r>
            <w:proofErr w:type="gramStart"/>
            <w:r w:rsidRPr="00DC0249">
              <w:rPr>
                <w:rFonts w:ascii="Times New Roman" w:hAnsi="Times New Roman"/>
                <w:bCs/>
                <w:sz w:val="24"/>
                <w:szCs w:val="24"/>
              </w:rPr>
              <w:t>Организация, проведение и участие в городских, районных, областных, региональных, международных мероприятиях, сменах, мероприятиях, семинарах.</w:t>
            </w:r>
            <w:proofErr w:type="gramEnd"/>
            <w:r w:rsidRPr="00DC0249">
              <w:rPr>
                <w:rFonts w:ascii="Times New Roman" w:hAnsi="Times New Roman"/>
                <w:bCs/>
                <w:sz w:val="24"/>
                <w:szCs w:val="24"/>
              </w:rPr>
              <w:t xml:space="preserve"> Развитие информационного, научно-методического, нормативного правового и кадрового обеспечения молодежной политики.</w:t>
            </w:r>
          </w:p>
        </w:tc>
      </w:tr>
      <w:tr w:rsidR="00810A4B" w:rsidRPr="00DC0249" w:rsidTr="004008B3">
        <w:tc>
          <w:tcPr>
            <w:tcW w:w="1008" w:type="dxa"/>
            <w:shd w:val="solid" w:color="C0C0C0"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lastRenderedPageBreak/>
              <w:t>13.</w:t>
            </w:r>
          </w:p>
        </w:tc>
        <w:tc>
          <w:tcPr>
            <w:tcW w:w="5373"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bCs/>
                <w:sz w:val="24"/>
                <w:szCs w:val="24"/>
              </w:rPr>
              <w:t xml:space="preserve">МП "Дополнительные меры социальной поддержки граждан МО "Свердловское городское поселение». </w:t>
            </w:r>
          </w:p>
        </w:tc>
        <w:tc>
          <w:tcPr>
            <w:tcW w:w="3190" w:type="dxa"/>
            <w:shd w:val="solid" w:color="C0C0C0"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bCs/>
                <w:sz w:val="24"/>
                <w:szCs w:val="24"/>
              </w:rPr>
              <w:t>Целью программы является дополнительная социальная поддержка и социальная помощь гражданам. Объем реализованных средств составил 1871,4 тыс. руб.</w:t>
            </w:r>
            <w:r w:rsidRPr="00DC0249">
              <w:rPr>
                <w:rFonts w:ascii="Times New Roman" w:hAnsi="Times New Roman"/>
                <w:sz w:val="24"/>
                <w:szCs w:val="24"/>
              </w:rPr>
              <w:t xml:space="preserve"> </w:t>
            </w:r>
            <w:r w:rsidRPr="00DC0249">
              <w:rPr>
                <w:rFonts w:ascii="Times New Roman" w:hAnsi="Times New Roman"/>
                <w:bCs/>
                <w:sz w:val="24"/>
                <w:szCs w:val="24"/>
              </w:rPr>
              <w:t>Оказание материальной помощи гражданам, находящимся в трудной жизненной ситуации. Поздравление семей с новорожденными, поздравление золотых юбиляров. Оплата медицинских услуг малоимущим гражданам.</w:t>
            </w:r>
          </w:p>
        </w:tc>
      </w:tr>
      <w:tr w:rsidR="00810A4B" w:rsidRPr="00DC0249" w:rsidTr="004008B3">
        <w:tc>
          <w:tcPr>
            <w:tcW w:w="1008" w:type="dxa"/>
            <w:tcBorders>
              <w:top w:val="single" w:sz="12" w:space="0" w:color="000000"/>
            </w:tcBorders>
            <w:shd w:val="solid" w:color="FFFFFF" w:fill="FFFFFF"/>
          </w:tcPr>
          <w:p w:rsidR="00810A4B" w:rsidRPr="00DC0249" w:rsidRDefault="00810A4B" w:rsidP="00DC0249">
            <w:pPr>
              <w:spacing w:after="0" w:line="240" w:lineRule="auto"/>
              <w:jc w:val="both"/>
              <w:rPr>
                <w:rFonts w:ascii="Times New Roman" w:hAnsi="Times New Roman"/>
                <w:b/>
                <w:bCs/>
                <w:sz w:val="24"/>
                <w:szCs w:val="24"/>
              </w:rPr>
            </w:pPr>
            <w:r w:rsidRPr="00DC0249">
              <w:rPr>
                <w:rFonts w:ascii="Times New Roman" w:hAnsi="Times New Roman"/>
                <w:b/>
                <w:bCs/>
                <w:sz w:val="24"/>
                <w:szCs w:val="24"/>
              </w:rPr>
              <w:t>14.</w:t>
            </w:r>
          </w:p>
        </w:tc>
        <w:tc>
          <w:tcPr>
            <w:tcW w:w="5373" w:type="dxa"/>
            <w:tcBorders>
              <w:top w:val="single" w:sz="12" w:space="0" w:color="000000"/>
            </w:tcBorders>
            <w:shd w:val="solid" w:color="FFFFFF"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МП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2017 году». </w:t>
            </w:r>
          </w:p>
          <w:p w:rsidR="00810A4B" w:rsidRPr="00DC0249" w:rsidRDefault="00810A4B" w:rsidP="00DC0249">
            <w:pPr>
              <w:spacing w:after="0" w:line="240" w:lineRule="auto"/>
              <w:jc w:val="both"/>
              <w:rPr>
                <w:rFonts w:ascii="Times New Roman" w:hAnsi="Times New Roman"/>
                <w:sz w:val="24"/>
                <w:szCs w:val="24"/>
              </w:rPr>
            </w:pPr>
          </w:p>
        </w:tc>
        <w:tc>
          <w:tcPr>
            <w:tcW w:w="3190" w:type="dxa"/>
            <w:tcBorders>
              <w:top w:val="single" w:sz="12" w:space="0" w:color="000000"/>
            </w:tcBorders>
            <w:shd w:val="solid" w:color="FFFFFF" w:fill="FFFFFF"/>
          </w:tcPr>
          <w:p w:rsidR="00810A4B" w:rsidRPr="00DC0249" w:rsidRDefault="00810A4B" w:rsidP="00DC0249">
            <w:pPr>
              <w:spacing w:after="0" w:line="240" w:lineRule="auto"/>
              <w:jc w:val="both"/>
              <w:rPr>
                <w:rFonts w:ascii="Times New Roman" w:hAnsi="Times New Roman"/>
                <w:sz w:val="24"/>
                <w:szCs w:val="24"/>
              </w:rPr>
            </w:pPr>
            <w:r w:rsidRPr="00DC0249">
              <w:rPr>
                <w:rFonts w:ascii="Times New Roman" w:hAnsi="Times New Roman"/>
                <w:sz w:val="24"/>
                <w:szCs w:val="24"/>
              </w:rPr>
              <w:t>Обеспечение условий для устойчивого развития малого и среднего предпринимательства, увеличения его вклада в решение задач социально-экономического развития муниципального образования «Свердловское городское поселение» Всеволожский муниципальный район Ленинградской области.</w:t>
            </w:r>
          </w:p>
        </w:tc>
      </w:tr>
    </w:tbl>
    <w:p w:rsidR="00810A4B" w:rsidRPr="00DC0249" w:rsidRDefault="00810A4B" w:rsidP="00DC0249">
      <w:pPr>
        <w:spacing w:after="0" w:line="240" w:lineRule="auto"/>
        <w:jc w:val="both"/>
        <w:rPr>
          <w:rFonts w:ascii="Times New Roman" w:hAnsi="Times New Roman"/>
          <w:sz w:val="24"/>
          <w:szCs w:val="24"/>
        </w:rPr>
      </w:pPr>
    </w:p>
    <w:p w:rsidR="00810A4B" w:rsidRPr="00DC0249" w:rsidRDefault="00810A4B" w:rsidP="00DC0249">
      <w:pPr>
        <w:spacing w:after="0" w:line="240" w:lineRule="auto"/>
        <w:ind w:firstLine="1134"/>
        <w:contextualSpacing/>
        <w:jc w:val="center"/>
        <w:rPr>
          <w:rFonts w:ascii="Times New Roman" w:hAnsi="Times New Roman"/>
          <w:b/>
          <w:sz w:val="24"/>
          <w:szCs w:val="24"/>
        </w:rPr>
      </w:pPr>
      <w:r w:rsidRPr="00DC0249">
        <w:rPr>
          <w:rFonts w:ascii="Times New Roman" w:hAnsi="Times New Roman"/>
          <w:b/>
          <w:sz w:val="24"/>
          <w:szCs w:val="24"/>
        </w:rPr>
        <w:t>Управление архитектуры, муниципального имущества и земельных отношений</w:t>
      </w:r>
    </w:p>
    <w:p w:rsidR="00810A4B" w:rsidRPr="00DC0249" w:rsidRDefault="00810A4B" w:rsidP="00DC0249">
      <w:pPr>
        <w:spacing w:after="0" w:line="240" w:lineRule="auto"/>
        <w:ind w:firstLine="1134"/>
        <w:contextualSpacing/>
        <w:jc w:val="both"/>
        <w:rPr>
          <w:rFonts w:ascii="Times New Roman" w:hAnsi="Times New Roman"/>
          <w:sz w:val="24"/>
          <w:szCs w:val="24"/>
        </w:rPr>
      </w:pP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За отчетный период от физических и юридических лиц поступило 2486 обращений. Вопросы, поставленные в обращениях, касались землепользования и застройки.</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Анализ работы с обращениями граждан и служебными документами показал, что Управление ведет эту работу в соответствии с Федеральным Законом РФ от 02.05.2006г. № 59-ФЗ и Инструкцией по делопроизводству</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lastRenderedPageBreak/>
        <w:t xml:space="preserve">По заявлениям физических и юридических лиц, произведено более 100 выездов на объекты в рамках </w:t>
      </w:r>
      <w:proofErr w:type="gramStart"/>
      <w:r w:rsidRPr="00DC0249">
        <w:rPr>
          <w:rFonts w:ascii="Times New Roman" w:hAnsi="Times New Roman"/>
          <w:sz w:val="24"/>
          <w:szCs w:val="24"/>
        </w:rPr>
        <w:t>контроля за</w:t>
      </w:r>
      <w:proofErr w:type="gramEnd"/>
      <w:r w:rsidRPr="00DC0249">
        <w:rPr>
          <w:rFonts w:ascii="Times New Roman" w:hAnsi="Times New Roman"/>
          <w:sz w:val="24"/>
          <w:szCs w:val="24"/>
        </w:rPr>
        <w:t xml:space="preserve"> строительством и землепользованием, выдано свыше 60 уведомлений об устранении нарушений.</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Проведены внеплановые проверки по вопросу правонарушения Земельного законодательства в сфере природоохранного законодательства совместно с представителями природоохранной прокуратуры.</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Проведен муниципальный земельный контроль (внеплановые проверки) –16, а также совместные проверки:</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с </w:t>
      </w:r>
      <w:proofErr w:type="spellStart"/>
      <w:r w:rsidRPr="00DC0249">
        <w:rPr>
          <w:rFonts w:ascii="Times New Roman" w:hAnsi="Times New Roman"/>
          <w:sz w:val="24"/>
          <w:szCs w:val="24"/>
        </w:rPr>
        <w:t>Россельхознадзором</w:t>
      </w:r>
      <w:proofErr w:type="spellEnd"/>
      <w:r w:rsidRPr="00DC0249">
        <w:rPr>
          <w:rFonts w:ascii="Times New Roman" w:hAnsi="Times New Roman"/>
          <w:sz w:val="24"/>
          <w:szCs w:val="24"/>
        </w:rPr>
        <w:t xml:space="preserve"> – 2;</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с природоохранной прокуратурой – 1;</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Подготовлены материалы для подачи исковых заявлений в суд о сносе незаконных построек, возведенных на территории муниципального образования и о признании </w:t>
      </w:r>
      <w:proofErr w:type="gramStart"/>
      <w:r w:rsidRPr="00DC0249">
        <w:rPr>
          <w:rFonts w:ascii="Times New Roman" w:hAnsi="Times New Roman"/>
          <w:sz w:val="24"/>
          <w:szCs w:val="24"/>
        </w:rPr>
        <w:t>недействительным</w:t>
      </w:r>
      <w:proofErr w:type="gramEnd"/>
      <w:r w:rsidRPr="00DC0249">
        <w:rPr>
          <w:rFonts w:ascii="Times New Roman" w:hAnsi="Times New Roman"/>
          <w:sz w:val="24"/>
          <w:szCs w:val="24"/>
        </w:rPr>
        <w:t xml:space="preserve"> описание местоположения границ и поворотных точек земельных участков, и об исключении их из Единого государственного реестра недвижимости сведений о местоположении границ земельного участка. </w:t>
      </w:r>
    </w:p>
    <w:p w:rsidR="00810A4B" w:rsidRPr="00DC0249" w:rsidRDefault="00810A4B" w:rsidP="00DC0249">
      <w:pPr>
        <w:spacing w:after="0" w:line="240" w:lineRule="auto"/>
        <w:contextualSpacing/>
        <w:jc w:val="both"/>
        <w:rPr>
          <w:rFonts w:ascii="Times New Roman" w:hAnsi="Times New Roman"/>
          <w:sz w:val="24"/>
          <w:szCs w:val="24"/>
        </w:rPr>
      </w:pPr>
      <w:proofErr w:type="gramStart"/>
      <w:r w:rsidRPr="00DC0249">
        <w:rPr>
          <w:rFonts w:ascii="Times New Roman" w:hAnsi="Times New Roman"/>
          <w:sz w:val="24"/>
          <w:szCs w:val="24"/>
        </w:rPr>
        <w:t>Составлены</w:t>
      </w:r>
      <w:proofErr w:type="gramEnd"/>
      <w:r w:rsidRPr="00DC0249">
        <w:rPr>
          <w:rFonts w:ascii="Times New Roman" w:hAnsi="Times New Roman"/>
          <w:sz w:val="24"/>
          <w:szCs w:val="24"/>
        </w:rPr>
        <w:t xml:space="preserve"> 5 актов об административном правонарушении в отношении физических лиц.</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Завершена работа комиссии по правилам землепользования и застройки по проекту внесения изменений в Генеральный план МО «Свердловское городское поселение». Материалы направлены на утверждение в Правительство Ленинградской области.</w:t>
      </w:r>
      <w:r w:rsidRPr="00DC0249">
        <w:rPr>
          <w:rStyle w:val="a"/>
          <w:rFonts w:ascii="Times New Roman" w:hAnsi="Times New Roman"/>
          <w:snapToGrid w:val="0"/>
          <w:w w:val="0"/>
          <w:sz w:val="24"/>
          <w:szCs w:val="24"/>
          <w:u w:color="000000"/>
          <w:bdr w:val="none" w:sz="0" w:space="0" w:color="000000"/>
          <w:shd w:val="clear" w:color="000000" w:fill="000000"/>
          <w:lang w:val="x-none" w:eastAsia="x-none" w:bidi="x-none"/>
        </w:rPr>
        <w:t xml:space="preserve"> </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В соответствии с Постановлением Правительства Российской Федерации от 19.11.2014 № 1221 «Об утверждении правил присвоения, изменения и аннулирования адресов» было издано: </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- 148 постановления администрации МО «Свердловское городское поселение» Всеволожского муниципального района Ленинградской области по присвоению адресов земельным участкам, индивидуальным жилым домам, объектам незавершенного строительства, зданиям склада.</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В соответствии с приказом Федеральной службы государственной регистрации, кадастра и картографии от 07.03.2012 № </w:t>
      </w:r>
      <w:proofErr w:type="gramStart"/>
      <w:r w:rsidRPr="00DC0249">
        <w:rPr>
          <w:rFonts w:ascii="Times New Roman" w:hAnsi="Times New Roman"/>
          <w:sz w:val="24"/>
          <w:szCs w:val="24"/>
        </w:rPr>
        <w:t>П</w:t>
      </w:r>
      <w:proofErr w:type="gramEnd"/>
      <w:r w:rsidRPr="00DC0249">
        <w:rPr>
          <w:rFonts w:ascii="Times New Roman" w:hAnsi="Times New Roman"/>
          <w:sz w:val="24"/>
          <w:szCs w:val="24"/>
        </w:rPr>
        <w:t>/103 было подготовлено:</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- 12 выписок из </w:t>
      </w:r>
      <w:proofErr w:type="spellStart"/>
      <w:r w:rsidRPr="00DC0249">
        <w:rPr>
          <w:rFonts w:ascii="Times New Roman" w:hAnsi="Times New Roman"/>
          <w:sz w:val="24"/>
          <w:szCs w:val="24"/>
        </w:rPr>
        <w:t>похозяйственной</w:t>
      </w:r>
      <w:proofErr w:type="spellEnd"/>
      <w:r w:rsidRPr="00DC0249">
        <w:rPr>
          <w:rFonts w:ascii="Times New Roman" w:hAnsi="Times New Roman"/>
          <w:sz w:val="24"/>
          <w:szCs w:val="24"/>
        </w:rPr>
        <w:t xml:space="preserve"> книги.</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Подготовлены доверенности на физических и юридических лиц:</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- 40 доверенности на физических и юридических лиц.</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Внесено свыше 400 адресов в Федеральную информационную адресную систему (ФИАС). В соответствии с Правилами землепользования и застройки МО «Свердловское городское поселение» Всеволожского муниципального района Ленинградской области, утвержденными </w:t>
      </w:r>
      <w:hyperlink r:id="rId13" w:history="1">
        <w:r w:rsidRPr="00DC0249">
          <w:rPr>
            <w:rFonts w:ascii="Times New Roman" w:hAnsi="Times New Roman"/>
            <w:sz w:val="24"/>
            <w:szCs w:val="24"/>
          </w:rPr>
          <w:t>решением совета депутатов МО «Свердловское городское поселение» от 21.07.2014</w:t>
        </w:r>
      </w:hyperlink>
      <w:r w:rsidRPr="00DC0249">
        <w:rPr>
          <w:rFonts w:ascii="Times New Roman" w:hAnsi="Times New Roman"/>
          <w:sz w:val="24"/>
          <w:szCs w:val="24"/>
        </w:rPr>
        <w:t xml:space="preserve"> №21 было издано:</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- 25 постановления администрации МО «Свердловское городское поселение» Всеволожского муниципального района Ленинградской области об изменении вида разрешенного использования на земельные участки.</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Подготовлено внутренних локальных постановлений, административных регламентов по предоставлению муниципальных услуг, положений:</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- 18 постановлений.</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В соответствии с Федеральным законом от 24 июня 2007 года № 209-ФЗ «О развитии малого и среднего предпринимательства в Российской Федерации», постановление Правительства Российской Федерации от 21 августа 2010 года № 654 «Об имущественной поддержке субъектов малого и среднего предпринимательства при предоставлении федерального имущества» разработаны:</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Муниципальная программа «Поддержка субъектов малого и среднего предпринимательства на территории муниципального образования «Свердловское городское поселение» Всеволожский муниципальный район Ленинградской области в 2017 году»;</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lastRenderedPageBreak/>
        <w:t>-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Технологическая схема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Проведены рабочие совещания в ДК Нева по вопросу поддержки субъектов малого и среднего предпринимательства – 2 раза.</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Подготовлены выписки из правил землепользования и застройки (ПЗЗ) и Генерального плана:</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- 130 выписок</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В соответствии с Положением о порядке регистрации и учета заявлений граждан, нуждающихся в получении садовых, огородных или дачных земельных участков на территории муниципального образования «Свердловское городское поселение» Всеволожского муниципального района Ленинградской области» поставлено на учет:  - 228 чел.</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В период с 01 января 2017 г. по 31 декабря 2017 г. управлением архитектуры, муниципального имущества и земельных отношений выполнены работы по следующим направлениям:</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1. по инвентаризации, формированию и постановке на государственный кадастровый учет объектов </w:t>
      </w:r>
      <w:proofErr w:type="spellStart"/>
      <w:r w:rsidRPr="00DC0249">
        <w:rPr>
          <w:rFonts w:ascii="Times New Roman" w:hAnsi="Times New Roman"/>
          <w:sz w:val="24"/>
          <w:szCs w:val="24"/>
        </w:rPr>
        <w:t>безхозяйного</w:t>
      </w:r>
      <w:proofErr w:type="spellEnd"/>
      <w:r w:rsidRPr="00DC0249">
        <w:rPr>
          <w:rFonts w:ascii="Times New Roman" w:hAnsi="Times New Roman"/>
          <w:sz w:val="24"/>
          <w:szCs w:val="24"/>
        </w:rPr>
        <w:t xml:space="preserve"> недвижимого имущества:</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1.1. Сетей водоснабжения в населенных пунктах:</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д. Новосаратовка - протяженность 4168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протяженность 378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г.п. им. Свердлова – протяженность – 1302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1.2. Тепловых сетей:</w:t>
      </w:r>
    </w:p>
    <w:p w:rsidR="00810A4B" w:rsidRPr="00DC0249" w:rsidRDefault="00810A4B" w:rsidP="00DC0249">
      <w:pPr>
        <w:spacing w:after="0" w:line="240" w:lineRule="auto"/>
        <w:ind w:firstLine="1134"/>
        <w:contextualSpacing/>
        <w:jc w:val="both"/>
        <w:rPr>
          <w:rFonts w:ascii="Times New Roman" w:hAnsi="Times New Roman"/>
          <w:sz w:val="24"/>
          <w:szCs w:val="24"/>
        </w:rPr>
      </w:pPr>
      <w:bookmarkStart w:id="6" w:name="_Hlk501442066"/>
      <w:r w:rsidRPr="00DC0249">
        <w:rPr>
          <w:rFonts w:ascii="Times New Roman" w:hAnsi="Times New Roman"/>
          <w:sz w:val="24"/>
          <w:szCs w:val="24"/>
        </w:rPr>
        <w:t xml:space="preserve">-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1499 м;</w:t>
      </w:r>
    </w:p>
    <w:bookmarkEnd w:id="6"/>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г.п. им. Свердлова – 505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1.3. Дренажно-ливневой канализации:</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1286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г.п. им. Свердлова  – 1927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1.4. Канализации бытовой Кб:</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г. п. им. Свердлова  – 790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440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 – 760 м.</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1.5. Электрических сетей:</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 – протяженность 3019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1.6. Газопровода:</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протяженность 655 м.</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 xml:space="preserve">2. по формированию и постановке на государственный кадастровый учет </w:t>
      </w:r>
      <w:proofErr w:type="spellStart"/>
      <w:r w:rsidRPr="00DC0249">
        <w:rPr>
          <w:rFonts w:ascii="Times New Roman" w:hAnsi="Times New Roman"/>
          <w:sz w:val="24"/>
          <w:szCs w:val="24"/>
        </w:rPr>
        <w:t>внутрипоселковых</w:t>
      </w:r>
      <w:proofErr w:type="spellEnd"/>
      <w:r w:rsidRPr="00DC0249">
        <w:rPr>
          <w:rFonts w:ascii="Times New Roman" w:hAnsi="Times New Roman"/>
          <w:sz w:val="24"/>
          <w:szCs w:val="24"/>
        </w:rPr>
        <w:t xml:space="preserve"> дорог в границах населенных пунктов:</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г. п. им. Свердлова, ул. Лесопарковая – 458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 xml:space="preserve"> – 1177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г. п. им. Свердлова, ул. Малые Пороги – 1229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 – 206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 г. 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 – 583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г. п. им. Свердлова, ул. Щербинка – 146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г. п. им. Свердлова, ул. Садовая – 143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lastRenderedPageBreak/>
        <w:t>- г. п. им. Свердлова, ул. Щербинка – 146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д. Большие Пороги – 662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д. Новосаратовка – 527 м.;</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п. Красная Заря – 64 м.</w:t>
      </w:r>
    </w:p>
    <w:p w:rsidR="00810A4B" w:rsidRPr="00DC0249" w:rsidRDefault="00810A4B" w:rsidP="00DC0249">
      <w:pPr>
        <w:spacing w:after="0" w:line="240" w:lineRule="auto"/>
        <w:contextualSpacing/>
        <w:jc w:val="both"/>
        <w:rPr>
          <w:rFonts w:ascii="Times New Roman" w:hAnsi="Times New Roman"/>
          <w:sz w:val="24"/>
          <w:szCs w:val="24"/>
        </w:rPr>
      </w:pPr>
      <w:r w:rsidRPr="00DC0249">
        <w:rPr>
          <w:rFonts w:ascii="Times New Roman" w:hAnsi="Times New Roman"/>
          <w:sz w:val="24"/>
          <w:szCs w:val="24"/>
        </w:rPr>
        <w:t>3. Зарегистрировано право муниципальной собственности на объекты недвижимого имущества:</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xml:space="preserve">3.1.   </w:t>
      </w:r>
      <w:proofErr w:type="spellStart"/>
      <w:r w:rsidRPr="00DC0249">
        <w:rPr>
          <w:rFonts w:ascii="Times New Roman" w:hAnsi="Times New Roman"/>
          <w:sz w:val="24"/>
          <w:szCs w:val="24"/>
        </w:rPr>
        <w:t>Внутрипоселковые</w:t>
      </w:r>
      <w:proofErr w:type="spellEnd"/>
      <w:r w:rsidRPr="00DC0249">
        <w:rPr>
          <w:rFonts w:ascii="Times New Roman" w:hAnsi="Times New Roman"/>
          <w:sz w:val="24"/>
          <w:szCs w:val="24"/>
        </w:rPr>
        <w:t xml:space="preserve"> дороги:</w:t>
      </w:r>
    </w:p>
    <w:p w:rsidR="00810A4B" w:rsidRPr="00DC0249" w:rsidRDefault="00810A4B" w:rsidP="00DC0249">
      <w:pPr>
        <w:spacing w:after="0" w:line="240" w:lineRule="auto"/>
        <w:ind w:left="1134"/>
        <w:contextualSpacing/>
        <w:jc w:val="both"/>
        <w:rPr>
          <w:rFonts w:ascii="Times New Roman" w:hAnsi="Times New Roman"/>
          <w:sz w:val="24"/>
          <w:szCs w:val="24"/>
        </w:rPr>
      </w:pPr>
      <w:proofErr w:type="gramStart"/>
      <w:r w:rsidRPr="00DC0249">
        <w:rPr>
          <w:rFonts w:ascii="Times New Roman" w:hAnsi="Times New Roman"/>
          <w:sz w:val="24"/>
          <w:szCs w:val="24"/>
        </w:rPr>
        <w:t>- г. п. им. Свердлова, ул. Щербинка;</w:t>
      </w:r>
      <w:proofErr w:type="gramEnd"/>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 г. п. им. Свердлова, ул. Лесопарковая.</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 xml:space="preserve">3.2. Земельный участок под полосой отвода автомобильной дороги для обслуживания автодороги </w:t>
      </w:r>
      <w:proofErr w:type="spellStart"/>
      <w:r w:rsidRPr="00DC0249">
        <w:rPr>
          <w:rFonts w:ascii="Times New Roman" w:hAnsi="Times New Roman"/>
          <w:sz w:val="24"/>
          <w:szCs w:val="24"/>
        </w:rPr>
        <w:t>внутрипоселковой</w:t>
      </w:r>
      <w:proofErr w:type="spellEnd"/>
      <w:r w:rsidRPr="00DC0249">
        <w:rPr>
          <w:rFonts w:ascii="Times New Roman" w:hAnsi="Times New Roman"/>
          <w:sz w:val="24"/>
          <w:szCs w:val="24"/>
        </w:rPr>
        <w:t xml:space="preserve"> в д. Островки;</w:t>
      </w:r>
    </w:p>
    <w:p w:rsidR="00810A4B" w:rsidRPr="00DC0249" w:rsidRDefault="00810A4B" w:rsidP="00DC0249">
      <w:pPr>
        <w:spacing w:after="0" w:line="240" w:lineRule="auto"/>
        <w:ind w:left="1134"/>
        <w:contextualSpacing/>
        <w:jc w:val="both"/>
        <w:rPr>
          <w:rFonts w:ascii="Times New Roman" w:hAnsi="Times New Roman"/>
          <w:sz w:val="24"/>
          <w:szCs w:val="24"/>
        </w:rPr>
      </w:pPr>
      <w:r w:rsidRPr="00DC0249">
        <w:rPr>
          <w:rFonts w:ascii="Times New Roman" w:hAnsi="Times New Roman"/>
          <w:sz w:val="24"/>
          <w:szCs w:val="24"/>
        </w:rPr>
        <w:t>3.3. Земельный участок в целях эксплуатации КНС-1;</w:t>
      </w:r>
    </w:p>
    <w:p w:rsidR="00810A4B" w:rsidRPr="00DC0249" w:rsidRDefault="00810A4B" w:rsidP="00DC0249">
      <w:pPr>
        <w:spacing w:after="0" w:line="240" w:lineRule="auto"/>
        <w:ind w:firstLine="1134"/>
        <w:contextualSpacing/>
        <w:jc w:val="both"/>
        <w:rPr>
          <w:rFonts w:ascii="Times New Roman" w:hAnsi="Times New Roman"/>
          <w:sz w:val="24"/>
          <w:szCs w:val="24"/>
        </w:rPr>
      </w:pPr>
      <w:r w:rsidRPr="00DC0249">
        <w:rPr>
          <w:rFonts w:ascii="Times New Roman" w:hAnsi="Times New Roman"/>
          <w:sz w:val="24"/>
          <w:szCs w:val="24"/>
        </w:rPr>
        <w:t>3.4. Поданы документы на регистрацию права муниципальной собственности на бесхозяйное имущество по решению суда на сооружения коммунального назначени</w:t>
      </w:r>
      <w:proofErr w:type="gramStart"/>
      <w:r w:rsidRPr="00DC0249">
        <w:rPr>
          <w:rFonts w:ascii="Times New Roman" w:hAnsi="Times New Roman"/>
          <w:sz w:val="24"/>
          <w:szCs w:val="24"/>
        </w:rPr>
        <w:t>я-</w:t>
      </w:r>
      <w:proofErr w:type="gramEnd"/>
      <w:r w:rsidRPr="00DC0249">
        <w:rPr>
          <w:rFonts w:ascii="Times New Roman" w:hAnsi="Times New Roman"/>
          <w:sz w:val="24"/>
          <w:szCs w:val="24"/>
        </w:rPr>
        <w:t xml:space="preserve"> тепловые сети по адресу: Ленинградская область, Всеволожский район, г.п. им. Свердлова, мкр.2, канализация бытовая Кб по адресу: Ленинградская область, Всеволожский район, г.п. им. Свердлов.</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4. Зарегистрировано право муниципальной собственности на 18 квартир по переселению граждан из аварийных многоквартирных домов при реализации региональной адресной программы «Переселение граждан из аварийного жилищного фонда на территории Ленинградской области в 2013-2015 гг.»</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 xml:space="preserve">5. Подготовлены Акты обследования на десять объектов недвижимого имущества.  Сняты с кадастрового учета 6 (шесть) объектов недвижимого имущества. </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 xml:space="preserve">6.   На 6 (шесть) объектов недвижимого имущества внесены записи в Единый государственный реестр прав на недвижимое имущество и сделок с ним о принятии на учет бесхозяйного объекта недвижимого имущества. </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7. Издано 5 (пять) постановлений администрации МО «Свердловское городское поселение» Всеволожского муниципального района Ленинградской области о включении в реестр бесхозяйного имущества муниципального образования «Свердловское городское поселение» на 8 объектов недвижимого имущества (инженерных сетей).</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8. Издано 18 (восемнадцать) постановлений администрации МО «Свердловское городское поселение» Всеволожского муниципального района Ленинградской области о включении в реестр муниципальной собственности МО «Свердловское городское поселение» 117 объектов движимого и недвижимого имущества.</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9.  Издано 7 (семь) постановлений администрации МО «Свердловское городское поселение» Всеволожского муниципального района Ленинградской области об исключении из реестра муниципальной собственности «МО «Свердловское городское поселение» 40 объектов движимого и недвижимого муниципального имущества.</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10.  В целях рационального и эффективного использования муниципального имущества передано на праве оперативного управления муниципальному унитарному казенному предприятию «Свердловские коммунальные сети» 20 объектов движимого и недвижимого муниципального имущества.</w:t>
      </w:r>
    </w:p>
    <w:p w:rsidR="00810A4B" w:rsidRPr="00DC0249" w:rsidRDefault="00810A4B" w:rsidP="00DC0249">
      <w:pPr>
        <w:spacing w:after="0" w:line="240" w:lineRule="auto"/>
        <w:ind w:firstLine="1276"/>
        <w:contextualSpacing/>
        <w:jc w:val="both"/>
        <w:rPr>
          <w:rFonts w:ascii="Times New Roman" w:hAnsi="Times New Roman"/>
          <w:sz w:val="24"/>
          <w:szCs w:val="24"/>
        </w:rPr>
      </w:pPr>
      <w:r w:rsidRPr="00DC0249">
        <w:rPr>
          <w:rFonts w:ascii="Times New Roman" w:hAnsi="Times New Roman"/>
          <w:sz w:val="24"/>
          <w:szCs w:val="24"/>
        </w:rPr>
        <w:t>11. Подготовлены и заключены 4 муниципальных контракта на проведение работ по инвентаризации объектов недвижимости коммунального назначения и 5 муниципальных контрактов по формированию земельных участков.</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Выполнены работы по формированию 9 земельных участков для предоставления гражданам под индивидуальное жилищное строительство в соответствии с областным законом от 14.10.2008 № 105-оз.</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lastRenderedPageBreak/>
        <w:t xml:space="preserve">Предоставлено 4 земельных участка гражданам для индивидуального жилищного строительства в рамках реализации областного закона от 14.10.2008 № 105-оз - из них 4 земельных участков многодетным семьям. </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 xml:space="preserve"> Разработано 12 (двенадцать) административных регламентов муниципальных услуг.</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 xml:space="preserve"> Подготовлено 7 (семь) проектов решения совета депутатов МО «Свердловское городское поселение» Всеволожского муниципального района Ленинградской области.</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Подготовлено и утверждено градостроительных планов земельных участков - 147;</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Выдано разрешений на строительство и разрешений на ввод объектов в эксплуатацию, за исключением объектов капитального строительства, проектная документация которых, в соответствии со ст. 49 Градостроительного кодекса РФ подлежат экспертизе - 118;</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Принято заявлений и выдано документов о согласовании переустройства и (или) перепланировки жилого помещения - 3;</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Принято в эксплуатацию после переустройства и (или) перепланировки жилого помещения - 7;</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Принято документов, а также выдано решений о переводе или об отказе в переводе жилого помещения в нежилое или нежилого помещения в жилое помещение -5;</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Принято в эксплуатацию после перевода жилого помещения в нежилое помещение или нежилого помещения в жилое помещение - 5;</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Выдано разрешений на производство земляных работ - 50;</w:t>
      </w:r>
    </w:p>
    <w:p w:rsidR="00810A4B" w:rsidRPr="00DC0249" w:rsidRDefault="00810A4B" w:rsidP="00DC0249">
      <w:pPr>
        <w:numPr>
          <w:ilvl w:val="0"/>
          <w:numId w:val="4"/>
        </w:numPr>
        <w:spacing w:after="0" w:line="240" w:lineRule="auto"/>
        <w:ind w:left="0" w:firstLine="1134"/>
        <w:contextualSpacing/>
        <w:jc w:val="both"/>
        <w:rPr>
          <w:rFonts w:ascii="Times New Roman" w:hAnsi="Times New Roman"/>
          <w:sz w:val="24"/>
          <w:szCs w:val="24"/>
        </w:rPr>
      </w:pPr>
      <w:r w:rsidRPr="00DC0249">
        <w:rPr>
          <w:rFonts w:ascii="Times New Roman" w:hAnsi="Times New Roman"/>
          <w:sz w:val="24"/>
          <w:szCs w:val="24"/>
        </w:rPr>
        <w:t>Проведено публичных слушаний по утверждению документации по планировке территории, а также отклонения от предельных параметров разрешенного строительства – 3.</w:t>
      </w:r>
    </w:p>
    <w:p w:rsidR="00810A4B" w:rsidRPr="00DC0249" w:rsidRDefault="00810A4B" w:rsidP="00DC0249">
      <w:pPr>
        <w:pStyle w:val="a5"/>
        <w:numPr>
          <w:ilvl w:val="0"/>
          <w:numId w:val="4"/>
        </w:numPr>
        <w:spacing w:after="0" w:line="240" w:lineRule="auto"/>
        <w:jc w:val="center"/>
        <w:outlineLvl w:val="0"/>
        <w:rPr>
          <w:rFonts w:ascii="Times New Roman" w:hAnsi="Times New Roman"/>
          <w:sz w:val="24"/>
          <w:szCs w:val="24"/>
        </w:rPr>
      </w:pPr>
      <w:r w:rsidRPr="00DC0249">
        <w:rPr>
          <w:rFonts w:ascii="Times New Roman" w:hAnsi="Times New Roman"/>
          <w:b/>
          <w:sz w:val="24"/>
          <w:szCs w:val="24"/>
        </w:rPr>
        <w:t>Жилищно-коммунальное хозяйство</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Отделом по управлению жилищно-коммунальным хозяйством администрации МО «Свердловское городское поселение» в 2017 году проводились работы согласно утвержденным планам и целевым программам.</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В 2017 году основными направлениями являлись: </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-организация работ по проведению ремонта и содержанию автомобильных дорог; </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-разработка и выполнение мероприятий, направленных на повышение надежности систем и объектов водоснабжения, теплоснабжения; </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roofErr w:type="gramStart"/>
      <w:r w:rsidRPr="00DC0249">
        <w:rPr>
          <w:rFonts w:ascii="Times New Roman" w:hAnsi="Times New Roman"/>
          <w:sz w:val="24"/>
          <w:szCs w:val="24"/>
        </w:rPr>
        <w:t xml:space="preserve">-выполнение требований для включения многоквартирных жилых домов г.п. им. Свердлова в </w:t>
      </w:r>
      <w:hyperlink r:id="rId14" w:history="1">
        <w:r w:rsidRPr="00DC0249">
          <w:rPr>
            <w:rFonts w:ascii="Times New Roman" w:hAnsi="Times New Roman"/>
            <w:sz w:val="24"/>
            <w:szCs w:val="24"/>
          </w:rPr>
          <w:t>краткосрочный план реализации Региональной программы капитального ремонта общего имущества в многоквартирных домов, расположенных на территории Ленинградской области</w:t>
        </w:r>
      </w:hyperlink>
      <w:r w:rsidRPr="00DC0249">
        <w:rPr>
          <w:rFonts w:ascii="Times New Roman" w:hAnsi="Times New Roman"/>
          <w:sz w:val="24"/>
          <w:szCs w:val="24"/>
        </w:rPr>
        <w:t xml:space="preserve">. </w:t>
      </w:r>
      <w:proofErr w:type="gramEnd"/>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Отделом по управлению ЖКХ в 2017 году продолжено участие в государственной программе Ленинградской области «Развитие автомобильных дорог Ленинградской области». В рамках мероприятий программы проведен ремонт участков автомобильных дорог общего пользования местного значения за счет средств местного бюджета и средств дорожного фонда Ленинградской области по адресам:</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roofErr w:type="gramStart"/>
      <w:r w:rsidRPr="00DC0249">
        <w:rPr>
          <w:rFonts w:ascii="Times New Roman" w:hAnsi="Times New Roman"/>
          <w:sz w:val="24"/>
          <w:szCs w:val="24"/>
        </w:rPr>
        <w:t>- г.п. им. Свердлова, мкр.1, ул. Октябрьская (участок от д. №1а до ул. Октябрьская 2-я линия), протяженностью 200 м;</w:t>
      </w:r>
      <w:proofErr w:type="gramEnd"/>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г.п. им. Свердлова, мкр.1, ул. Набережная (</w:t>
      </w:r>
      <w:proofErr w:type="gramStart"/>
      <w:r w:rsidRPr="00DC0249">
        <w:rPr>
          <w:rFonts w:ascii="Times New Roman" w:hAnsi="Times New Roman"/>
          <w:sz w:val="24"/>
          <w:szCs w:val="24"/>
        </w:rPr>
        <w:t>км</w:t>
      </w:r>
      <w:proofErr w:type="gramEnd"/>
      <w:r w:rsidRPr="00DC0249">
        <w:rPr>
          <w:rFonts w:ascii="Times New Roman" w:hAnsi="Times New Roman"/>
          <w:sz w:val="24"/>
          <w:szCs w:val="24"/>
        </w:rPr>
        <w:t xml:space="preserve"> 0+080 – км 0+293), протяженностью 213 м;</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дер. Новосаратовка (Проезд 10 км 0+000 – км 0+235), протяженностью 235 м;</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lastRenderedPageBreak/>
        <w:t>- дер. Новосаратовка, ул. Покровская (</w:t>
      </w:r>
      <w:proofErr w:type="gramStart"/>
      <w:r w:rsidRPr="00DC0249">
        <w:rPr>
          <w:rFonts w:ascii="Times New Roman" w:hAnsi="Times New Roman"/>
          <w:sz w:val="24"/>
          <w:szCs w:val="24"/>
        </w:rPr>
        <w:t>км</w:t>
      </w:r>
      <w:proofErr w:type="gramEnd"/>
      <w:r w:rsidRPr="00DC0249">
        <w:rPr>
          <w:rFonts w:ascii="Times New Roman" w:hAnsi="Times New Roman"/>
          <w:sz w:val="24"/>
          <w:szCs w:val="24"/>
        </w:rPr>
        <w:t xml:space="preserve"> 0+062 – км 0+377), протяженностью 315 м.</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Отделом по управлению ЖКХ продолжена работа по реализации муниципальных программ:</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b/>
          <w:sz w:val="24"/>
          <w:szCs w:val="24"/>
        </w:rPr>
      </w:pPr>
      <w:r w:rsidRPr="00DC0249">
        <w:rPr>
          <w:rFonts w:ascii="Times New Roman" w:hAnsi="Times New Roman"/>
          <w:b/>
          <w:bCs/>
          <w:sz w:val="24"/>
          <w:szCs w:val="24"/>
        </w:rPr>
        <w:t>1. МП «</w:t>
      </w:r>
      <w:r w:rsidRPr="00DC0249">
        <w:rPr>
          <w:rFonts w:ascii="Times New Roman" w:hAnsi="Times New Roman"/>
          <w:b/>
          <w:sz w:val="24"/>
          <w:szCs w:val="24"/>
        </w:rPr>
        <w:t>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r w:rsidRPr="00DC0249">
        <w:rPr>
          <w:rFonts w:ascii="Times New Roman" w:hAnsi="Times New Roman"/>
          <w:b/>
          <w:bCs/>
          <w:sz w:val="24"/>
          <w:szCs w:val="24"/>
        </w:rPr>
        <w:t xml:space="preserve"> МО «Свердловское городское поселение» на 2015-2017гг.»</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1.1. Проведен ремонт автомобильных дорог, проездов, дворовых территорий на сумму 29 773,4 тыс. руб., протяженностью – 1,78 км, общей площадью – 11 577,5 м</w:t>
      </w:r>
      <w:proofErr w:type="gramStart"/>
      <w:r w:rsidRPr="00DC0249">
        <w:rPr>
          <w:rFonts w:ascii="Times New Roman" w:hAnsi="Times New Roman"/>
          <w:bCs/>
          <w:sz w:val="24"/>
          <w:szCs w:val="24"/>
        </w:rPr>
        <w:t>2</w:t>
      </w:r>
      <w:proofErr w:type="gram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i/>
          <w:sz w:val="24"/>
          <w:szCs w:val="24"/>
          <w:u w:val="single"/>
        </w:rPr>
        <w:t>1.1.1. г.п. им. Свердлова мкр.1:</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ул. Октябрьская;</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ул. Набережная;</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ул. Западный проезд;</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прое</w:t>
      </w:r>
      <w:proofErr w:type="gramStart"/>
      <w:r w:rsidRPr="00DC0249">
        <w:rPr>
          <w:rFonts w:ascii="Times New Roman" w:hAnsi="Times New Roman"/>
          <w:sz w:val="24"/>
          <w:szCs w:val="24"/>
        </w:rPr>
        <w:t>зд к дв</w:t>
      </w:r>
      <w:proofErr w:type="gramEnd"/>
      <w:r w:rsidRPr="00DC0249">
        <w:rPr>
          <w:rFonts w:ascii="Times New Roman" w:hAnsi="Times New Roman"/>
          <w:sz w:val="24"/>
          <w:szCs w:val="24"/>
        </w:rPr>
        <w:t>оровой территории д.27;</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прое</w:t>
      </w:r>
      <w:proofErr w:type="gramStart"/>
      <w:r w:rsidRPr="00DC0249">
        <w:rPr>
          <w:rFonts w:ascii="Times New Roman" w:hAnsi="Times New Roman"/>
          <w:sz w:val="24"/>
          <w:szCs w:val="24"/>
        </w:rPr>
        <w:t>зд к дв</w:t>
      </w:r>
      <w:proofErr w:type="gramEnd"/>
      <w:r w:rsidRPr="00DC0249">
        <w:rPr>
          <w:rFonts w:ascii="Times New Roman" w:hAnsi="Times New Roman"/>
          <w:sz w:val="24"/>
          <w:szCs w:val="24"/>
        </w:rPr>
        <w:t>оровой территории д.28;</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прое</w:t>
      </w:r>
      <w:proofErr w:type="gramStart"/>
      <w:r w:rsidRPr="00DC0249">
        <w:rPr>
          <w:rFonts w:ascii="Times New Roman" w:hAnsi="Times New Roman"/>
          <w:sz w:val="24"/>
          <w:szCs w:val="24"/>
        </w:rPr>
        <w:t>зд к дв</w:t>
      </w:r>
      <w:proofErr w:type="gramEnd"/>
      <w:r w:rsidRPr="00DC0249">
        <w:rPr>
          <w:rFonts w:ascii="Times New Roman" w:hAnsi="Times New Roman"/>
          <w:sz w:val="24"/>
          <w:szCs w:val="24"/>
        </w:rPr>
        <w:t>оровой территории д.29.</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1.1.2. г.п. им. Свердлова мкр.2:</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sz w:val="24"/>
          <w:szCs w:val="24"/>
        </w:rPr>
        <w:t>- расширение проезжей части между домами №47, №50.</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sz w:val="24"/>
          <w:szCs w:val="24"/>
        </w:rPr>
        <w:t xml:space="preserve">1.2. </w:t>
      </w:r>
      <w:r w:rsidRPr="00DC0249">
        <w:rPr>
          <w:rFonts w:ascii="Times New Roman" w:hAnsi="Times New Roman"/>
          <w:bCs/>
          <w:sz w:val="24"/>
          <w:szCs w:val="24"/>
        </w:rPr>
        <w:t>Проведен ремонт и устройство парковок общей на сумму 4 975,0 тыс. руб., общей площадью – 2 446 м</w:t>
      </w:r>
      <w:proofErr w:type="gramStart"/>
      <w:r w:rsidRPr="00DC0249">
        <w:rPr>
          <w:rFonts w:ascii="Times New Roman" w:hAnsi="Times New Roman"/>
          <w:bCs/>
          <w:sz w:val="24"/>
          <w:szCs w:val="24"/>
        </w:rPr>
        <w:t>2</w:t>
      </w:r>
      <w:proofErr w:type="gram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1.2.1. г.п. им. Свердлова мкр.1:</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hAnsi="Times New Roman"/>
          <w:bCs/>
          <w:sz w:val="24"/>
          <w:szCs w:val="24"/>
        </w:rPr>
        <w:t xml:space="preserve">- </w:t>
      </w:r>
      <w:r w:rsidRPr="00DC0249">
        <w:rPr>
          <w:rFonts w:ascii="Times New Roman" w:eastAsia="Times New Roman" w:hAnsi="Times New Roman"/>
          <w:sz w:val="24"/>
          <w:szCs w:val="24"/>
          <w:lang w:eastAsia="ru-RU"/>
        </w:rPr>
        <w:t>у дома №27;</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 дома №28;</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 дома №29;</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 дома №40.</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1.2.2. г.п. им. Свердлова мкр.2:</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 дома №45;</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eastAsia="Times New Roman" w:hAnsi="Times New Roman"/>
          <w:sz w:val="24"/>
          <w:szCs w:val="24"/>
          <w:lang w:eastAsia="ru-RU"/>
        </w:rPr>
        <w:t>- у дома №46;</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eastAsia="Times New Roman" w:hAnsi="Times New Roman"/>
          <w:sz w:val="24"/>
          <w:szCs w:val="24"/>
          <w:lang w:eastAsia="ru-RU"/>
        </w:rPr>
        <w:t xml:space="preserve"> - у дома №54.</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eastAsia="Times New Roman" w:hAnsi="Times New Roman"/>
          <w:sz w:val="24"/>
          <w:szCs w:val="24"/>
          <w:lang w:eastAsia="ru-RU"/>
        </w:rPr>
        <w:t>1.3. Проведен ремонт и устройство тротуаров</w:t>
      </w:r>
      <w:r w:rsidRPr="00DC0249">
        <w:rPr>
          <w:rFonts w:ascii="Times New Roman" w:hAnsi="Times New Roman"/>
          <w:bCs/>
          <w:sz w:val="24"/>
          <w:szCs w:val="24"/>
        </w:rPr>
        <w:t xml:space="preserve"> протяженностью – 1 139 м, общей площадью – 1 952,8 м</w:t>
      </w:r>
      <w:proofErr w:type="gramStart"/>
      <w:r w:rsidRPr="00DC0249">
        <w:rPr>
          <w:rFonts w:ascii="Times New Roman" w:hAnsi="Times New Roman"/>
          <w:bCs/>
          <w:sz w:val="24"/>
          <w:szCs w:val="24"/>
        </w:rPr>
        <w:t>2</w:t>
      </w:r>
      <w:proofErr w:type="gram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1.3.1. г.п. им. Свердлова мкр.1:</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hAnsi="Times New Roman"/>
          <w:bCs/>
          <w:sz w:val="24"/>
          <w:szCs w:val="24"/>
        </w:rPr>
        <w:t xml:space="preserve">- </w:t>
      </w:r>
      <w:r w:rsidRPr="00DC0249">
        <w:rPr>
          <w:rFonts w:ascii="Times New Roman" w:eastAsia="Times New Roman" w:hAnsi="Times New Roman"/>
          <w:sz w:val="24"/>
          <w:szCs w:val="24"/>
          <w:lang w:eastAsia="ru-RU"/>
        </w:rPr>
        <w:t>вдоль ул. Западный проезд;</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от дома №33 до поликлиники;</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вдоль дома №28;</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вдоль дома №29;</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xml:space="preserve">- от дома №11 до ул. </w:t>
      </w:r>
      <w:proofErr w:type="gramStart"/>
      <w:r w:rsidRPr="00DC0249">
        <w:rPr>
          <w:rFonts w:ascii="Times New Roman" w:eastAsia="Times New Roman" w:hAnsi="Times New Roman"/>
          <w:sz w:val="24"/>
          <w:szCs w:val="24"/>
          <w:lang w:eastAsia="ru-RU"/>
        </w:rPr>
        <w:t>Озерная</w:t>
      </w:r>
      <w:proofErr w:type="gramEnd"/>
      <w:r w:rsidRPr="00DC0249">
        <w:rPr>
          <w:rFonts w:ascii="Times New Roman" w:eastAsia="Times New Roman" w:hAnsi="Times New Roman"/>
          <w:sz w:val="24"/>
          <w:szCs w:val="24"/>
          <w:lang w:eastAsia="ru-RU"/>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1.4. Проведен ремонт участков автомобильных дорог без а/б покрытия на сумму 3 427,4 тыс. руб., протяженностью 2 390 м, общей площадью – 10 032,5 м</w:t>
      </w:r>
      <w:proofErr w:type="gramStart"/>
      <w:r w:rsidRPr="00DC0249">
        <w:rPr>
          <w:rFonts w:ascii="Times New Roman" w:hAnsi="Times New Roman"/>
          <w:bCs/>
          <w:sz w:val="24"/>
          <w:szCs w:val="24"/>
        </w:rPr>
        <w:t>2</w:t>
      </w:r>
      <w:proofErr w:type="gram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1.4.1. г.п. им. Свердлова:</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ул. Ермаковская;</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1.4.2. п. Красная заря;</w:t>
      </w:r>
    </w:p>
    <w:p w:rsidR="00810A4B" w:rsidRPr="00DC0249" w:rsidRDefault="00810A4B" w:rsidP="00DC0249">
      <w:pPr>
        <w:pStyle w:val="a5"/>
        <w:numPr>
          <w:ilvl w:val="0"/>
          <w:numId w:val="4"/>
        </w:numPr>
        <w:spacing w:after="0" w:line="240" w:lineRule="auto"/>
        <w:ind w:left="0" w:firstLine="709"/>
        <w:jc w:val="both"/>
        <w:rPr>
          <w:rFonts w:ascii="Times New Roman" w:hAnsi="Times New Roman"/>
          <w:i/>
          <w:sz w:val="24"/>
          <w:szCs w:val="24"/>
          <w:u w:val="single"/>
        </w:rPr>
      </w:pPr>
      <w:r w:rsidRPr="00DC0249">
        <w:rPr>
          <w:rFonts w:ascii="Times New Roman" w:hAnsi="Times New Roman"/>
          <w:i/>
          <w:sz w:val="24"/>
          <w:szCs w:val="24"/>
          <w:u w:val="single"/>
        </w:rPr>
        <w:t>1.4.3. дер. Новосаратовка.</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1.5. Проведен ремонт «картами», ямочный ремонт автомобильных дорог общего пользования местного значения на территории МО «Свердловское городское поселение» </w:t>
      </w:r>
      <w:r w:rsidRPr="00DC0249">
        <w:rPr>
          <w:rFonts w:ascii="Times New Roman" w:hAnsi="Times New Roman"/>
          <w:bCs/>
          <w:sz w:val="24"/>
          <w:szCs w:val="24"/>
        </w:rPr>
        <w:t xml:space="preserve">на сумму 700 тыс. руб., </w:t>
      </w:r>
      <w:r w:rsidRPr="00DC0249">
        <w:rPr>
          <w:rFonts w:ascii="Times New Roman" w:hAnsi="Times New Roman"/>
          <w:sz w:val="24"/>
          <w:szCs w:val="24"/>
        </w:rPr>
        <w:t>общей площадью – 420 м</w:t>
      </w:r>
      <w:proofErr w:type="gramStart"/>
      <w:r w:rsidRPr="00DC0249">
        <w:rPr>
          <w:rFonts w:ascii="Times New Roman" w:hAnsi="Times New Roman"/>
          <w:sz w:val="24"/>
          <w:szCs w:val="24"/>
        </w:rPr>
        <w:t>2</w:t>
      </w:r>
      <w:proofErr w:type="gramEnd"/>
      <w:r w:rsidRPr="00DC0249">
        <w:rPr>
          <w:rFonts w:ascii="Times New Roman" w:hAnsi="Times New Roman"/>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b/>
          <w:bCs/>
          <w:i/>
          <w:sz w:val="24"/>
          <w:szCs w:val="24"/>
        </w:rPr>
      </w:pPr>
      <w:r w:rsidRPr="00DC0249">
        <w:rPr>
          <w:rFonts w:ascii="Times New Roman" w:hAnsi="Times New Roman"/>
          <w:b/>
          <w:i/>
          <w:sz w:val="24"/>
          <w:szCs w:val="24"/>
        </w:rPr>
        <w:lastRenderedPageBreak/>
        <w:t>Итого проведено работ по совершенствованию и развитию автомобильных дорог на территории МО «Свердловское городское поселение» на сумму 38 875,8 тыс. руб. общей площадью</w:t>
      </w:r>
      <w:r w:rsidRPr="00DC0249">
        <w:rPr>
          <w:rFonts w:ascii="Times New Roman" w:hAnsi="Times New Roman"/>
          <w:b/>
          <w:bCs/>
          <w:i/>
          <w:sz w:val="24"/>
          <w:szCs w:val="24"/>
        </w:rPr>
        <w:t xml:space="preserve"> – 26 428,8 м</w:t>
      </w:r>
      <w:proofErr w:type="gramStart"/>
      <w:r w:rsidRPr="00DC0249">
        <w:rPr>
          <w:rFonts w:ascii="Times New Roman" w:hAnsi="Times New Roman"/>
          <w:b/>
          <w:bCs/>
          <w:i/>
          <w:sz w:val="24"/>
          <w:szCs w:val="24"/>
        </w:rPr>
        <w:t>2</w:t>
      </w:r>
      <w:proofErr w:type="gramEnd"/>
      <w:r w:rsidRPr="00DC0249">
        <w:rPr>
          <w:rFonts w:ascii="Times New Roman" w:hAnsi="Times New Roman"/>
          <w:b/>
          <w:bCs/>
          <w:i/>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
          <w:i/>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b/>
          <w:bCs/>
          <w:sz w:val="24"/>
          <w:szCs w:val="24"/>
        </w:rPr>
        <w:t>2. МП «</w:t>
      </w:r>
      <w:r w:rsidRPr="00DC0249">
        <w:rPr>
          <w:rFonts w:ascii="Times New Roman" w:hAnsi="Times New Roman"/>
          <w:b/>
          <w:sz w:val="24"/>
          <w:szCs w:val="24"/>
        </w:rPr>
        <w:t>Обеспечение безопасности дорожного движения на территории МО "Свердловское городское поселение" на 2015-2017 годы</w:t>
      </w:r>
      <w:r w:rsidRPr="00DC0249">
        <w:rPr>
          <w:rFonts w:ascii="Times New Roman" w:hAnsi="Times New Roman"/>
          <w:b/>
          <w:bCs/>
          <w:sz w:val="24"/>
          <w:szCs w:val="24"/>
        </w:rPr>
        <w:t>».</w:t>
      </w:r>
      <w:r w:rsidRPr="00DC0249">
        <w:rPr>
          <w:rFonts w:ascii="Times New Roman" w:hAnsi="Times New Roman"/>
          <w:sz w:val="24"/>
          <w:szCs w:val="24"/>
        </w:rPr>
        <w:t xml:space="preserve"> </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roofErr w:type="gramStart"/>
      <w:r w:rsidRPr="00DC0249">
        <w:rPr>
          <w:rFonts w:ascii="Times New Roman" w:hAnsi="Times New Roman"/>
          <w:sz w:val="24"/>
          <w:szCs w:val="24"/>
        </w:rPr>
        <w:t>в</w:t>
      </w:r>
      <w:proofErr w:type="gramEnd"/>
      <w:r w:rsidRPr="00DC0249">
        <w:rPr>
          <w:rFonts w:ascii="Times New Roman" w:hAnsi="Times New Roman"/>
          <w:sz w:val="24"/>
          <w:szCs w:val="24"/>
        </w:rPr>
        <w:t xml:space="preserve"> 2017 году проведен ряд мероприятий по обеспечению безопасности дорожного движения на территории МО "Свердловское городское поселение" на</w:t>
      </w:r>
      <w:r w:rsidRPr="00DC0249">
        <w:rPr>
          <w:rFonts w:ascii="Times New Roman" w:hAnsi="Times New Roman"/>
          <w:bCs/>
          <w:sz w:val="24"/>
          <w:szCs w:val="24"/>
        </w:rPr>
        <w:t xml:space="preserve"> сумму 800 тыс. руб., из них:</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нанесение дорожной разметки на ул. Западный проезд;</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установка лежачих полицейских в комплекте с дорожными знаками на территории г.п. им. Свердлова мкр.1;</w:t>
      </w: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установка барьерного ограждения вдоль берега р. Нева в комплекте с дорожными знаками в г.п. им. Свердлова мкр.1.</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eastAsia="Times New Roman" w:hAnsi="Times New Roman"/>
          <w:sz w:val="24"/>
          <w:szCs w:val="24"/>
          <w:lang w:eastAsia="ru-RU"/>
        </w:rPr>
      </w:pPr>
      <w:r w:rsidRPr="00DC0249">
        <w:rPr>
          <w:rFonts w:ascii="Times New Roman" w:eastAsia="Times New Roman" w:hAnsi="Times New Roman"/>
          <w:sz w:val="24"/>
          <w:szCs w:val="24"/>
          <w:lang w:eastAsia="ru-RU"/>
        </w:rPr>
        <w:t xml:space="preserve">          Ведется работа по проектированию строительства участков улично-дорожной сети и организация пешеходного движения вблизи образовательных учреждений в г.п. им. Свердлова мкр.1, мкр.2.</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eastAsia="Times New Roman" w:hAnsi="Times New Roman"/>
          <w:sz w:val="24"/>
          <w:szCs w:val="24"/>
          <w:lang w:eastAsia="ru-RU"/>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b/>
          <w:bCs/>
          <w:sz w:val="24"/>
          <w:szCs w:val="24"/>
        </w:rPr>
      </w:pPr>
      <w:r w:rsidRPr="00DC0249">
        <w:rPr>
          <w:rFonts w:ascii="Times New Roman" w:hAnsi="Times New Roman"/>
          <w:b/>
          <w:bCs/>
          <w:sz w:val="24"/>
          <w:szCs w:val="24"/>
        </w:rPr>
        <w:t>3. МП «Развитие жилищно-коммунального хозяйства МО "Свердловское городское поселение" на 2015-2017 годы».</w:t>
      </w:r>
    </w:p>
    <w:p w:rsidR="00810A4B" w:rsidRPr="00DC0249" w:rsidRDefault="00810A4B" w:rsidP="00DC0249">
      <w:pPr>
        <w:pStyle w:val="a5"/>
        <w:numPr>
          <w:ilvl w:val="0"/>
          <w:numId w:val="4"/>
        </w:numPr>
        <w:spacing w:after="0" w:line="240" w:lineRule="auto"/>
        <w:ind w:left="0" w:firstLine="709"/>
        <w:jc w:val="both"/>
        <w:rPr>
          <w:rFonts w:ascii="Times New Roman" w:hAnsi="Times New Roman"/>
          <w:b/>
          <w:sz w:val="24"/>
          <w:szCs w:val="24"/>
          <w:u w:val="single"/>
        </w:rPr>
      </w:pPr>
      <w:r w:rsidRPr="00DC0249">
        <w:rPr>
          <w:rFonts w:ascii="Times New Roman" w:hAnsi="Times New Roman"/>
          <w:b/>
          <w:bCs/>
          <w:sz w:val="24"/>
          <w:szCs w:val="24"/>
        </w:rPr>
        <w:t>Подпрограмма. Содержание и ремонт жилищного фонда МО «Свердловское городское поселение».</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В 2016 году в Краткосрочный муниципальный план капитального ремонта многоквартирных жилых домов были включены многоквартирные дома на территории МО «Свердловское городское поселение»:</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капитальный ремонт системы центрального отопления многоквартирного дома по адресу: Ленинградская область, Всеволожский район, Свердловское городское поселение, г. п. им. Свердлова, мкр.1, д.37;</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 капитальный ремонт системы электроснабжения многоквартирного дома по адресу: </w:t>
      </w:r>
      <w:proofErr w:type="gramStart"/>
      <w:r w:rsidRPr="00DC0249">
        <w:rPr>
          <w:rFonts w:ascii="Times New Roman" w:hAnsi="Times New Roman"/>
          <w:bCs/>
          <w:sz w:val="24"/>
          <w:szCs w:val="24"/>
        </w:rPr>
        <w:t>Ленинградская область, Всеволожский район, Свердловское городское поселение, г. п. им. Свердлова, мкр.1, д.2; д.39; д.4; д.5; мкр.2, д.49.</w:t>
      </w:r>
      <w:proofErr w:type="gramEnd"/>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Между НО «Фондом капитального ремонта» и подрядной организацией ООО «</w:t>
      </w:r>
      <w:proofErr w:type="spellStart"/>
      <w:r w:rsidRPr="00DC0249">
        <w:rPr>
          <w:rFonts w:ascii="Times New Roman" w:hAnsi="Times New Roman"/>
          <w:bCs/>
          <w:sz w:val="24"/>
          <w:szCs w:val="24"/>
        </w:rPr>
        <w:t>МироГрупп</w:t>
      </w:r>
      <w:proofErr w:type="spellEnd"/>
      <w:r w:rsidRPr="00DC0249">
        <w:rPr>
          <w:rFonts w:ascii="Times New Roman" w:hAnsi="Times New Roman"/>
          <w:bCs/>
          <w:sz w:val="24"/>
          <w:szCs w:val="24"/>
        </w:rPr>
        <w:t>» был заключен договор № 2016-185-3 на проектно-изыскательские работы от 30 декабря 2016.</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 январе 2017 года НО «Фонд капитального ремонта Ленинградской области» приступил к выполнению первого этапа капитального ремонта данных жилых домов – проектная документация.</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w:t>
      </w:r>
      <w:proofErr w:type="gramStart"/>
      <w:r w:rsidRPr="00DC0249">
        <w:rPr>
          <w:rFonts w:ascii="Times New Roman" w:hAnsi="Times New Roman"/>
          <w:bCs/>
          <w:sz w:val="24"/>
          <w:szCs w:val="24"/>
        </w:rPr>
        <w:t xml:space="preserve">Учитывая социальную важность объектов на протяжении 2017 года администрация МО «Свердловское городское поселение» (далее администрация) неоднократно обращалась в Некоммерческую организацию «Фонд капитального ремонта многоквартирных домов Ленинградской области» (далее Фонд) с просьбой предоставить информацию по согласованию проектной документации и сроках проведения строительно-монтажных работ по капитальному ремонту электроснабжения и теплоснабжения многоквартирных домов по вышеуказанным адресам. </w:t>
      </w:r>
      <w:proofErr w:type="gramEnd"/>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Информации о конкретных сроках согласования проектной документации и проведению СМР Фонд в адрес администрации не предоставил. </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bCs/>
          <w:sz w:val="24"/>
          <w:szCs w:val="24"/>
        </w:rPr>
        <w:t xml:space="preserve">         По состоянию на 4 декабря 2017 года по информации Фонда проектная документация, </w:t>
      </w:r>
      <w:proofErr w:type="gramStart"/>
      <w:r w:rsidRPr="00DC0249">
        <w:rPr>
          <w:rFonts w:ascii="Times New Roman" w:hAnsi="Times New Roman"/>
          <w:bCs/>
          <w:sz w:val="24"/>
          <w:szCs w:val="24"/>
        </w:rPr>
        <w:t>согласно договора</w:t>
      </w:r>
      <w:proofErr w:type="gramEnd"/>
      <w:r w:rsidRPr="00DC0249">
        <w:rPr>
          <w:rFonts w:ascii="Times New Roman" w:hAnsi="Times New Roman"/>
          <w:bCs/>
          <w:sz w:val="24"/>
          <w:szCs w:val="24"/>
        </w:rPr>
        <w:t xml:space="preserve"> № 2016-185-3 с ООО «</w:t>
      </w:r>
      <w:proofErr w:type="spellStart"/>
      <w:r w:rsidRPr="00DC0249">
        <w:rPr>
          <w:rFonts w:ascii="Times New Roman" w:hAnsi="Times New Roman"/>
          <w:bCs/>
          <w:sz w:val="24"/>
          <w:szCs w:val="24"/>
        </w:rPr>
        <w:t>МироГрупп</w:t>
      </w:r>
      <w:proofErr w:type="spellEnd"/>
      <w:r w:rsidRPr="00DC0249">
        <w:rPr>
          <w:rFonts w:ascii="Times New Roman" w:hAnsi="Times New Roman"/>
          <w:bCs/>
          <w:sz w:val="24"/>
          <w:szCs w:val="24"/>
        </w:rPr>
        <w:t>», по капитальному ремонту системы электроснабжения и теплоснабжения выполнена и находится в стадии проверки и согласования.</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eastAsia="Times New Roman" w:hAnsi="Times New Roman"/>
          <w:b/>
          <w:bCs/>
          <w:sz w:val="24"/>
          <w:szCs w:val="24"/>
          <w:lang w:eastAsia="ru-RU"/>
        </w:rPr>
      </w:pPr>
      <w:r w:rsidRPr="00DC0249">
        <w:rPr>
          <w:rFonts w:ascii="Times New Roman" w:eastAsia="Times New Roman" w:hAnsi="Times New Roman"/>
          <w:b/>
          <w:bCs/>
          <w:sz w:val="24"/>
          <w:szCs w:val="24"/>
          <w:lang w:eastAsia="ru-RU"/>
        </w:rPr>
        <w:lastRenderedPageBreak/>
        <w:t>Подпрограмма. Развитие коммунальной инфраструктуры МО "Свердловское городское поселение".</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Приведение качества питьевой воды в соответствие с нормативными качествами является приоритетным направлением МУКП «СКС» и администрации МО «Свердловское городское поселение».</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1.Выполнены строительно-монтажные работы и неотложные мероприятия, направленные на улучшение качества очистки воды на объектах ВОС-1 и ВОС -2 на сумму 32863,3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После выполнения СМР и неотложных мероприятий качество питьевой воды соответствует нормам</w:t>
      </w:r>
      <w:r w:rsidRPr="00DC0249">
        <w:rPr>
          <w:rFonts w:ascii="Times New Roman" w:eastAsia="Times New Roman" w:hAnsi="Times New Roman"/>
          <w:bCs/>
          <w:kern w:val="36"/>
          <w:sz w:val="24"/>
          <w:szCs w:val="24"/>
          <w:lang w:eastAsia="ru-RU"/>
        </w:rPr>
        <w:t xml:space="preserve"> </w:t>
      </w:r>
      <w:r w:rsidRPr="00DC0249">
        <w:rPr>
          <w:rFonts w:ascii="Times New Roman" w:hAnsi="Times New Roman"/>
          <w:bCs/>
          <w:sz w:val="24"/>
          <w:szCs w:val="24"/>
        </w:rPr>
        <w:t>СанПиН.</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b/>
          <w:bCs/>
          <w:sz w:val="24"/>
          <w:szCs w:val="24"/>
        </w:rPr>
      </w:pPr>
      <w:r w:rsidRPr="00DC0249">
        <w:rPr>
          <w:rFonts w:ascii="Times New Roman" w:hAnsi="Times New Roman"/>
          <w:b/>
          <w:bCs/>
          <w:sz w:val="24"/>
          <w:szCs w:val="24"/>
        </w:rPr>
        <w:t xml:space="preserve">Подпрограмма. Развитие коммунальной инфраструктуры МО "Свердловское городское поселение". </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 рамках данной подпрограммы были заменены изношенные водопроводные сети и сети канализации, заключены контракты на реконструкцию ХВС и установку водомерных узлов.</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Выполнены работы по ремонту напорного водопровода ВОС-1 </w:t>
      </w:r>
      <w:proofErr w:type="spellStart"/>
      <w:r w:rsidRPr="00DC0249">
        <w:rPr>
          <w:rFonts w:ascii="Times New Roman" w:hAnsi="Times New Roman"/>
          <w:bCs/>
          <w:sz w:val="24"/>
          <w:szCs w:val="24"/>
        </w:rPr>
        <w:t>Ду</w:t>
      </w:r>
      <w:proofErr w:type="spellEnd"/>
      <w:r w:rsidRPr="00DC0249">
        <w:rPr>
          <w:rFonts w:ascii="Times New Roman" w:hAnsi="Times New Roman"/>
          <w:bCs/>
          <w:sz w:val="24"/>
          <w:szCs w:val="24"/>
        </w:rPr>
        <w:t xml:space="preserve"> 200 мм от станции 2 подъема до распределительного колодца за границами территории ВОС-1 и санацию двух самотечных труб </w:t>
      </w:r>
      <w:proofErr w:type="spellStart"/>
      <w:r w:rsidRPr="00DC0249">
        <w:rPr>
          <w:rFonts w:ascii="Times New Roman" w:hAnsi="Times New Roman"/>
          <w:bCs/>
          <w:sz w:val="24"/>
          <w:szCs w:val="24"/>
        </w:rPr>
        <w:t>Ду</w:t>
      </w:r>
      <w:proofErr w:type="spellEnd"/>
      <w:r w:rsidRPr="00DC0249">
        <w:rPr>
          <w:rFonts w:ascii="Times New Roman" w:hAnsi="Times New Roman"/>
          <w:bCs/>
          <w:sz w:val="24"/>
          <w:szCs w:val="24"/>
        </w:rPr>
        <w:t xml:space="preserve"> 300 мм от башни колодца до станции первого подъема на сумму 665,2тыс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Выполнены работы по реконструкции водовода Д63/110 по ул. Озерная, Октябрьская лин.1,2,3 с </w:t>
      </w:r>
      <w:proofErr w:type="spellStart"/>
      <w:r w:rsidRPr="00DC0249">
        <w:rPr>
          <w:rFonts w:ascii="Times New Roman" w:hAnsi="Times New Roman"/>
          <w:bCs/>
          <w:sz w:val="24"/>
          <w:szCs w:val="24"/>
        </w:rPr>
        <w:t>переподключением</w:t>
      </w:r>
      <w:proofErr w:type="spellEnd"/>
      <w:r w:rsidRPr="00DC0249">
        <w:rPr>
          <w:rFonts w:ascii="Times New Roman" w:hAnsi="Times New Roman"/>
          <w:bCs/>
          <w:sz w:val="24"/>
          <w:szCs w:val="24"/>
        </w:rPr>
        <w:t xml:space="preserve"> абонентов, расположенных по адресу: Ленинградская область, Всеволожский район,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мкр.1 на сумму 8193,047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tabs>
          <w:tab w:val="left" w:pos="720"/>
        </w:tabs>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Выполнены работы по ремонту водовода </w:t>
      </w:r>
      <w:proofErr w:type="spellStart"/>
      <w:r w:rsidRPr="00DC0249">
        <w:rPr>
          <w:rFonts w:ascii="Times New Roman" w:hAnsi="Times New Roman"/>
          <w:bCs/>
          <w:sz w:val="24"/>
          <w:szCs w:val="24"/>
        </w:rPr>
        <w:t>Ду</w:t>
      </w:r>
      <w:proofErr w:type="spellEnd"/>
      <w:r w:rsidRPr="00DC0249">
        <w:rPr>
          <w:rFonts w:ascii="Times New Roman" w:hAnsi="Times New Roman"/>
          <w:bCs/>
          <w:sz w:val="24"/>
          <w:szCs w:val="24"/>
        </w:rPr>
        <w:t xml:space="preserve"> 110 мм от дома №49 до дома №53 с установкой отсекающей задвижки, мкрн.2,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на сумму 300,0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Выполнены работу по ремонту водовода </w:t>
      </w:r>
      <w:proofErr w:type="spellStart"/>
      <w:r w:rsidRPr="00DC0249">
        <w:rPr>
          <w:rFonts w:ascii="Times New Roman" w:hAnsi="Times New Roman"/>
          <w:bCs/>
          <w:sz w:val="24"/>
          <w:szCs w:val="24"/>
        </w:rPr>
        <w:t>Ду</w:t>
      </w:r>
      <w:proofErr w:type="spellEnd"/>
      <w:r w:rsidRPr="00DC0249">
        <w:rPr>
          <w:rFonts w:ascii="Times New Roman" w:hAnsi="Times New Roman"/>
          <w:bCs/>
          <w:sz w:val="24"/>
          <w:szCs w:val="24"/>
        </w:rPr>
        <w:t xml:space="preserve"> 160 мм от дома №35 до дома №39, мкрн.2,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на сумму 1985,0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r w:rsidRPr="00DC0249">
        <w:rPr>
          <w:rFonts w:ascii="Times New Roman" w:eastAsia="Times New Roman" w:hAnsi="Times New Roman"/>
          <w:sz w:val="24"/>
          <w:szCs w:val="24"/>
          <w:highlight w:val="yellow"/>
          <w:lang w:eastAsia="ru-RU"/>
        </w:rPr>
        <w:t xml:space="preserve"> </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Выполнены работы по ремонту канализационного трубопровода Д225 мм от Союз 96, с </w:t>
      </w:r>
      <w:proofErr w:type="spellStart"/>
      <w:r w:rsidRPr="00DC0249">
        <w:rPr>
          <w:rFonts w:ascii="Times New Roman" w:hAnsi="Times New Roman"/>
          <w:bCs/>
          <w:sz w:val="24"/>
          <w:szCs w:val="24"/>
        </w:rPr>
        <w:t>переподключением</w:t>
      </w:r>
      <w:proofErr w:type="spellEnd"/>
      <w:r w:rsidRPr="00DC0249">
        <w:rPr>
          <w:rFonts w:ascii="Times New Roman" w:hAnsi="Times New Roman"/>
          <w:bCs/>
          <w:sz w:val="24"/>
          <w:szCs w:val="24"/>
        </w:rPr>
        <w:t xml:space="preserve"> абонентов д.12, мкрн.2,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на сумму 2337,5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Приобретение с установкой дробилки для измельчения мусора в сточных водах КНС-1, КОС на сумму 2548,4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Приобретение и установка вторых автоматических грабель, КОС на сумму 1175,0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 xml:space="preserve">. Приобретение и замена задвижки КНС-1 на сумму 1238,5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 xml:space="preserve">. Приобретение и замена шибера на КНС-1 на сумму 377,0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Выполнены работы по замене шиберов в приемной камере и после здания решеток на участке КОС, мкрн.1,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на сумму 1993,033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 xml:space="preserve">. Закупка ПЧ на объекты ВОС-1, мкрн.2, </w:t>
      </w:r>
      <w:proofErr w:type="spellStart"/>
      <w:r w:rsidRPr="00DC0249">
        <w:rPr>
          <w:rFonts w:ascii="Times New Roman" w:hAnsi="Times New Roman"/>
          <w:bCs/>
          <w:sz w:val="24"/>
          <w:szCs w:val="24"/>
        </w:rPr>
        <w:t>г.п.им.Свердлова</w:t>
      </w:r>
      <w:proofErr w:type="spellEnd"/>
      <w:r w:rsidRPr="00DC0249">
        <w:rPr>
          <w:rFonts w:ascii="Times New Roman" w:hAnsi="Times New Roman"/>
          <w:bCs/>
          <w:sz w:val="24"/>
          <w:szCs w:val="24"/>
        </w:rPr>
        <w:t xml:space="preserve"> на сумму 156,0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установку 3-х водомерных узлов Ду150 на территории ВОС-2, мкрн.1 на сумму 1274,0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установку 2-х водомерных узлов Ду250 на территории ВОС-1, мкрн.2 на сумму 946,5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работы по реконструкции сетей водоснабжения Д110 в д. Новосаратовка от дома №140 до д. №58 по ул. </w:t>
      </w:r>
      <w:proofErr w:type="spellStart"/>
      <w:r w:rsidRPr="00DC0249">
        <w:rPr>
          <w:rFonts w:ascii="Times New Roman" w:hAnsi="Times New Roman"/>
          <w:bCs/>
          <w:sz w:val="24"/>
          <w:szCs w:val="24"/>
        </w:rPr>
        <w:t>Новосаратовской</w:t>
      </w:r>
      <w:proofErr w:type="spellEnd"/>
      <w:r w:rsidRPr="00DC0249">
        <w:rPr>
          <w:rFonts w:ascii="Times New Roman" w:hAnsi="Times New Roman"/>
          <w:bCs/>
          <w:sz w:val="24"/>
          <w:szCs w:val="24"/>
        </w:rPr>
        <w:t xml:space="preserve">, с организацией кольцевания по ул. Полевой на сумму 9000,0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 xml:space="preserve">. </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проект реконструкции участка сетей ХВС от 13-ой до 8-й линии,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.О</w:t>
      </w:r>
      <w:proofErr w:type="gramEnd"/>
      <w:r w:rsidRPr="00DC0249">
        <w:rPr>
          <w:rFonts w:ascii="Times New Roman" w:hAnsi="Times New Roman"/>
          <w:bCs/>
          <w:sz w:val="24"/>
          <w:szCs w:val="24"/>
        </w:rPr>
        <w:t>вцинская</w:t>
      </w:r>
      <w:proofErr w:type="spellEnd"/>
      <w:r w:rsidRPr="00DC0249">
        <w:rPr>
          <w:rFonts w:ascii="Times New Roman" w:hAnsi="Times New Roman"/>
          <w:bCs/>
          <w:sz w:val="24"/>
          <w:szCs w:val="24"/>
        </w:rPr>
        <w:t xml:space="preserve">, мкрн.1, </w:t>
      </w:r>
      <w:proofErr w:type="spellStart"/>
      <w:r w:rsidRPr="00DC0249">
        <w:rPr>
          <w:rFonts w:ascii="Times New Roman" w:hAnsi="Times New Roman"/>
          <w:bCs/>
          <w:sz w:val="24"/>
          <w:szCs w:val="24"/>
        </w:rPr>
        <w:t>г.п.им.Свердлова</w:t>
      </w:r>
      <w:proofErr w:type="spellEnd"/>
      <w:r w:rsidRPr="00DC0249">
        <w:rPr>
          <w:rFonts w:ascii="Times New Roman" w:hAnsi="Times New Roman"/>
          <w:bCs/>
          <w:sz w:val="24"/>
          <w:szCs w:val="24"/>
        </w:rPr>
        <w:t xml:space="preserve"> с </w:t>
      </w:r>
      <w:proofErr w:type="spellStart"/>
      <w:r w:rsidRPr="00DC0249">
        <w:rPr>
          <w:rFonts w:ascii="Times New Roman" w:hAnsi="Times New Roman"/>
          <w:bCs/>
          <w:sz w:val="24"/>
          <w:szCs w:val="24"/>
        </w:rPr>
        <w:t>переподключением</w:t>
      </w:r>
      <w:proofErr w:type="spellEnd"/>
      <w:r w:rsidRPr="00DC0249">
        <w:rPr>
          <w:rFonts w:ascii="Times New Roman" w:hAnsi="Times New Roman"/>
          <w:bCs/>
          <w:sz w:val="24"/>
          <w:szCs w:val="24"/>
        </w:rPr>
        <w:t xml:space="preserve"> абонентов</w:t>
      </w:r>
      <w:r w:rsidRPr="00DC0249">
        <w:rPr>
          <w:rFonts w:ascii="Times New Roman" w:hAnsi="Times New Roman"/>
          <w:sz w:val="24"/>
          <w:szCs w:val="24"/>
        </w:rPr>
        <w:t xml:space="preserve"> </w:t>
      </w:r>
      <w:r w:rsidRPr="00DC0249">
        <w:rPr>
          <w:rFonts w:ascii="Times New Roman" w:hAnsi="Times New Roman"/>
          <w:bCs/>
          <w:sz w:val="24"/>
          <w:szCs w:val="24"/>
        </w:rPr>
        <w:t xml:space="preserve">на сумму 4500,0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lastRenderedPageBreak/>
        <w:t xml:space="preserve">         Заключен муниципальный контракт</w:t>
      </w:r>
      <w:r w:rsidRPr="00DC0249">
        <w:rPr>
          <w:rFonts w:ascii="Times New Roman" w:hAnsi="Times New Roman"/>
          <w:sz w:val="24"/>
          <w:szCs w:val="24"/>
        </w:rPr>
        <w:t xml:space="preserve"> на </w:t>
      </w:r>
      <w:r w:rsidRPr="00DC0249">
        <w:rPr>
          <w:rFonts w:ascii="Times New Roman" w:hAnsi="Times New Roman"/>
          <w:bCs/>
          <w:sz w:val="24"/>
          <w:szCs w:val="24"/>
        </w:rPr>
        <w:t xml:space="preserve">проект реконструкции участка сетей ХВС от 8-ой до 1-й линии,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.О</w:t>
      </w:r>
      <w:proofErr w:type="gramEnd"/>
      <w:r w:rsidRPr="00DC0249">
        <w:rPr>
          <w:rFonts w:ascii="Times New Roman" w:hAnsi="Times New Roman"/>
          <w:bCs/>
          <w:sz w:val="24"/>
          <w:szCs w:val="24"/>
        </w:rPr>
        <w:t>вцинская</w:t>
      </w:r>
      <w:proofErr w:type="spellEnd"/>
      <w:r w:rsidRPr="00DC0249">
        <w:rPr>
          <w:rFonts w:ascii="Times New Roman" w:hAnsi="Times New Roman"/>
          <w:bCs/>
          <w:sz w:val="24"/>
          <w:szCs w:val="24"/>
        </w:rPr>
        <w:t xml:space="preserve">, мкрн.1, </w:t>
      </w:r>
      <w:proofErr w:type="spellStart"/>
      <w:r w:rsidRPr="00DC0249">
        <w:rPr>
          <w:rFonts w:ascii="Times New Roman" w:hAnsi="Times New Roman"/>
          <w:bCs/>
          <w:sz w:val="24"/>
          <w:szCs w:val="24"/>
        </w:rPr>
        <w:t>г.п.им.Свердлова</w:t>
      </w:r>
      <w:proofErr w:type="spellEnd"/>
      <w:r w:rsidRPr="00DC0249">
        <w:rPr>
          <w:rFonts w:ascii="Times New Roman" w:hAnsi="Times New Roman"/>
          <w:bCs/>
          <w:sz w:val="24"/>
          <w:szCs w:val="24"/>
        </w:rPr>
        <w:t xml:space="preserve"> с </w:t>
      </w:r>
      <w:proofErr w:type="spellStart"/>
      <w:r w:rsidRPr="00DC0249">
        <w:rPr>
          <w:rFonts w:ascii="Times New Roman" w:hAnsi="Times New Roman"/>
          <w:bCs/>
          <w:sz w:val="24"/>
          <w:szCs w:val="24"/>
        </w:rPr>
        <w:t>переподключением</w:t>
      </w:r>
      <w:proofErr w:type="spellEnd"/>
      <w:r w:rsidRPr="00DC0249">
        <w:rPr>
          <w:rFonts w:ascii="Times New Roman" w:hAnsi="Times New Roman"/>
          <w:bCs/>
          <w:sz w:val="24"/>
          <w:szCs w:val="24"/>
        </w:rPr>
        <w:t xml:space="preserve"> абонентов на сумму 4410,0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обслуживание и ремонт сетей ливневой канализации на территории МО "Свердловское городское </w:t>
      </w:r>
      <w:proofErr w:type="spellStart"/>
      <w:r w:rsidRPr="00DC0249">
        <w:rPr>
          <w:rFonts w:ascii="Times New Roman" w:hAnsi="Times New Roman"/>
          <w:bCs/>
          <w:sz w:val="24"/>
          <w:szCs w:val="24"/>
        </w:rPr>
        <w:t>поселение</w:t>
      </w:r>
      <w:proofErr w:type="gramStart"/>
      <w:r w:rsidRPr="00DC0249">
        <w:rPr>
          <w:rFonts w:ascii="Times New Roman" w:hAnsi="Times New Roman"/>
          <w:bCs/>
          <w:sz w:val="24"/>
          <w:szCs w:val="24"/>
        </w:rPr>
        <w:t>"н</w:t>
      </w:r>
      <w:proofErr w:type="gramEnd"/>
      <w:r w:rsidRPr="00DC0249">
        <w:rPr>
          <w:rFonts w:ascii="Times New Roman" w:hAnsi="Times New Roman"/>
          <w:bCs/>
          <w:sz w:val="24"/>
          <w:szCs w:val="24"/>
        </w:rPr>
        <w:t>а</w:t>
      </w:r>
      <w:proofErr w:type="spellEnd"/>
      <w:r w:rsidRPr="00DC0249">
        <w:rPr>
          <w:rFonts w:ascii="Times New Roman" w:hAnsi="Times New Roman"/>
          <w:bCs/>
          <w:sz w:val="24"/>
          <w:szCs w:val="24"/>
        </w:rPr>
        <w:t xml:space="preserve"> сумму 3500,0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 xml:space="preserve">. Приобретение комбинированной машины КО-560 с </w:t>
      </w:r>
      <w:proofErr w:type="spellStart"/>
      <w:r w:rsidRPr="00DC0249">
        <w:rPr>
          <w:rFonts w:ascii="Times New Roman" w:hAnsi="Times New Roman"/>
          <w:bCs/>
          <w:sz w:val="24"/>
          <w:szCs w:val="24"/>
        </w:rPr>
        <w:t>илососным</w:t>
      </w:r>
      <w:proofErr w:type="spellEnd"/>
      <w:r w:rsidRPr="00DC0249">
        <w:rPr>
          <w:rFonts w:ascii="Times New Roman" w:hAnsi="Times New Roman"/>
          <w:bCs/>
          <w:sz w:val="24"/>
          <w:szCs w:val="24"/>
        </w:rPr>
        <w:t xml:space="preserve"> и </w:t>
      </w:r>
      <w:proofErr w:type="spellStart"/>
      <w:r w:rsidRPr="00DC0249">
        <w:rPr>
          <w:rFonts w:ascii="Times New Roman" w:hAnsi="Times New Roman"/>
          <w:bCs/>
          <w:sz w:val="24"/>
          <w:szCs w:val="24"/>
        </w:rPr>
        <w:t>каналопромывочным</w:t>
      </w:r>
      <w:proofErr w:type="spellEnd"/>
      <w:r w:rsidRPr="00DC0249">
        <w:rPr>
          <w:rFonts w:ascii="Times New Roman" w:hAnsi="Times New Roman"/>
          <w:bCs/>
          <w:sz w:val="24"/>
          <w:szCs w:val="24"/>
        </w:rPr>
        <w:t xml:space="preserve"> оборудованием на сумму 7000,0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bCs/>
          <w:sz w:val="24"/>
          <w:szCs w:val="24"/>
        </w:rPr>
        <w:t xml:space="preserve">        Продолжается работа по заключенным муниципальным контрактам на проектно-изыскательские работы по реконструкции ВОС-2, мкр.1, ВОС -1, мкр.2 на сумму 26 688,7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r w:rsidRPr="00DC0249">
        <w:rPr>
          <w:rFonts w:ascii="Times New Roman" w:hAnsi="Times New Roman"/>
          <w:sz w:val="24"/>
          <w:szCs w:val="24"/>
          <w:highlight w:val="yellow"/>
        </w:rPr>
        <w:t xml:space="preserve"> </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i/>
          <w:sz w:val="24"/>
          <w:szCs w:val="24"/>
        </w:rPr>
      </w:pPr>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
          <w:bCs/>
          <w:i/>
          <w:sz w:val="24"/>
          <w:szCs w:val="24"/>
        </w:rPr>
      </w:pPr>
      <w:r w:rsidRPr="00DC0249">
        <w:rPr>
          <w:rFonts w:ascii="Times New Roman" w:hAnsi="Times New Roman"/>
          <w:b/>
          <w:bCs/>
          <w:i/>
          <w:sz w:val="24"/>
          <w:szCs w:val="24"/>
        </w:rPr>
        <w:t>Система теплоснабжения</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Котельная – важное оборудование, предназначение которого подача горячей воды и тепла в здания.  </w:t>
      </w:r>
      <w:proofErr w:type="gramStart"/>
      <w:r w:rsidRPr="00DC0249">
        <w:rPr>
          <w:rFonts w:ascii="Times New Roman" w:hAnsi="Times New Roman"/>
          <w:bCs/>
          <w:sz w:val="24"/>
          <w:szCs w:val="24"/>
        </w:rPr>
        <w:t>Для бесперебойной подачи ресурсов проведены ряд работ на котельных:</w:t>
      </w:r>
      <w:proofErr w:type="gramEnd"/>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Cs/>
          <w:sz w:val="24"/>
          <w:szCs w:val="24"/>
          <w:u w:val="single"/>
        </w:rPr>
      </w:pPr>
      <w:r w:rsidRPr="00DC0249">
        <w:rPr>
          <w:rFonts w:ascii="Times New Roman" w:hAnsi="Times New Roman"/>
          <w:bCs/>
          <w:sz w:val="24"/>
          <w:szCs w:val="24"/>
          <w:u w:val="single"/>
        </w:rPr>
        <w:t>Котельная № 4:</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bookmarkStart w:id="7" w:name="_Hlk501443356"/>
      <w:r w:rsidRPr="00DC0249">
        <w:rPr>
          <w:rFonts w:ascii="Times New Roman" w:hAnsi="Times New Roman"/>
          <w:bCs/>
          <w:sz w:val="24"/>
          <w:szCs w:val="24"/>
        </w:rPr>
        <w:t xml:space="preserve">Заключен муниципальный контракт </w:t>
      </w:r>
      <w:bookmarkEnd w:id="7"/>
      <w:r w:rsidRPr="00DC0249">
        <w:rPr>
          <w:rFonts w:ascii="Times New Roman" w:hAnsi="Times New Roman"/>
          <w:bCs/>
          <w:sz w:val="24"/>
          <w:szCs w:val="24"/>
        </w:rPr>
        <w:t xml:space="preserve">на ремонт котла ДКВР-4/13, ст.№3 на сумму 4467,7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 xml:space="preserve">. Заключен муниципальный контракт на проект модернизации энергообеспечения сумму 239,0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Устройство системы аварийного освещения помещений котлов КВГМ 10/150 в котельной № 4 на сумму 204,1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Выполнено техническое перевооружение автоматики безопасности и регулирования горелки 948,4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 xml:space="preserve">. </w:t>
      </w:r>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Cs/>
          <w:sz w:val="24"/>
          <w:szCs w:val="24"/>
          <w:u w:val="single"/>
        </w:rPr>
      </w:pPr>
      <w:r w:rsidRPr="00DC0249">
        <w:rPr>
          <w:rFonts w:ascii="Times New Roman" w:hAnsi="Times New Roman"/>
          <w:bCs/>
          <w:sz w:val="24"/>
          <w:szCs w:val="24"/>
          <w:u w:val="single"/>
        </w:rPr>
        <w:t>Котельная № 9:</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Заключен муниципальный контракт на ремонт котлового оборудования на сумму 6109,7 </w:t>
      </w:r>
      <w:proofErr w:type="spellStart"/>
      <w:r w:rsidRPr="00DC0249">
        <w:rPr>
          <w:rFonts w:ascii="Times New Roman" w:hAnsi="Times New Roman"/>
          <w:bCs/>
          <w:sz w:val="24"/>
          <w:szCs w:val="24"/>
        </w:rPr>
        <w:t>тыс</w:t>
      </w:r>
      <w:proofErr w:type="gramStart"/>
      <w:r w:rsidRPr="00DC0249">
        <w:rPr>
          <w:rFonts w:ascii="Times New Roman" w:hAnsi="Times New Roman"/>
          <w:bCs/>
          <w:sz w:val="24"/>
          <w:szCs w:val="24"/>
        </w:rPr>
        <w:t>.р</w:t>
      </w:r>
      <w:proofErr w:type="gramEnd"/>
      <w:r w:rsidRPr="00DC0249">
        <w:rPr>
          <w:rFonts w:ascii="Times New Roman" w:hAnsi="Times New Roman"/>
          <w:bCs/>
          <w:sz w:val="24"/>
          <w:szCs w:val="24"/>
        </w:rPr>
        <w:t>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
          <w:bCs/>
          <w:i/>
          <w:sz w:val="24"/>
          <w:szCs w:val="24"/>
        </w:rPr>
      </w:pPr>
      <w:proofErr w:type="spellStart"/>
      <w:r w:rsidRPr="00DC0249">
        <w:rPr>
          <w:rFonts w:ascii="Times New Roman" w:hAnsi="Times New Roman"/>
          <w:b/>
          <w:bCs/>
          <w:i/>
          <w:sz w:val="24"/>
          <w:szCs w:val="24"/>
        </w:rPr>
        <w:t>Газофикация</w:t>
      </w:r>
      <w:proofErr w:type="spellEnd"/>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Для обеспечения системой газоснабжения жителей поселения проведены следующие мероприятия:</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выполнено строительство сетей газоснабжения по ул. </w:t>
      </w:r>
      <w:proofErr w:type="spellStart"/>
      <w:r w:rsidRPr="00DC0249">
        <w:rPr>
          <w:rFonts w:ascii="Times New Roman" w:hAnsi="Times New Roman"/>
          <w:bCs/>
          <w:sz w:val="24"/>
          <w:szCs w:val="24"/>
        </w:rPr>
        <w:t>Овцинская</w:t>
      </w:r>
      <w:proofErr w:type="spellEnd"/>
      <w:r w:rsidRPr="00DC0249">
        <w:rPr>
          <w:rFonts w:ascii="Times New Roman" w:hAnsi="Times New Roman"/>
          <w:bCs/>
          <w:sz w:val="24"/>
          <w:szCs w:val="24"/>
        </w:rPr>
        <w:t xml:space="preserve">, ул. </w:t>
      </w:r>
      <w:proofErr w:type="spellStart"/>
      <w:r w:rsidRPr="00DC0249">
        <w:rPr>
          <w:rFonts w:ascii="Times New Roman" w:hAnsi="Times New Roman"/>
          <w:bCs/>
          <w:sz w:val="24"/>
          <w:szCs w:val="24"/>
        </w:rPr>
        <w:t>Овцинская</w:t>
      </w:r>
      <w:proofErr w:type="spellEnd"/>
      <w:r w:rsidRPr="00DC0249">
        <w:rPr>
          <w:rFonts w:ascii="Times New Roman" w:hAnsi="Times New Roman"/>
          <w:bCs/>
          <w:sz w:val="24"/>
          <w:szCs w:val="24"/>
        </w:rPr>
        <w:t xml:space="preserve"> с 1-й по 11-ю линии, ул. Петрозаводская,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.Е</w:t>
      </w:r>
      <w:proofErr w:type="gramEnd"/>
      <w:r w:rsidRPr="00DC0249">
        <w:rPr>
          <w:rFonts w:ascii="Times New Roman" w:hAnsi="Times New Roman"/>
          <w:bCs/>
          <w:sz w:val="24"/>
          <w:szCs w:val="24"/>
        </w:rPr>
        <w:t>рмаковская</w:t>
      </w:r>
      <w:proofErr w:type="spellEnd"/>
      <w:r w:rsidRPr="00DC0249">
        <w:rPr>
          <w:rFonts w:ascii="Times New Roman" w:hAnsi="Times New Roman"/>
          <w:bCs/>
          <w:sz w:val="24"/>
          <w:szCs w:val="24"/>
        </w:rPr>
        <w:t xml:space="preserve"> на сумму 20471,0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r w:rsidRPr="00DC0249">
        <w:rPr>
          <w:rFonts w:ascii="Times New Roman" w:hAnsi="Times New Roman"/>
          <w:bCs/>
          <w:sz w:val="24"/>
          <w:szCs w:val="24"/>
        </w:rPr>
        <w:t xml:space="preserve">- заключен муниципальный контракт на разработку проекта распределительного газопровода по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.О</w:t>
      </w:r>
      <w:proofErr w:type="gramEnd"/>
      <w:r w:rsidRPr="00DC0249">
        <w:rPr>
          <w:rFonts w:ascii="Times New Roman" w:hAnsi="Times New Roman"/>
          <w:bCs/>
          <w:sz w:val="24"/>
          <w:szCs w:val="24"/>
        </w:rPr>
        <w:t>вцинская</w:t>
      </w:r>
      <w:proofErr w:type="spellEnd"/>
      <w:r w:rsidRPr="00DC0249">
        <w:rPr>
          <w:rFonts w:ascii="Times New Roman" w:hAnsi="Times New Roman"/>
          <w:bCs/>
          <w:sz w:val="24"/>
          <w:szCs w:val="24"/>
        </w:rPr>
        <w:t xml:space="preserve">, </w:t>
      </w:r>
      <w:proofErr w:type="spellStart"/>
      <w:r w:rsidRPr="00DC0249">
        <w:rPr>
          <w:rFonts w:ascii="Times New Roman" w:hAnsi="Times New Roman"/>
          <w:bCs/>
          <w:sz w:val="24"/>
          <w:szCs w:val="24"/>
        </w:rPr>
        <w:t>ул.Овцинская</w:t>
      </w:r>
      <w:proofErr w:type="spellEnd"/>
      <w:r w:rsidRPr="00DC0249">
        <w:rPr>
          <w:rFonts w:ascii="Times New Roman" w:hAnsi="Times New Roman"/>
          <w:bCs/>
          <w:sz w:val="24"/>
          <w:szCs w:val="24"/>
        </w:rPr>
        <w:t xml:space="preserve"> с 1-й по 13-ю линии, </w:t>
      </w:r>
      <w:proofErr w:type="spellStart"/>
      <w:r w:rsidRPr="00DC0249">
        <w:rPr>
          <w:rFonts w:ascii="Times New Roman" w:hAnsi="Times New Roman"/>
          <w:bCs/>
          <w:sz w:val="24"/>
          <w:szCs w:val="24"/>
        </w:rPr>
        <w:t>ул.Ермаковская</w:t>
      </w:r>
      <w:proofErr w:type="spellEnd"/>
      <w:r w:rsidRPr="00DC0249">
        <w:rPr>
          <w:rFonts w:ascii="Times New Roman" w:hAnsi="Times New Roman"/>
          <w:bCs/>
          <w:sz w:val="24"/>
          <w:szCs w:val="24"/>
        </w:rPr>
        <w:t xml:space="preserve">, </w:t>
      </w:r>
      <w:proofErr w:type="spellStart"/>
      <w:r w:rsidRPr="00DC0249">
        <w:rPr>
          <w:rFonts w:ascii="Times New Roman" w:hAnsi="Times New Roman"/>
          <w:bCs/>
          <w:sz w:val="24"/>
          <w:szCs w:val="24"/>
        </w:rPr>
        <w:t>ул.Лесопарковская</w:t>
      </w:r>
      <w:proofErr w:type="spellEnd"/>
      <w:r w:rsidRPr="00DC0249">
        <w:rPr>
          <w:rFonts w:ascii="Times New Roman" w:hAnsi="Times New Roman"/>
          <w:bCs/>
          <w:sz w:val="24"/>
          <w:szCs w:val="24"/>
        </w:rPr>
        <w:t xml:space="preserve">, мкрн.1, </w:t>
      </w:r>
      <w:proofErr w:type="spellStart"/>
      <w:r w:rsidRPr="00DC0249">
        <w:rPr>
          <w:rFonts w:ascii="Times New Roman" w:hAnsi="Times New Roman"/>
          <w:bCs/>
          <w:sz w:val="24"/>
          <w:szCs w:val="24"/>
        </w:rPr>
        <w:t>г.п.им.Свердлова</w:t>
      </w:r>
      <w:proofErr w:type="spellEnd"/>
      <w:r w:rsidRPr="00DC0249">
        <w:rPr>
          <w:rFonts w:ascii="Times New Roman" w:hAnsi="Times New Roman"/>
          <w:bCs/>
          <w:sz w:val="24"/>
          <w:szCs w:val="24"/>
        </w:rPr>
        <w:t xml:space="preserve"> на сумму 4200,0 </w:t>
      </w:r>
      <w:proofErr w:type="spellStart"/>
      <w:r w:rsidRPr="00DC0249">
        <w:rPr>
          <w:rFonts w:ascii="Times New Roman" w:hAnsi="Times New Roman"/>
          <w:bCs/>
          <w:sz w:val="24"/>
          <w:szCs w:val="24"/>
        </w:rPr>
        <w:t>тыс.руб</w:t>
      </w:r>
      <w:proofErr w:type="spellEnd"/>
      <w:r w:rsidRPr="00DC0249">
        <w:rPr>
          <w:rFonts w:ascii="Times New Roman" w:hAnsi="Times New Roman"/>
          <w:bCs/>
          <w:sz w:val="24"/>
          <w:szCs w:val="24"/>
        </w:rPr>
        <w:t>.</w:t>
      </w:r>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
          <w:bCs/>
          <w:i/>
          <w:sz w:val="24"/>
          <w:szCs w:val="24"/>
        </w:rPr>
      </w:pPr>
      <w:r w:rsidRPr="00DC0249">
        <w:rPr>
          <w:rFonts w:ascii="Times New Roman" w:hAnsi="Times New Roman"/>
          <w:b/>
          <w:bCs/>
          <w:i/>
          <w:sz w:val="24"/>
          <w:szCs w:val="24"/>
        </w:rPr>
        <w:t xml:space="preserve">Всего по программе выполнено работ на сумму: 82491,48 </w:t>
      </w:r>
      <w:proofErr w:type="spellStart"/>
      <w:r w:rsidRPr="00DC0249">
        <w:rPr>
          <w:rFonts w:ascii="Times New Roman" w:hAnsi="Times New Roman"/>
          <w:b/>
          <w:bCs/>
          <w:i/>
          <w:sz w:val="24"/>
          <w:szCs w:val="24"/>
        </w:rPr>
        <w:t>тыс</w:t>
      </w:r>
      <w:proofErr w:type="gramStart"/>
      <w:r w:rsidRPr="00DC0249">
        <w:rPr>
          <w:rFonts w:ascii="Times New Roman" w:hAnsi="Times New Roman"/>
          <w:b/>
          <w:bCs/>
          <w:i/>
          <w:sz w:val="24"/>
          <w:szCs w:val="24"/>
        </w:rPr>
        <w:t>.р</w:t>
      </w:r>
      <w:proofErr w:type="gramEnd"/>
      <w:r w:rsidRPr="00DC0249">
        <w:rPr>
          <w:rFonts w:ascii="Times New Roman" w:hAnsi="Times New Roman"/>
          <w:b/>
          <w:bCs/>
          <w:i/>
          <w:sz w:val="24"/>
          <w:szCs w:val="24"/>
        </w:rPr>
        <w:t>уб</w:t>
      </w:r>
      <w:proofErr w:type="spellEnd"/>
      <w:r w:rsidRPr="00DC0249">
        <w:rPr>
          <w:rFonts w:ascii="Times New Roman" w:hAnsi="Times New Roman"/>
          <w:b/>
          <w:bCs/>
          <w:i/>
          <w:sz w:val="24"/>
          <w:szCs w:val="24"/>
        </w:rPr>
        <w:t>.</w:t>
      </w:r>
    </w:p>
    <w:p w:rsidR="00810A4B" w:rsidRPr="00DC0249" w:rsidRDefault="00810A4B" w:rsidP="00DC0249">
      <w:pPr>
        <w:pStyle w:val="a5"/>
        <w:numPr>
          <w:ilvl w:val="0"/>
          <w:numId w:val="4"/>
        </w:numPr>
        <w:spacing w:after="0" w:line="240" w:lineRule="auto"/>
        <w:ind w:left="0" w:firstLine="709"/>
        <w:jc w:val="both"/>
        <w:outlineLvl w:val="0"/>
        <w:rPr>
          <w:rFonts w:ascii="Times New Roman" w:hAnsi="Times New Roman"/>
          <w:b/>
          <w:bCs/>
          <w:i/>
          <w:sz w:val="24"/>
          <w:szCs w:val="24"/>
        </w:rPr>
      </w:pPr>
      <w:r w:rsidRPr="00DC0249">
        <w:rPr>
          <w:rFonts w:ascii="Times New Roman" w:hAnsi="Times New Roman"/>
          <w:b/>
          <w:bCs/>
          <w:i/>
          <w:sz w:val="24"/>
          <w:szCs w:val="24"/>
        </w:rPr>
        <w:t xml:space="preserve">Заключены муниципальные контракты на сумму 38646,9 </w:t>
      </w:r>
      <w:proofErr w:type="spellStart"/>
      <w:r w:rsidRPr="00DC0249">
        <w:rPr>
          <w:rFonts w:ascii="Times New Roman" w:hAnsi="Times New Roman"/>
          <w:b/>
          <w:bCs/>
          <w:i/>
          <w:sz w:val="24"/>
          <w:szCs w:val="24"/>
        </w:rPr>
        <w:t>тыс</w:t>
      </w:r>
      <w:proofErr w:type="gramStart"/>
      <w:r w:rsidRPr="00DC0249">
        <w:rPr>
          <w:rFonts w:ascii="Times New Roman" w:hAnsi="Times New Roman"/>
          <w:b/>
          <w:bCs/>
          <w:i/>
          <w:sz w:val="24"/>
          <w:szCs w:val="24"/>
        </w:rPr>
        <w:t>.р</w:t>
      </w:r>
      <w:proofErr w:type="gramEnd"/>
      <w:r w:rsidRPr="00DC0249">
        <w:rPr>
          <w:rFonts w:ascii="Times New Roman" w:hAnsi="Times New Roman"/>
          <w:b/>
          <w:bCs/>
          <w:i/>
          <w:sz w:val="24"/>
          <w:szCs w:val="24"/>
        </w:rPr>
        <w:t>уб</w:t>
      </w:r>
      <w:proofErr w:type="spellEnd"/>
      <w:r w:rsidRPr="00DC0249">
        <w:rPr>
          <w:rFonts w:ascii="Times New Roman" w:hAnsi="Times New Roman"/>
          <w:b/>
          <w:bCs/>
          <w:i/>
          <w:sz w:val="24"/>
          <w:szCs w:val="24"/>
        </w:rPr>
        <w:t>.</w:t>
      </w:r>
    </w:p>
    <w:p w:rsidR="00810A4B" w:rsidRPr="00DC0249" w:rsidRDefault="00810A4B" w:rsidP="00DC0249">
      <w:pPr>
        <w:pStyle w:val="a5"/>
        <w:numPr>
          <w:ilvl w:val="0"/>
          <w:numId w:val="4"/>
        </w:numPr>
        <w:spacing w:after="0" w:line="240" w:lineRule="auto"/>
        <w:ind w:left="0" w:firstLine="709"/>
        <w:jc w:val="both"/>
        <w:rPr>
          <w:rFonts w:ascii="Times New Roman" w:hAnsi="Times New Roman"/>
          <w:bCs/>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b/>
          <w:sz w:val="24"/>
          <w:szCs w:val="24"/>
        </w:rPr>
      </w:pPr>
      <w:r w:rsidRPr="00DC0249">
        <w:rPr>
          <w:rFonts w:ascii="Times New Roman" w:hAnsi="Times New Roman"/>
          <w:b/>
          <w:sz w:val="24"/>
          <w:szCs w:val="24"/>
        </w:rPr>
        <w:t>4.МП «Энергосбережение и повышение энергетической эффективности в сфере жилищно-коммунального хозяйства МО «СГП»  в 2015-2018 гг.</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В целях эффективного и рационального использования энергетических ресурсов на территории МО «Свердловское городское поселение» за 2017 г. было выполнено:</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Для измерения потребляемой мощности и контроля параметров теплоносителя была произведена установка двух общедомовых узлов учета тепловой энергии в многоквартирном доме по адресу: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мкрн.1, д.7. на сумму 1 100 тыс. руб.</w:t>
      </w:r>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lastRenderedPageBreak/>
        <w:t xml:space="preserve">         </w:t>
      </w:r>
      <w:proofErr w:type="gramStart"/>
      <w:r w:rsidRPr="00DC0249">
        <w:rPr>
          <w:rFonts w:ascii="Times New Roman" w:hAnsi="Times New Roman"/>
          <w:sz w:val="24"/>
          <w:szCs w:val="24"/>
        </w:rPr>
        <w:t xml:space="preserve">В целях сокращения </w:t>
      </w:r>
      <w:proofErr w:type="spellStart"/>
      <w:r w:rsidRPr="00DC0249">
        <w:rPr>
          <w:rFonts w:ascii="Times New Roman" w:hAnsi="Times New Roman"/>
          <w:sz w:val="24"/>
          <w:szCs w:val="24"/>
        </w:rPr>
        <w:t>теплопотерь</w:t>
      </w:r>
      <w:proofErr w:type="spellEnd"/>
      <w:r w:rsidRPr="00DC0249">
        <w:rPr>
          <w:rFonts w:ascii="Times New Roman" w:hAnsi="Times New Roman"/>
          <w:sz w:val="24"/>
          <w:szCs w:val="24"/>
        </w:rPr>
        <w:t xml:space="preserve">,  произведена замена деревянных окон  на пластиковые стеклопакеты в подъездах многоквартирного дома по адресу: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мкрн.1, д.30. на сумму 178,79 тыс. руб. и в подъездах многоквартирного дома по адресу: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мкрн.1, д.1. на сумму 1 011 тыс. руб.</w:t>
      </w:r>
      <w:proofErr w:type="gramEnd"/>
    </w:p>
    <w:p w:rsidR="00810A4B" w:rsidRPr="00DC0249" w:rsidRDefault="00810A4B" w:rsidP="00DC0249">
      <w:pPr>
        <w:pStyle w:val="a5"/>
        <w:numPr>
          <w:ilvl w:val="0"/>
          <w:numId w:val="4"/>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Для сокращения потерь энергоресурсов, улучшения условий эксплуатации и исключения возможности аварийных ситуаций произведены работы по замене лифтового оборудования (трех управляющих станций) в многоквартирном доме по адресу: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мкрн.1, д.7. на сумму 955,2 тыс. руб.</w:t>
      </w:r>
    </w:p>
    <w:p w:rsidR="00810A4B" w:rsidRPr="00DC0249" w:rsidRDefault="00810A4B" w:rsidP="00DC0249">
      <w:pPr>
        <w:pStyle w:val="a5"/>
        <w:numPr>
          <w:ilvl w:val="0"/>
          <w:numId w:val="4"/>
        </w:numPr>
        <w:spacing w:after="0" w:line="240" w:lineRule="auto"/>
        <w:outlineLvl w:val="0"/>
        <w:rPr>
          <w:rFonts w:ascii="Times New Roman" w:hAnsi="Times New Roman"/>
          <w:b/>
          <w:i/>
          <w:sz w:val="24"/>
          <w:szCs w:val="24"/>
        </w:rPr>
      </w:pPr>
      <w:r w:rsidRPr="00DC0249">
        <w:rPr>
          <w:rFonts w:ascii="Times New Roman" w:hAnsi="Times New Roman"/>
          <w:b/>
          <w:i/>
          <w:sz w:val="24"/>
          <w:szCs w:val="24"/>
        </w:rPr>
        <w:t>Итого по программе: 3244,99  тыс. руб.</w:t>
      </w:r>
    </w:p>
    <w:p w:rsidR="00810A4B" w:rsidRPr="00DC0249" w:rsidRDefault="00810A4B" w:rsidP="00DC0249">
      <w:pPr>
        <w:pStyle w:val="a5"/>
        <w:numPr>
          <w:ilvl w:val="0"/>
          <w:numId w:val="4"/>
        </w:numPr>
        <w:spacing w:after="0" w:line="240" w:lineRule="auto"/>
        <w:rPr>
          <w:rFonts w:ascii="Times New Roman" w:hAnsi="Times New Roman"/>
          <w:sz w:val="24"/>
          <w:szCs w:val="24"/>
        </w:rPr>
      </w:pPr>
    </w:p>
    <w:p w:rsidR="00810A4B" w:rsidRPr="00DC0249" w:rsidRDefault="00810A4B" w:rsidP="00DC0249">
      <w:pPr>
        <w:pStyle w:val="a5"/>
        <w:numPr>
          <w:ilvl w:val="0"/>
          <w:numId w:val="4"/>
        </w:num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 xml:space="preserve">Работа </w:t>
      </w:r>
      <w:proofErr w:type="spellStart"/>
      <w:r w:rsidRPr="00DC0249">
        <w:rPr>
          <w:rFonts w:ascii="Times New Roman" w:hAnsi="Times New Roman"/>
          <w:b/>
          <w:sz w:val="24"/>
          <w:szCs w:val="24"/>
        </w:rPr>
        <w:t>секторапо</w:t>
      </w:r>
      <w:proofErr w:type="spellEnd"/>
      <w:r w:rsidRPr="00DC0249">
        <w:rPr>
          <w:rFonts w:ascii="Times New Roman" w:hAnsi="Times New Roman"/>
          <w:b/>
          <w:sz w:val="24"/>
          <w:szCs w:val="24"/>
        </w:rPr>
        <w:t xml:space="preserve"> правовым вопросам</w:t>
      </w:r>
    </w:p>
    <w:p w:rsidR="00810A4B" w:rsidRPr="00DC0249" w:rsidRDefault="00810A4B" w:rsidP="00DC0249">
      <w:pPr>
        <w:pStyle w:val="a5"/>
        <w:numPr>
          <w:ilvl w:val="0"/>
          <w:numId w:val="4"/>
        </w:numPr>
        <w:spacing w:after="0" w:line="240" w:lineRule="auto"/>
        <w:rPr>
          <w:rFonts w:ascii="Times New Roman" w:hAnsi="Times New Roman"/>
          <w:sz w:val="24"/>
          <w:szCs w:val="24"/>
        </w:rPr>
      </w:pP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Сектор по правовым вопросам осуществляет проверку всех принятых администрацией муниципальных актов, контрактов, договоров. </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Было дано юридическое заключение на 125 (сто двадцать пять) муниципальных нормативно-правовых актов (постановлений администрации). Также было дано 49 (сорок девять) юридических заключения на проекты решений совета депутатов, которые выносились на рассмотрение по инициативе администрации. </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С участием сектора было проведено 33 (тридцать три) заседания в управлении антимонопольной службы Ленинградской области (УФАС ЛО) по жалобам граждан и организации. Все жалобы остались без предписаний контрольного органа (выиграны администрацией).</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Судебные дела за отчетный год:</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Всего состоялось 155 заседаний, рассматривалось 75 дел. Из них 9 (девять) дел проиграно. Из них 5 (пять) обжалуется, рассмотрение будет в 2018 году, 1 (одно) дело возобновлено по иным обстоятельствам.  </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Администрация была Истцом – 39 дел. </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Администрация была Ответчиком – 20 дел.</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Администрация была третьим лицом – 16 дел. </w:t>
      </w:r>
    </w:p>
    <w:p w:rsidR="00810A4B" w:rsidRPr="00DC0249" w:rsidRDefault="00810A4B" w:rsidP="00DC0249">
      <w:pPr>
        <w:pStyle w:val="a5"/>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      Также сектор по правовым вопросам осуществляет антикоррупционную деятельность, в рамках которой было проведено 4 заседания комиссии по противодействию коррупции.  </w:t>
      </w:r>
    </w:p>
    <w:p w:rsidR="00810A4B" w:rsidRPr="00DC0249" w:rsidRDefault="00810A4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Благоустройство</w:t>
      </w:r>
    </w:p>
    <w:p w:rsidR="00810A4B" w:rsidRPr="00DC0249" w:rsidRDefault="00810A4B" w:rsidP="00DC0249">
      <w:pPr>
        <w:tabs>
          <w:tab w:val="left" w:pos="720"/>
        </w:tabs>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В рамках МП «Комплексное благоустройство территории МО «Свердловское городское поселение» на 2015-2017 </w:t>
      </w:r>
      <w:proofErr w:type="spellStart"/>
      <w:r w:rsidRPr="00DC0249">
        <w:rPr>
          <w:rFonts w:ascii="Times New Roman" w:hAnsi="Times New Roman"/>
          <w:sz w:val="24"/>
          <w:szCs w:val="24"/>
        </w:rPr>
        <w:t>г.г</w:t>
      </w:r>
      <w:proofErr w:type="spellEnd"/>
      <w:r w:rsidRPr="00DC0249">
        <w:rPr>
          <w:rFonts w:ascii="Times New Roman" w:hAnsi="Times New Roman"/>
          <w:sz w:val="24"/>
          <w:szCs w:val="24"/>
        </w:rPr>
        <w:t>. в отчетном периоде за счет средств местного бюджета были выполнены следующие работы:</w:t>
      </w:r>
    </w:p>
    <w:p w:rsidR="00810A4B" w:rsidRPr="00DC0249" w:rsidRDefault="00810A4B" w:rsidP="00DC0249">
      <w:pPr>
        <w:numPr>
          <w:ilvl w:val="0"/>
          <w:numId w:val="5"/>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по содержанию и ремонту уличного освещения, оплате электроэнергии, потребляемой уличным освещением – на сумму 3 703,00 тыс. руб.</w:t>
      </w:r>
    </w:p>
    <w:p w:rsidR="00810A4B" w:rsidRPr="00DC0249" w:rsidRDefault="00810A4B" w:rsidP="00DC0249">
      <w:pPr>
        <w:numPr>
          <w:ilvl w:val="0"/>
          <w:numId w:val="5"/>
        </w:numPr>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xml:space="preserve">по благоустройству дворовых территорий МО «Свердловское городское поселение», в </w:t>
      </w:r>
      <w:proofErr w:type="spellStart"/>
      <w:r w:rsidRPr="00DC0249">
        <w:rPr>
          <w:rFonts w:ascii="Times New Roman" w:hAnsi="Times New Roman"/>
          <w:sz w:val="24"/>
          <w:szCs w:val="24"/>
        </w:rPr>
        <w:t>т.ч</w:t>
      </w:r>
      <w:proofErr w:type="spellEnd"/>
      <w:r w:rsidRPr="00DC0249">
        <w:rPr>
          <w:rFonts w:ascii="Times New Roman" w:hAnsi="Times New Roman"/>
          <w:sz w:val="24"/>
          <w:szCs w:val="24"/>
        </w:rPr>
        <w:t>.:</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в течение всего года выполнялись работы по обслуживанию и ремонту оборудования детских и спортивных площадок (в том числе окраска, ремонт деревянных элементов, заполнение песочниц песком) – на сумму 714,2 тыс. руб.;</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 выполняются работы  по установке и ремонту </w:t>
      </w:r>
      <w:proofErr w:type="gramStart"/>
      <w:r w:rsidRPr="00DC0249">
        <w:rPr>
          <w:rFonts w:ascii="Times New Roman" w:hAnsi="Times New Roman"/>
          <w:sz w:val="24"/>
          <w:szCs w:val="24"/>
        </w:rPr>
        <w:t>металлического</w:t>
      </w:r>
      <w:proofErr w:type="gramEnd"/>
      <w:r w:rsidRPr="00DC0249">
        <w:rPr>
          <w:rFonts w:ascii="Times New Roman" w:hAnsi="Times New Roman"/>
          <w:sz w:val="24"/>
          <w:szCs w:val="24"/>
        </w:rPr>
        <w:t xml:space="preserve"> </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ограждения на территории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 на сумму 1 340, 02 тыс. </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руб.;</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 выполнены работы по установке тренажеров на площадке возле дома</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 54 в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 на сумму  99, 98 тыс. руб.,</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 заключен муниципальный контракт на выполнение работ по закупке и </w:t>
      </w:r>
    </w:p>
    <w:p w:rsidR="00810A4B" w:rsidRPr="00DC0249" w:rsidRDefault="00810A4B"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xml:space="preserve">          установке информационных стендов на территории поселения;</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lastRenderedPageBreak/>
        <w:t xml:space="preserve">Выполняются научно-исследовательские работы по проведению комплексного анализа территории МО «Свердловское городское поселение» в целях определения системы первоочередных мероприятий и разработки материалов с целью участия нашего поселения в приоритетном проекте «Формирование комфортной городской среды на 2018-2022 </w:t>
      </w:r>
      <w:proofErr w:type="spellStart"/>
      <w:r w:rsidRPr="00DC0249">
        <w:rPr>
          <w:rFonts w:ascii="Times New Roman" w:hAnsi="Times New Roman"/>
          <w:sz w:val="24"/>
          <w:szCs w:val="24"/>
        </w:rPr>
        <w:t>г.г</w:t>
      </w:r>
      <w:proofErr w:type="spellEnd"/>
      <w:r w:rsidRPr="00DC0249">
        <w:rPr>
          <w:rFonts w:ascii="Times New Roman" w:hAnsi="Times New Roman"/>
          <w:sz w:val="24"/>
          <w:szCs w:val="24"/>
        </w:rPr>
        <w:t>.» - на сумму 3 300, 00 тыс. руб.;</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Завершены работы, начатые в 2016 году,  по благоустройству территории у домов №№ 5, 7 вдоль Западного проезда;</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 xml:space="preserve">Выполнены работы по благоустройству территории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(устройство </w:t>
      </w:r>
      <w:proofErr w:type="spellStart"/>
      <w:r w:rsidRPr="00DC0249">
        <w:rPr>
          <w:rFonts w:ascii="Times New Roman" w:hAnsi="Times New Roman"/>
          <w:sz w:val="24"/>
          <w:szCs w:val="24"/>
        </w:rPr>
        <w:t>экопарковок</w:t>
      </w:r>
      <w:proofErr w:type="spellEnd"/>
      <w:r w:rsidRPr="00DC0249">
        <w:rPr>
          <w:rFonts w:ascii="Times New Roman" w:hAnsi="Times New Roman"/>
          <w:sz w:val="24"/>
          <w:szCs w:val="24"/>
        </w:rPr>
        <w:t xml:space="preserve"> у домов № 46 и № 44а) – на сумму 999, 993 тыс. руб.;</w:t>
      </w:r>
      <w:r w:rsidRPr="00DC0249">
        <w:rPr>
          <w:rStyle w:val="a"/>
          <w:rFonts w:ascii="Times New Roman" w:hAnsi="Times New Roman"/>
          <w:snapToGrid w:val="0"/>
          <w:w w:val="0"/>
          <w:sz w:val="24"/>
          <w:szCs w:val="24"/>
          <w:u w:color="000000"/>
          <w:bdr w:val="none" w:sz="0" w:space="0" w:color="000000"/>
          <w:shd w:val="clear" w:color="000000" w:fill="000000"/>
          <w:lang w:val="x-none" w:eastAsia="x-none" w:bidi="x-none"/>
        </w:rPr>
        <w:t xml:space="preserve"> </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Выполнены работы по благоустройству</w:t>
      </w:r>
      <w:r w:rsidRPr="00DC0249">
        <w:rPr>
          <w:rFonts w:ascii="Times New Roman" w:hAnsi="Times New Roman"/>
          <w:sz w:val="24"/>
          <w:szCs w:val="24"/>
        </w:rPr>
        <w:t xml:space="preserve"> </w:t>
      </w:r>
      <w:r w:rsidRPr="00DC0249">
        <w:rPr>
          <w:rFonts w:ascii="Times New Roman" w:hAnsi="Times New Roman"/>
          <w:sz w:val="24"/>
          <w:szCs w:val="24"/>
        </w:rPr>
        <w:t xml:space="preserve">дворовых территорий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(площадки из тротуарной плитки у домов №№ 31, 32) – на сумму 242,50 тыс. руб.;</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 xml:space="preserve">Завершены работы по устройству </w:t>
      </w:r>
      <w:proofErr w:type="spellStart"/>
      <w:r w:rsidRPr="00DC0249">
        <w:rPr>
          <w:rFonts w:ascii="Times New Roman" w:hAnsi="Times New Roman"/>
          <w:sz w:val="24"/>
          <w:szCs w:val="24"/>
        </w:rPr>
        <w:t>травмобезопасного</w:t>
      </w:r>
      <w:proofErr w:type="spellEnd"/>
      <w:r w:rsidRPr="00DC0249">
        <w:rPr>
          <w:rFonts w:ascii="Times New Roman" w:hAnsi="Times New Roman"/>
          <w:sz w:val="24"/>
          <w:szCs w:val="24"/>
        </w:rPr>
        <w:t xml:space="preserve"> резинового покрытия и установке детского игрового оборудования на детских площадках в п. Красная Заря и п. </w:t>
      </w:r>
      <w:proofErr w:type="gramStart"/>
      <w:r w:rsidRPr="00DC0249">
        <w:rPr>
          <w:rFonts w:ascii="Times New Roman" w:hAnsi="Times New Roman"/>
          <w:sz w:val="24"/>
          <w:szCs w:val="24"/>
        </w:rPr>
        <w:t>Невский</w:t>
      </w:r>
      <w:proofErr w:type="gramEnd"/>
      <w:r w:rsidRPr="00DC0249">
        <w:rPr>
          <w:rFonts w:ascii="Times New Roman" w:hAnsi="Times New Roman"/>
          <w:sz w:val="24"/>
          <w:szCs w:val="24"/>
        </w:rPr>
        <w:t xml:space="preserve"> </w:t>
      </w:r>
      <w:proofErr w:type="spellStart"/>
      <w:r w:rsidRPr="00DC0249">
        <w:rPr>
          <w:rFonts w:ascii="Times New Roman" w:hAnsi="Times New Roman"/>
          <w:sz w:val="24"/>
          <w:szCs w:val="24"/>
        </w:rPr>
        <w:t>парклесхоз</w:t>
      </w:r>
      <w:proofErr w:type="spellEnd"/>
      <w:r w:rsidRPr="00DC0249">
        <w:rPr>
          <w:rFonts w:ascii="Times New Roman" w:hAnsi="Times New Roman"/>
          <w:sz w:val="24"/>
          <w:szCs w:val="24"/>
        </w:rPr>
        <w:t xml:space="preserve"> – на сумму 640, 00 тыс. руб.;</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Завершаются работы по сбору и вывозу бетонного лома с территории поселения – 99, 00 тыс. руб.;</w:t>
      </w:r>
    </w:p>
    <w:p w:rsidR="00810A4B" w:rsidRPr="00DC0249" w:rsidRDefault="00810A4B" w:rsidP="00DC0249">
      <w:pPr>
        <w:numPr>
          <w:ilvl w:val="0"/>
          <w:numId w:val="6"/>
        </w:numPr>
        <w:spacing w:after="0" w:line="240" w:lineRule="auto"/>
        <w:rPr>
          <w:rFonts w:ascii="Times New Roman" w:hAnsi="Times New Roman"/>
          <w:sz w:val="24"/>
          <w:szCs w:val="24"/>
        </w:rPr>
      </w:pPr>
      <w:r w:rsidRPr="00DC0249">
        <w:rPr>
          <w:rFonts w:ascii="Times New Roman" w:hAnsi="Times New Roman"/>
          <w:sz w:val="24"/>
          <w:szCs w:val="24"/>
        </w:rPr>
        <w:t xml:space="preserve">Проводится аукцион на снос расселенных домов по 185-ФЗ (дом № 20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и дом № 27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 на сумму 5 380,00 тыс. руб.;</w:t>
      </w:r>
    </w:p>
    <w:p w:rsidR="00810A4B" w:rsidRPr="00DC0249" w:rsidRDefault="00810A4B" w:rsidP="00DC0249">
      <w:pPr>
        <w:spacing w:after="0" w:line="240" w:lineRule="auto"/>
        <w:rPr>
          <w:rFonts w:ascii="Times New Roman" w:hAnsi="Times New Roman"/>
          <w:sz w:val="24"/>
          <w:szCs w:val="24"/>
        </w:rPr>
      </w:pP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Организация санитарного содержания территории МО «Свердловское городское поселение» выполнялись следующие работы:</w:t>
      </w:r>
    </w:p>
    <w:p w:rsidR="00810A4B" w:rsidRPr="00DC0249" w:rsidRDefault="00810A4B" w:rsidP="00DC0249">
      <w:pPr>
        <w:numPr>
          <w:ilvl w:val="1"/>
          <w:numId w:val="6"/>
        </w:numPr>
        <w:spacing w:after="0" w:line="240" w:lineRule="auto"/>
        <w:rPr>
          <w:rFonts w:ascii="Times New Roman" w:hAnsi="Times New Roman"/>
          <w:sz w:val="24"/>
          <w:szCs w:val="24"/>
        </w:rPr>
      </w:pPr>
      <w:r w:rsidRPr="00DC0249">
        <w:rPr>
          <w:rFonts w:ascii="Times New Roman" w:hAnsi="Times New Roman"/>
          <w:sz w:val="24"/>
          <w:szCs w:val="24"/>
        </w:rPr>
        <w:t>в течение 2016 года выполнялись работы по механизированной и ручной уборке в зимний период (в 2 этапа: январь-март и ноябрь-декабрь), очистка территории после схода снежного покрова – на сумму 8 457,36 тыс. руб.</w:t>
      </w:r>
    </w:p>
    <w:p w:rsidR="00810A4B" w:rsidRPr="00DC0249" w:rsidRDefault="00810A4B" w:rsidP="00DC0249">
      <w:pPr>
        <w:numPr>
          <w:ilvl w:val="1"/>
          <w:numId w:val="6"/>
        </w:numPr>
        <w:spacing w:after="0" w:line="240" w:lineRule="auto"/>
        <w:rPr>
          <w:rFonts w:ascii="Times New Roman" w:hAnsi="Times New Roman"/>
          <w:sz w:val="24"/>
          <w:szCs w:val="24"/>
        </w:rPr>
      </w:pPr>
      <w:r w:rsidRPr="00DC0249">
        <w:rPr>
          <w:rFonts w:ascii="Times New Roman" w:hAnsi="Times New Roman"/>
          <w:sz w:val="24"/>
          <w:szCs w:val="24"/>
        </w:rPr>
        <w:t xml:space="preserve">Выполнены работы по механизированной и ручной уборке территории в летний период, </w:t>
      </w:r>
      <w:proofErr w:type="spellStart"/>
      <w:r w:rsidRPr="00DC0249">
        <w:rPr>
          <w:rFonts w:ascii="Times New Roman" w:hAnsi="Times New Roman"/>
          <w:sz w:val="24"/>
          <w:szCs w:val="24"/>
        </w:rPr>
        <w:t>окосу</w:t>
      </w:r>
      <w:proofErr w:type="spellEnd"/>
      <w:r w:rsidRPr="00DC0249">
        <w:rPr>
          <w:rFonts w:ascii="Times New Roman" w:hAnsi="Times New Roman"/>
          <w:sz w:val="24"/>
          <w:szCs w:val="24"/>
        </w:rPr>
        <w:t xml:space="preserve"> газонов - на сумму 7 797,1 тыс. руб.</w:t>
      </w:r>
    </w:p>
    <w:p w:rsidR="00810A4B" w:rsidRPr="00DC0249" w:rsidRDefault="00810A4B" w:rsidP="00DC0249">
      <w:pPr>
        <w:numPr>
          <w:ilvl w:val="1"/>
          <w:numId w:val="6"/>
        </w:numPr>
        <w:spacing w:after="0" w:line="240" w:lineRule="auto"/>
        <w:rPr>
          <w:rFonts w:ascii="Times New Roman" w:hAnsi="Times New Roman"/>
          <w:sz w:val="24"/>
          <w:szCs w:val="24"/>
        </w:rPr>
      </w:pPr>
      <w:r w:rsidRPr="00DC0249">
        <w:rPr>
          <w:rFonts w:ascii="Times New Roman" w:hAnsi="Times New Roman"/>
          <w:sz w:val="24"/>
          <w:szCs w:val="24"/>
        </w:rPr>
        <w:t>Заключен контракт на уборку несанкционированных свалок, выявленных на территории МО «Свердловское городское поселение». Работы выполнены, вывезено 1040 куб. м мусора - на сумму 457,0 тыс. руб.</w:t>
      </w:r>
    </w:p>
    <w:p w:rsidR="00810A4B" w:rsidRPr="00DC0249" w:rsidRDefault="00810A4B" w:rsidP="00DC0249">
      <w:pPr>
        <w:numPr>
          <w:ilvl w:val="1"/>
          <w:numId w:val="6"/>
        </w:numPr>
        <w:spacing w:after="0" w:line="240" w:lineRule="auto"/>
        <w:rPr>
          <w:rFonts w:ascii="Times New Roman" w:hAnsi="Times New Roman"/>
          <w:sz w:val="24"/>
          <w:szCs w:val="24"/>
        </w:rPr>
      </w:pPr>
      <w:r w:rsidRPr="00DC0249">
        <w:rPr>
          <w:rFonts w:ascii="Times New Roman" w:hAnsi="Times New Roman"/>
          <w:sz w:val="24"/>
          <w:szCs w:val="24"/>
        </w:rPr>
        <w:t>Разработан паспорт отходов, образованных в результате деятельности администрации МО «Свердловское городское поселение».</w:t>
      </w:r>
    </w:p>
    <w:p w:rsidR="00810A4B" w:rsidRPr="00DC0249" w:rsidRDefault="00810A4B" w:rsidP="00DC0249">
      <w:pPr>
        <w:spacing w:after="0" w:line="240" w:lineRule="auto"/>
        <w:rPr>
          <w:rFonts w:ascii="Times New Roman" w:hAnsi="Times New Roman"/>
          <w:sz w:val="24"/>
          <w:szCs w:val="24"/>
        </w:rPr>
      </w:pPr>
    </w:p>
    <w:p w:rsidR="00810A4B" w:rsidRPr="00DC0249" w:rsidRDefault="00810A4B" w:rsidP="00DC0249">
      <w:pPr>
        <w:spacing w:after="0" w:line="240" w:lineRule="auto"/>
        <w:rPr>
          <w:rFonts w:ascii="Times New Roman" w:hAnsi="Times New Roman"/>
          <w:sz w:val="24"/>
          <w:szCs w:val="24"/>
        </w:rPr>
      </w:pPr>
      <w:r w:rsidRPr="00DC0249">
        <w:rPr>
          <w:rFonts w:ascii="Times New Roman" w:hAnsi="Times New Roman"/>
          <w:sz w:val="24"/>
          <w:szCs w:val="24"/>
        </w:rPr>
        <w:t>Организация работ по уходу за зелеными насаждениями выполнены следующие работы:</w:t>
      </w:r>
    </w:p>
    <w:p w:rsidR="00810A4B" w:rsidRPr="00DC0249" w:rsidRDefault="00810A4B" w:rsidP="00DC0249">
      <w:pPr>
        <w:numPr>
          <w:ilvl w:val="0"/>
          <w:numId w:val="7"/>
        </w:numPr>
        <w:spacing w:after="0" w:line="240" w:lineRule="auto"/>
        <w:rPr>
          <w:rFonts w:ascii="Times New Roman" w:hAnsi="Times New Roman"/>
          <w:sz w:val="24"/>
          <w:szCs w:val="24"/>
        </w:rPr>
      </w:pPr>
      <w:r w:rsidRPr="00DC0249">
        <w:rPr>
          <w:rFonts w:ascii="Times New Roman" w:hAnsi="Times New Roman"/>
          <w:sz w:val="24"/>
          <w:szCs w:val="24"/>
        </w:rPr>
        <w:t xml:space="preserve">Выполнены работы по заполнению вазонов грунтом, посадке саженцев цветов в 98 вазонов на территории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и в вазоны-арки в количестве 3 </w:t>
      </w:r>
      <w:proofErr w:type="spellStart"/>
      <w:proofErr w:type="gramStart"/>
      <w:r w:rsidRPr="00DC0249">
        <w:rPr>
          <w:rFonts w:ascii="Times New Roman" w:hAnsi="Times New Roman"/>
          <w:sz w:val="24"/>
          <w:szCs w:val="24"/>
        </w:rPr>
        <w:t>шт</w:t>
      </w:r>
      <w:proofErr w:type="spellEnd"/>
      <w:proofErr w:type="gramEnd"/>
      <w:r w:rsidRPr="00DC0249">
        <w:rPr>
          <w:rFonts w:ascii="Times New Roman" w:hAnsi="Times New Roman"/>
          <w:sz w:val="24"/>
          <w:szCs w:val="24"/>
        </w:rPr>
        <w:t xml:space="preserve"> возле администрации – на сумму 380,1 тыс. руб.;</w:t>
      </w:r>
    </w:p>
    <w:p w:rsidR="00810A4B" w:rsidRPr="00DC0249" w:rsidRDefault="00810A4B" w:rsidP="00DC0249">
      <w:pPr>
        <w:numPr>
          <w:ilvl w:val="0"/>
          <w:numId w:val="7"/>
        </w:numPr>
        <w:spacing w:after="0" w:line="240" w:lineRule="auto"/>
        <w:rPr>
          <w:rFonts w:ascii="Times New Roman" w:hAnsi="Times New Roman"/>
          <w:sz w:val="24"/>
          <w:szCs w:val="24"/>
        </w:rPr>
      </w:pPr>
      <w:r w:rsidRPr="00DC0249">
        <w:rPr>
          <w:rFonts w:ascii="Times New Roman" w:hAnsi="Times New Roman"/>
          <w:sz w:val="24"/>
          <w:szCs w:val="24"/>
        </w:rPr>
        <w:t xml:space="preserve">Для предотвращения чрезвычайных ситуаций, связанных с падением аварийных деревьев, выполнялись работы по санитарной обрезке и спилу деревьев на территории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д. Новосаратовка – на сумму 564,00 тыс. руб.;</w:t>
      </w:r>
    </w:p>
    <w:p w:rsidR="001F1A58" w:rsidRPr="00DC0249" w:rsidRDefault="001F1A58" w:rsidP="00DC0249">
      <w:pPr>
        <w:numPr>
          <w:ilvl w:val="0"/>
          <w:numId w:val="7"/>
        </w:numPr>
        <w:spacing w:after="0" w:line="240" w:lineRule="auto"/>
        <w:rPr>
          <w:rFonts w:ascii="Times New Roman" w:hAnsi="Times New Roman"/>
          <w:sz w:val="24"/>
          <w:szCs w:val="24"/>
        </w:rPr>
      </w:pPr>
      <w:r w:rsidRPr="00DC0249">
        <w:rPr>
          <w:rFonts w:ascii="Times New Roman" w:hAnsi="Times New Roman"/>
          <w:sz w:val="24"/>
          <w:szCs w:val="24"/>
        </w:rPr>
        <w:t>Заключен договор и выполнены работы по устройству «живой изгороди» возле администрации МО «Свердловское городское поселение» - на сумму 99,00 тыс. руб.;</w:t>
      </w:r>
    </w:p>
    <w:p w:rsidR="001F1A58" w:rsidRPr="00DC0249" w:rsidRDefault="001F1A58" w:rsidP="00DC0249">
      <w:pPr>
        <w:spacing w:after="0" w:line="240" w:lineRule="auto"/>
        <w:rPr>
          <w:rFonts w:ascii="Times New Roman" w:hAnsi="Times New Roman"/>
          <w:sz w:val="24"/>
          <w:szCs w:val="24"/>
        </w:rPr>
      </w:pPr>
    </w:p>
    <w:p w:rsidR="001F1A58" w:rsidRPr="00DC0249" w:rsidRDefault="001F1A58" w:rsidP="00DC0249">
      <w:pPr>
        <w:spacing w:after="0" w:line="240" w:lineRule="auto"/>
        <w:rPr>
          <w:rFonts w:ascii="Times New Roman" w:hAnsi="Times New Roman"/>
          <w:sz w:val="24"/>
          <w:szCs w:val="24"/>
        </w:rPr>
      </w:pPr>
      <w:r w:rsidRPr="00DC0249">
        <w:rPr>
          <w:rFonts w:ascii="Times New Roman" w:hAnsi="Times New Roman"/>
          <w:sz w:val="24"/>
          <w:szCs w:val="24"/>
        </w:rPr>
        <w:t xml:space="preserve">Создание условий для массового отдыха жителей МО «Свердловское городское поселение», в </w:t>
      </w:r>
      <w:proofErr w:type="spellStart"/>
      <w:r w:rsidRPr="00DC0249">
        <w:rPr>
          <w:rFonts w:ascii="Times New Roman" w:hAnsi="Times New Roman"/>
          <w:sz w:val="24"/>
          <w:szCs w:val="24"/>
        </w:rPr>
        <w:t>т.ч</w:t>
      </w:r>
      <w:proofErr w:type="spellEnd"/>
      <w:r w:rsidRPr="00DC0249">
        <w:rPr>
          <w:rFonts w:ascii="Times New Roman" w:hAnsi="Times New Roman"/>
          <w:sz w:val="24"/>
          <w:szCs w:val="24"/>
        </w:rPr>
        <w:t>.:</w:t>
      </w:r>
    </w:p>
    <w:p w:rsidR="001F1A58" w:rsidRPr="00DC0249" w:rsidRDefault="001F1A58" w:rsidP="00DC0249">
      <w:pPr>
        <w:numPr>
          <w:ilvl w:val="1"/>
          <w:numId w:val="7"/>
        </w:numPr>
        <w:tabs>
          <w:tab w:val="clear" w:pos="1440"/>
          <w:tab w:val="num" w:pos="720"/>
        </w:tabs>
        <w:spacing w:after="0" w:line="240" w:lineRule="auto"/>
        <w:ind w:left="720"/>
        <w:rPr>
          <w:rFonts w:ascii="Times New Roman" w:hAnsi="Times New Roman"/>
          <w:sz w:val="24"/>
          <w:szCs w:val="24"/>
        </w:rPr>
      </w:pPr>
      <w:r w:rsidRPr="00DC0249">
        <w:rPr>
          <w:rFonts w:ascii="Times New Roman" w:hAnsi="Times New Roman"/>
          <w:sz w:val="24"/>
          <w:szCs w:val="24"/>
        </w:rPr>
        <w:t xml:space="preserve">в преддверии празднования Дня Победы выполнялись работы по праздничному  оформлению территории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w:t>
      </w:r>
    </w:p>
    <w:p w:rsidR="001F1A58" w:rsidRPr="00DC0249" w:rsidRDefault="001F1A58" w:rsidP="00DC0249">
      <w:pPr>
        <w:numPr>
          <w:ilvl w:val="1"/>
          <w:numId w:val="7"/>
        </w:numPr>
        <w:tabs>
          <w:tab w:val="clear" w:pos="1440"/>
        </w:tabs>
        <w:spacing w:after="0" w:line="240" w:lineRule="auto"/>
        <w:ind w:hanging="1080"/>
        <w:rPr>
          <w:rFonts w:ascii="Times New Roman" w:hAnsi="Times New Roman"/>
          <w:sz w:val="24"/>
          <w:szCs w:val="24"/>
        </w:rPr>
      </w:pPr>
      <w:r w:rsidRPr="00DC0249">
        <w:rPr>
          <w:rFonts w:ascii="Times New Roman" w:hAnsi="Times New Roman"/>
          <w:sz w:val="24"/>
          <w:szCs w:val="24"/>
        </w:rPr>
        <w:t>выполнены работы украшению территории к Новому году:</w:t>
      </w:r>
    </w:p>
    <w:p w:rsidR="001F1A58" w:rsidRPr="00DC0249" w:rsidRDefault="001F1A58" w:rsidP="00DC0249">
      <w:pPr>
        <w:spacing w:after="0" w:line="240" w:lineRule="auto"/>
        <w:ind w:left="720"/>
        <w:rPr>
          <w:rFonts w:ascii="Times New Roman" w:hAnsi="Times New Roman"/>
          <w:sz w:val="24"/>
          <w:szCs w:val="24"/>
        </w:rPr>
      </w:pPr>
      <w:r w:rsidRPr="00DC0249">
        <w:rPr>
          <w:rFonts w:ascii="Times New Roman" w:hAnsi="Times New Roman"/>
          <w:sz w:val="24"/>
          <w:szCs w:val="24"/>
        </w:rPr>
        <w:t xml:space="preserve"> – приобретена и установлена на площади «Надежда» новая 15-ти метровая ель с </w:t>
      </w:r>
      <w:proofErr w:type="spellStart"/>
      <w:r w:rsidRPr="00DC0249">
        <w:rPr>
          <w:rFonts w:ascii="Times New Roman" w:hAnsi="Times New Roman"/>
          <w:sz w:val="24"/>
          <w:szCs w:val="24"/>
        </w:rPr>
        <w:t>комлектом</w:t>
      </w:r>
      <w:proofErr w:type="spellEnd"/>
      <w:r w:rsidRPr="00DC0249">
        <w:rPr>
          <w:rFonts w:ascii="Times New Roman" w:hAnsi="Times New Roman"/>
          <w:sz w:val="24"/>
          <w:szCs w:val="24"/>
        </w:rPr>
        <w:t xml:space="preserve"> гирлянд и украшений;</w:t>
      </w:r>
    </w:p>
    <w:p w:rsidR="001F1A58" w:rsidRPr="00DC0249" w:rsidRDefault="001F1A58" w:rsidP="00DC0249">
      <w:pPr>
        <w:spacing w:after="0" w:line="240" w:lineRule="auto"/>
        <w:ind w:left="720"/>
        <w:rPr>
          <w:rFonts w:ascii="Times New Roman" w:hAnsi="Times New Roman"/>
          <w:sz w:val="24"/>
          <w:szCs w:val="24"/>
        </w:rPr>
      </w:pPr>
      <w:r w:rsidRPr="00DC0249">
        <w:rPr>
          <w:rFonts w:ascii="Times New Roman" w:hAnsi="Times New Roman"/>
          <w:sz w:val="24"/>
          <w:szCs w:val="24"/>
        </w:rPr>
        <w:lastRenderedPageBreak/>
        <w:t xml:space="preserve">- установлены две 6-ти метровые новогодние ели с комплектом украшений возле МУ КДЦ «Нева» в мкрн.1 и возле домов №№ 23,45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w:t>
      </w:r>
    </w:p>
    <w:p w:rsidR="001F1A58" w:rsidRPr="00DC0249" w:rsidRDefault="001F1A58" w:rsidP="00DC0249">
      <w:pPr>
        <w:spacing w:after="0" w:line="240" w:lineRule="auto"/>
        <w:ind w:left="720"/>
        <w:rPr>
          <w:rFonts w:ascii="Times New Roman" w:hAnsi="Times New Roman"/>
          <w:sz w:val="24"/>
          <w:szCs w:val="24"/>
        </w:rPr>
      </w:pPr>
      <w:r w:rsidRPr="00DC0249">
        <w:rPr>
          <w:rFonts w:ascii="Times New Roman" w:hAnsi="Times New Roman"/>
          <w:sz w:val="24"/>
          <w:szCs w:val="24"/>
        </w:rPr>
        <w:t xml:space="preserve">- на опорах уличного освещения в мкрн.1 и мкрн.2 установлены светодиодные конструкции, в </w:t>
      </w:r>
      <w:proofErr w:type="spellStart"/>
      <w:r w:rsidRPr="00DC0249">
        <w:rPr>
          <w:rFonts w:ascii="Times New Roman" w:hAnsi="Times New Roman"/>
          <w:sz w:val="24"/>
          <w:szCs w:val="24"/>
        </w:rPr>
        <w:t>т.ч</w:t>
      </w:r>
      <w:proofErr w:type="spellEnd"/>
      <w:r w:rsidRPr="00DC0249">
        <w:rPr>
          <w:rFonts w:ascii="Times New Roman" w:hAnsi="Times New Roman"/>
          <w:sz w:val="24"/>
          <w:szCs w:val="24"/>
        </w:rPr>
        <w:t>. возле детских садов мкрн.1 и мкрн.2;</w:t>
      </w:r>
    </w:p>
    <w:p w:rsidR="001F1A58" w:rsidRPr="00DC0249" w:rsidRDefault="001F1A58" w:rsidP="00DC0249">
      <w:pPr>
        <w:spacing w:after="0" w:line="240" w:lineRule="auto"/>
        <w:ind w:left="720"/>
        <w:rPr>
          <w:rFonts w:ascii="Times New Roman" w:hAnsi="Times New Roman"/>
          <w:sz w:val="24"/>
          <w:szCs w:val="24"/>
        </w:rPr>
      </w:pPr>
      <w:r w:rsidRPr="00DC0249">
        <w:rPr>
          <w:rFonts w:ascii="Times New Roman" w:hAnsi="Times New Roman"/>
          <w:sz w:val="24"/>
          <w:szCs w:val="24"/>
        </w:rPr>
        <w:t xml:space="preserve">- украшен фасад МКУ «ДК «Нева», сцены в мкрн.1 и мкрн.2 украшены </w:t>
      </w:r>
      <w:proofErr w:type="spellStart"/>
      <w:r w:rsidRPr="00DC0249">
        <w:rPr>
          <w:rFonts w:ascii="Times New Roman" w:hAnsi="Times New Roman"/>
          <w:sz w:val="24"/>
          <w:szCs w:val="24"/>
        </w:rPr>
        <w:t>банерами</w:t>
      </w:r>
      <w:proofErr w:type="spellEnd"/>
      <w:r w:rsidRPr="00DC0249">
        <w:rPr>
          <w:rFonts w:ascii="Times New Roman" w:hAnsi="Times New Roman"/>
          <w:sz w:val="24"/>
          <w:szCs w:val="24"/>
        </w:rPr>
        <w:t xml:space="preserve"> с новогодней тематикой;</w:t>
      </w:r>
    </w:p>
    <w:p w:rsidR="001F1A58" w:rsidRPr="00DC0249" w:rsidRDefault="001F1A58" w:rsidP="00DC0249">
      <w:pPr>
        <w:spacing w:after="0" w:line="240" w:lineRule="auto"/>
        <w:ind w:left="720"/>
        <w:rPr>
          <w:rFonts w:ascii="Times New Roman" w:hAnsi="Times New Roman"/>
          <w:sz w:val="24"/>
          <w:szCs w:val="24"/>
        </w:rPr>
      </w:pPr>
      <w:r w:rsidRPr="00DC0249">
        <w:rPr>
          <w:rFonts w:ascii="Times New Roman" w:hAnsi="Times New Roman"/>
          <w:sz w:val="24"/>
          <w:szCs w:val="24"/>
        </w:rPr>
        <w:t>- приобретено новое светодиодное панно с новогодней тематикой, которое размещено на фасаде администрации МО «Свердловское городское поселение».</w:t>
      </w:r>
    </w:p>
    <w:p w:rsidR="001F1A58" w:rsidRPr="00DC0249" w:rsidRDefault="001F1A58" w:rsidP="00DC0249">
      <w:pPr>
        <w:spacing w:after="0" w:line="240" w:lineRule="auto"/>
        <w:rPr>
          <w:rFonts w:ascii="Times New Roman" w:hAnsi="Times New Roman"/>
          <w:b/>
          <w:i/>
          <w:sz w:val="24"/>
          <w:szCs w:val="24"/>
        </w:rPr>
      </w:pPr>
      <w:r w:rsidRPr="00DC0249">
        <w:rPr>
          <w:rFonts w:ascii="Times New Roman" w:hAnsi="Times New Roman"/>
          <w:b/>
          <w:i/>
          <w:sz w:val="24"/>
          <w:szCs w:val="24"/>
        </w:rPr>
        <w:t>Общая стоимость работ по монтажу/демонтажу новогоднего оформления территории составляет 1 600,00 тыс. руб.</w:t>
      </w:r>
    </w:p>
    <w:p w:rsidR="001F1A58" w:rsidRPr="00DC0249" w:rsidRDefault="001F1A58"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Сектор по ГО и ЧС</w:t>
      </w:r>
    </w:p>
    <w:p w:rsidR="001F1A58" w:rsidRPr="00DC0249" w:rsidRDefault="001F1A58" w:rsidP="00DC0249">
      <w:pPr>
        <w:spacing w:after="0" w:line="240" w:lineRule="auto"/>
        <w:jc w:val="center"/>
        <w:rPr>
          <w:rFonts w:ascii="Times New Roman" w:hAnsi="Times New Roman"/>
          <w:b/>
          <w:sz w:val="24"/>
          <w:szCs w:val="24"/>
        </w:rPr>
      </w:pPr>
    </w:p>
    <w:p w:rsidR="001F1A58" w:rsidRPr="00DC0249" w:rsidRDefault="001F1A58" w:rsidP="00DC0249">
      <w:pPr>
        <w:spacing w:after="0" w:line="240" w:lineRule="auto"/>
        <w:ind w:firstLine="709"/>
        <w:jc w:val="both"/>
        <w:rPr>
          <w:rFonts w:ascii="Times New Roman" w:hAnsi="Times New Roman"/>
          <w:b/>
          <w:sz w:val="24"/>
          <w:szCs w:val="24"/>
        </w:rPr>
      </w:pPr>
      <w:r w:rsidRPr="00DC0249">
        <w:rPr>
          <w:rFonts w:ascii="Times New Roman" w:hAnsi="Times New Roman"/>
          <w:sz w:val="24"/>
          <w:szCs w:val="24"/>
        </w:rPr>
        <w:t>В</w:t>
      </w:r>
      <w:r w:rsidRPr="00DC0249">
        <w:rPr>
          <w:rFonts w:ascii="Times New Roman" w:hAnsi="Times New Roman"/>
          <w:b/>
          <w:sz w:val="24"/>
          <w:szCs w:val="24"/>
        </w:rPr>
        <w:t xml:space="preserve"> </w:t>
      </w:r>
      <w:r w:rsidRPr="00DC0249">
        <w:rPr>
          <w:rFonts w:ascii="Times New Roman" w:hAnsi="Times New Roman"/>
          <w:sz w:val="24"/>
          <w:szCs w:val="24"/>
        </w:rPr>
        <w:t xml:space="preserve">2017 году работа </w:t>
      </w:r>
      <w:proofErr w:type="spellStart"/>
      <w:proofErr w:type="gramStart"/>
      <w:r w:rsidRPr="00DC0249">
        <w:rPr>
          <w:rFonts w:ascii="Times New Roman" w:hAnsi="Times New Roman"/>
          <w:sz w:val="24"/>
          <w:szCs w:val="24"/>
        </w:rPr>
        <w:t>c</w:t>
      </w:r>
      <w:proofErr w:type="gramEnd"/>
      <w:r w:rsidRPr="00DC0249">
        <w:rPr>
          <w:rFonts w:ascii="Times New Roman" w:hAnsi="Times New Roman"/>
          <w:sz w:val="24"/>
          <w:szCs w:val="24"/>
        </w:rPr>
        <w:t>ектора</w:t>
      </w:r>
      <w:proofErr w:type="spellEnd"/>
      <w:r w:rsidRPr="00DC0249">
        <w:rPr>
          <w:rFonts w:ascii="Times New Roman" w:hAnsi="Times New Roman"/>
          <w:sz w:val="24"/>
          <w:szCs w:val="24"/>
        </w:rPr>
        <w:t xml:space="preserve"> по ГО и ЧС администрации муниципального образования была направлена на реализацию и дальнейшее совершенствование мероприятий в области гражданской обороны, защиты</w:t>
      </w:r>
      <w:r w:rsidRPr="00DC0249">
        <w:rPr>
          <w:rFonts w:ascii="Times New Roman" w:hAnsi="Times New Roman"/>
          <w:sz w:val="24"/>
          <w:szCs w:val="24"/>
        </w:rPr>
        <w:t xml:space="preserve"> </w:t>
      </w:r>
      <w:r w:rsidRPr="00DC0249">
        <w:rPr>
          <w:rFonts w:ascii="Times New Roman" w:hAnsi="Times New Roman"/>
          <w:sz w:val="24"/>
          <w:szCs w:val="24"/>
        </w:rPr>
        <w:t>населения и территорий от чрезвычайных ситуаций, обеспечение пожарной безопасности и безопасности людей на водных объектах, мероприятий по антитеррористической безопасности. А также повышение готовности сил и сре</w:t>
      </w:r>
      <w:proofErr w:type="gramStart"/>
      <w:r w:rsidRPr="00DC0249">
        <w:rPr>
          <w:rFonts w:ascii="Times New Roman" w:hAnsi="Times New Roman"/>
          <w:sz w:val="24"/>
          <w:szCs w:val="24"/>
        </w:rPr>
        <w:t>дств к д</w:t>
      </w:r>
      <w:proofErr w:type="gramEnd"/>
      <w:r w:rsidRPr="00DC0249">
        <w:rPr>
          <w:rFonts w:ascii="Times New Roman" w:hAnsi="Times New Roman"/>
          <w:sz w:val="24"/>
          <w:szCs w:val="24"/>
        </w:rPr>
        <w:t>ействиям при угрозе и возникновении ЧС.</w:t>
      </w:r>
    </w:p>
    <w:p w:rsidR="001F1A58" w:rsidRPr="00DC0249" w:rsidRDefault="001F1A58" w:rsidP="00DC0249">
      <w:pPr>
        <w:pStyle w:val="a3"/>
        <w:spacing w:before="0" w:beforeAutospacing="0" w:after="0" w:afterAutospacing="0"/>
        <w:ind w:firstLine="709"/>
        <w:jc w:val="both"/>
      </w:pPr>
      <w:r w:rsidRPr="00DC0249">
        <w:t xml:space="preserve">            В течение 2017г года проводились заседания комиссии КЧС и ОПБ, антитеррору, на которых рассматривались вопросы: </w:t>
      </w:r>
    </w:p>
    <w:p w:rsidR="001F1A58" w:rsidRPr="00DC0249" w:rsidRDefault="001F1A58" w:rsidP="00DC0249">
      <w:pPr>
        <w:pStyle w:val="a3"/>
        <w:spacing w:before="0" w:beforeAutospacing="0" w:after="0" w:afterAutospacing="0"/>
        <w:ind w:firstLine="709"/>
        <w:jc w:val="both"/>
      </w:pPr>
      <w:r w:rsidRPr="00DC0249">
        <w:t xml:space="preserve">1. «О мерах по обеспечению безаварийного пропуска весеннего половодья на территории МО «Свердловское городское поселение» и предотвращению чрезвычайных ситуаций. </w:t>
      </w:r>
    </w:p>
    <w:p w:rsidR="001F1A58" w:rsidRPr="00DC0249" w:rsidRDefault="001F1A58" w:rsidP="00DC0249">
      <w:pPr>
        <w:pStyle w:val="a3"/>
        <w:spacing w:before="0" w:beforeAutospacing="0" w:after="0" w:afterAutospacing="0"/>
        <w:ind w:firstLine="709"/>
        <w:jc w:val="both"/>
      </w:pPr>
      <w:r w:rsidRPr="00DC0249">
        <w:t xml:space="preserve">2. Мероприятия по усилению антитеррористической защищенности на территории МО «Свердловское городское поселение». </w:t>
      </w:r>
    </w:p>
    <w:p w:rsidR="001F1A58" w:rsidRPr="00DC0249" w:rsidRDefault="001F1A58" w:rsidP="00DC0249">
      <w:pPr>
        <w:pStyle w:val="a3"/>
        <w:spacing w:before="0" w:beforeAutospacing="0" w:after="0" w:afterAutospacing="0"/>
        <w:ind w:firstLine="709"/>
        <w:jc w:val="both"/>
      </w:pPr>
      <w:r w:rsidRPr="00DC0249">
        <w:t xml:space="preserve">3. «О пожарной безопасности на территории МО «Свердловское городское поселение». </w:t>
      </w:r>
    </w:p>
    <w:p w:rsidR="001F1A58" w:rsidRPr="00DC0249" w:rsidRDefault="001F1A58" w:rsidP="00DC0249">
      <w:pPr>
        <w:pStyle w:val="a3"/>
        <w:spacing w:before="0" w:beforeAutospacing="0" w:after="0" w:afterAutospacing="0"/>
        <w:ind w:firstLine="709"/>
        <w:jc w:val="both"/>
      </w:pPr>
      <w:r w:rsidRPr="00DC0249">
        <w:t xml:space="preserve">4. О ликвидации последствий пожара в жилом многоквартирном доме по адресу: </w:t>
      </w:r>
      <w:proofErr w:type="spellStart"/>
      <w:r w:rsidRPr="00DC0249">
        <w:t>п</w:t>
      </w:r>
      <w:proofErr w:type="gramStart"/>
      <w:r w:rsidRPr="00DC0249">
        <w:t>.и</w:t>
      </w:r>
      <w:proofErr w:type="gramEnd"/>
      <w:r w:rsidRPr="00DC0249">
        <w:t>м</w:t>
      </w:r>
      <w:proofErr w:type="spellEnd"/>
      <w:r w:rsidRPr="00DC0249">
        <w:t xml:space="preserve"> Свердлова </w:t>
      </w:r>
      <w:proofErr w:type="spellStart"/>
      <w:r w:rsidRPr="00DC0249">
        <w:t>мкрн</w:t>
      </w:r>
      <w:proofErr w:type="spellEnd"/>
      <w:r w:rsidRPr="00DC0249">
        <w:t xml:space="preserve"> № 2, д.32.</w:t>
      </w:r>
    </w:p>
    <w:p w:rsidR="001F1A58" w:rsidRPr="00DC0249" w:rsidRDefault="001F1A58" w:rsidP="00DC0249">
      <w:pPr>
        <w:pStyle w:val="a3"/>
        <w:spacing w:before="0" w:beforeAutospacing="0" w:after="0" w:afterAutospacing="0"/>
        <w:ind w:firstLine="709"/>
        <w:jc w:val="both"/>
      </w:pPr>
      <w:r w:rsidRPr="00DC0249">
        <w:t xml:space="preserve">5. Аварийная ситуация с вязанная с подтоплением КНС по адресу: </w:t>
      </w:r>
      <w:proofErr w:type="spellStart"/>
      <w:r w:rsidRPr="00DC0249">
        <w:t>п</w:t>
      </w:r>
      <w:proofErr w:type="gramStart"/>
      <w:r w:rsidRPr="00DC0249">
        <w:t>.и</w:t>
      </w:r>
      <w:proofErr w:type="gramEnd"/>
      <w:r w:rsidRPr="00DC0249">
        <w:t>м</w:t>
      </w:r>
      <w:proofErr w:type="spellEnd"/>
      <w:r w:rsidRPr="00DC0249">
        <w:t xml:space="preserve"> Свердлова </w:t>
      </w:r>
      <w:proofErr w:type="spellStart"/>
      <w:r w:rsidRPr="00DC0249">
        <w:t>мкрн</w:t>
      </w:r>
      <w:proofErr w:type="spellEnd"/>
      <w:r w:rsidRPr="00DC0249">
        <w:t xml:space="preserve"> 1, возле домов № 10,12.</w:t>
      </w:r>
    </w:p>
    <w:p w:rsidR="001F1A58" w:rsidRPr="00DC0249" w:rsidRDefault="001F1A58" w:rsidP="00DC0249">
      <w:pPr>
        <w:pStyle w:val="a3"/>
        <w:spacing w:before="0" w:beforeAutospacing="0" w:after="0" w:afterAutospacing="0"/>
        <w:ind w:firstLine="709"/>
        <w:jc w:val="both"/>
      </w:pPr>
      <w:r w:rsidRPr="00DC0249">
        <w:t xml:space="preserve">6. Мероприятия по усилению </w:t>
      </w:r>
      <w:proofErr w:type="gramStart"/>
      <w:r w:rsidRPr="00DC0249">
        <w:t>контроля за</w:t>
      </w:r>
      <w:proofErr w:type="gramEnd"/>
      <w:r w:rsidRPr="00DC0249">
        <w:t xml:space="preserve"> обеспечением безопасности и антитеррористической защищенности критически важных и </w:t>
      </w:r>
      <w:proofErr w:type="spellStart"/>
      <w:r w:rsidRPr="00DC0249">
        <w:t>потенциальноопасных</w:t>
      </w:r>
      <w:proofErr w:type="spellEnd"/>
      <w:r w:rsidRPr="00DC0249">
        <w:t xml:space="preserve"> объектов ТЭК, социальных объектов и жилого фонда. </w:t>
      </w:r>
    </w:p>
    <w:p w:rsidR="001F1A58" w:rsidRPr="00DC0249" w:rsidRDefault="001F1A58" w:rsidP="00DC0249">
      <w:pPr>
        <w:pStyle w:val="a3"/>
        <w:spacing w:before="0" w:beforeAutospacing="0" w:after="0" w:afterAutospacing="0"/>
        <w:ind w:firstLine="709"/>
        <w:jc w:val="both"/>
      </w:pPr>
      <w:r w:rsidRPr="00DC0249">
        <w:t xml:space="preserve">7. Об обеспечении пожарной безопасности в период Новогодних и Рождественских праздников </w:t>
      </w:r>
    </w:p>
    <w:p w:rsidR="001F1A58" w:rsidRPr="00DC0249" w:rsidRDefault="001F1A58" w:rsidP="00DC0249">
      <w:pPr>
        <w:pStyle w:val="a3"/>
        <w:spacing w:before="0" w:beforeAutospacing="0" w:after="0" w:afterAutospacing="0"/>
        <w:ind w:firstLine="709"/>
        <w:jc w:val="both"/>
      </w:pPr>
      <w:r w:rsidRPr="00DC0249">
        <w:t xml:space="preserve">          Вопросы ГО и ЧС регулярно освещались в районной газете «Невский берег» и на установленных информационных стендах, в </w:t>
      </w:r>
      <w:proofErr w:type="spellStart"/>
      <w:r w:rsidRPr="00DC0249">
        <w:t>т.ч</w:t>
      </w:r>
      <w:proofErr w:type="spellEnd"/>
      <w:r w:rsidRPr="00DC0249">
        <w:t xml:space="preserve">. о мерах безопасности в пожароопасный период, о профилактике терроризма и экстремизма, о запрете выхода на лед, об использовании пиротехники и т. д. </w:t>
      </w:r>
    </w:p>
    <w:p w:rsidR="001F1A58" w:rsidRPr="00DC0249" w:rsidRDefault="001F1A58" w:rsidP="00DC0249">
      <w:pPr>
        <w:pStyle w:val="a3"/>
        <w:spacing w:before="0" w:beforeAutospacing="0" w:after="0" w:afterAutospacing="0"/>
        <w:ind w:firstLine="709"/>
        <w:jc w:val="both"/>
      </w:pPr>
      <w:r w:rsidRPr="00DC0249">
        <w:t xml:space="preserve">           В 2017 году администрация МО «Свердловское городское </w:t>
      </w:r>
      <w:proofErr w:type="spellStart"/>
      <w:r w:rsidRPr="00DC0249">
        <w:t>посление</w:t>
      </w:r>
      <w:proofErr w:type="spellEnd"/>
      <w:r w:rsidRPr="00DC0249">
        <w:t>» в течение 30 дней принимала участие в комплексной штабной тренировке «Запад – 2017».</w:t>
      </w:r>
    </w:p>
    <w:p w:rsidR="001F1A58" w:rsidRPr="00DC0249" w:rsidRDefault="001F1A58" w:rsidP="00DC0249">
      <w:pPr>
        <w:pStyle w:val="a3"/>
        <w:spacing w:before="0" w:beforeAutospacing="0" w:after="0" w:afterAutospacing="0"/>
        <w:ind w:firstLine="709"/>
        <w:jc w:val="both"/>
      </w:pPr>
      <w:r w:rsidRPr="00DC0249">
        <w:t xml:space="preserve">           По муниципальной программе «Безопасный город» в 2017 году </w:t>
      </w:r>
      <w:proofErr w:type="gramStart"/>
      <w:r w:rsidRPr="00DC0249">
        <w:t>установлены</w:t>
      </w:r>
      <w:proofErr w:type="gramEnd"/>
      <w:r w:rsidRPr="00DC0249">
        <w:t xml:space="preserve"> 20 видеокамер наружного видеонаблюдения по адресу: Западный проезд, дом 15 с выводом в 97 отдел полиции по Всеволожскому району. Всего на территории установлено 102 видеокамеры наружного видеонаблюдения; проведены работы по построению местной системы оповещения, в </w:t>
      </w:r>
      <w:proofErr w:type="spellStart"/>
      <w:r w:rsidRPr="00DC0249">
        <w:t>мкрн</w:t>
      </w:r>
      <w:proofErr w:type="spellEnd"/>
      <w:r w:rsidRPr="00DC0249">
        <w:t xml:space="preserve">. 1 и </w:t>
      </w:r>
      <w:proofErr w:type="spellStart"/>
      <w:r w:rsidRPr="00DC0249">
        <w:t>мкрн</w:t>
      </w:r>
      <w:proofErr w:type="spellEnd"/>
      <w:r w:rsidRPr="00DC0249">
        <w:t>. 2 установлены громкоговорители. Местная система оповещения сопряжена с региональной автоматизированной системой центрального оповещения (РАСЦО).</w:t>
      </w:r>
    </w:p>
    <w:p w:rsidR="001F1A58" w:rsidRPr="00DC0249" w:rsidRDefault="001F1A58" w:rsidP="00DC0249">
      <w:pPr>
        <w:pStyle w:val="a3"/>
        <w:spacing w:before="0" w:beforeAutospacing="0" w:after="0" w:afterAutospacing="0"/>
        <w:ind w:firstLine="709"/>
        <w:jc w:val="both"/>
      </w:pPr>
      <w:r w:rsidRPr="00DC0249">
        <w:t xml:space="preserve">          Администрацией совместно со 102 пожарной частью дважды проведена проверка технического состояния пожарных гидрантов. </w:t>
      </w:r>
    </w:p>
    <w:p w:rsidR="001F1A58" w:rsidRPr="00DC0249" w:rsidRDefault="001F1A58" w:rsidP="00DC0249">
      <w:pPr>
        <w:pStyle w:val="a3"/>
        <w:spacing w:before="0" w:beforeAutospacing="0" w:after="0" w:afterAutospacing="0"/>
        <w:jc w:val="both"/>
      </w:pPr>
      <w:r w:rsidRPr="00DC0249">
        <w:lastRenderedPageBreak/>
        <w:t xml:space="preserve">          Проведены мероприятия по усилению антитеррористической защищенности на предприятиях и в учреждениях, расположенных на территории муниципального образования. </w:t>
      </w:r>
    </w:p>
    <w:p w:rsidR="001F1A58" w:rsidRPr="00DC0249" w:rsidRDefault="001F1A58" w:rsidP="00DC0249">
      <w:pPr>
        <w:pStyle w:val="a3"/>
        <w:spacing w:before="0" w:beforeAutospacing="0" w:after="0" w:afterAutospacing="0"/>
        <w:jc w:val="both"/>
      </w:pPr>
      <w:r w:rsidRPr="00DC0249">
        <w:t xml:space="preserve">          Проведены профилактические беседы с жителями частного сектора о мерах пожарной безопасности (д. Новосаратовка, Красная Заря, </w:t>
      </w:r>
      <w:proofErr w:type="gramStart"/>
      <w:r w:rsidRPr="00DC0249">
        <w:t>Невский</w:t>
      </w:r>
      <w:proofErr w:type="gramEnd"/>
      <w:r w:rsidRPr="00DC0249">
        <w:t xml:space="preserve"> </w:t>
      </w:r>
      <w:proofErr w:type="spellStart"/>
      <w:r w:rsidRPr="00DC0249">
        <w:t>парклесхоз</w:t>
      </w:r>
      <w:proofErr w:type="spellEnd"/>
      <w:r w:rsidRPr="00DC0249">
        <w:t xml:space="preserve">, д. Островки, д. </w:t>
      </w:r>
      <w:proofErr w:type="spellStart"/>
      <w:r w:rsidRPr="00DC0249">
        <w:t>Маслово</w:t>
      </w:r>
      <w:proofErr w:type="spellEnd"/>
      <w:r w:rsidRPr="00DC0249">
        <w:t xml:space="preserve">). На базе 102 пожарной части дважды проведена встреча со старостами и председателями населенных пунктов. </w:t>
      </w:r>
    </w:p>
    <w:p w:rsidR="001F1A58" w:rsidRPr="00DC0249" w:rsidRDefault="001F1A58" w:rsidP="00DC0249">
      <w:pPr>
        <w:pStyle w:val="a3"/>
        <w:spacing w:before="0" w:beforeAutospacing="0" w:after="0" w:afterAutospacing="0"/>
        <w:jc w:val="both"/>
      </w:pPr>
      <w:r w:rsidRPr="00DC0249">
        <w:t xml:space="preserve">         В случае возникновения аварийных и чрезвычайных ситуаций на территории муниципального образования все службы действуют согласно разработанным планам и схемам по взаимодействию и ликвидации ЧС. </w:t>
      </w:r>
    </w:p>
    <w:p w:rsidR="001F1A58" w:rsidRPr="00DC0249" w:rsidRDefault="001F1A58" w:rsidP="00DC0249">
      <w:pPr>
        <w:pStyle w:val="a3"/>
        <w:spacing w:before="0" w:beforeAutospacing="0" w:after="0" w:afterAutospacing="0"/>
        <w:jc w:val="both"/>
      </w:pPr>
      <w:r w:rsidRPr="00DC0249">
        <w:t xml:space="preserve">        В 2017 году нормативно-правовая база в области ГО, ЧС и пожарной безопасности в администрации МО «Свердловское городское поселение» была приведена в соответствие с рекомендациями ГУ МЧС России по Ленинградской области. В течение года на территории МО «Свердловское городское поселение неоднократно проводилась комплексная проверка системы оповещения. </w:t>
      </w:r>
    </w:p>
    <w:p w:rsidR="001F1A58" w:rsidRPr="00DC0249" w:rsidRDefault="001F1A58" w:rsidP="00DC0249">
      <w:pPr>
        <w:pStyle w:val="a3"/>
        <w:spacing w:before="0" w:beforeAutospacing="0" w:after="0" w:afterAutospacing="0"/>
        <w:jc w:val="both"/>
      </w:pPr>
      <w:r w:rsidRPr="00DC0249">
        <w:t xml:space="preserve">         При взаимодействии с ЛОГКУ «</w:t>
      </w:r>
      <w:proofErr w:type="spellStart"/>
      <w:r w:rsidRPr="00DC0249">
        <w:t>Ленобллес</w:t>
      </w:r>
      <w:proofErr w:type="spellEnd"/>
      <w:r w:rsidRPr="00DC0249">
        <w:t xml:space="preserve">», Всеволожским лесничеством была произведена опашка населенных пунктов МО «Свердловское городское поселение», граничащих с лесным массивом. </w:t>
      </w:r>
    </w:p>
    <w:p w:rsidR="001F1A58" w:rsidRPr="00DC0249" w:rsidRDefault="001F1A58" w:rsidP="00DC0249">
      <w:pPr>
        <w:pStyle w:val="a3"/>
        <w:spacing w:before="0" w:beforeAutospacing="0" w:after="0" w:afterAutospacing="0"/>
        <w:jc w:val="both"/>
      </w:pPr>
      <w:r w:rsidRPr="00DC0249">
        <w:t xml:space="preserve">       В 2017 году на территории МО «Свердловское городское поселение» произошли два крупных пожара по адресам: п. им Свердлова </w:t>
      </w:r>
      <w:proofErr w:type="spellStart"/>
      <w:r w:rsidRPr="00DC0249">
        <w:t>мкрн</w:t>
      </w:r>
      <w:proofErr w:type="spellEnd"/>
      <w:r w:rsidRPr="00DC0249">
        <w:t xml:space="preserve"> 2, д. 32, д.12. Благодаря оперативной и слаженной работе всех служб удалось минимизировать последствия пожара. Администрацией </w:t>
      </w:r>
      <w:proofErr w:type="spellStart"/>
      <w:r w:rsidRPr="00DC0249">
        <w:t>МО</w:t>
      </w:r>
      <w:proofErr w:type="gramStart"/>
      <w:r w:rsidRPr="00DC0249">
        <w:t>«С</w:t>
      </w:r>
      <w:proofErr w:type="gramEnd"/>
      <w:r w:rsidRPr="00DC0249">
        <w:t>вердловское</w:t>
      </w:r>
      <w:proofErr w:type="spellEnd"/>
      <w:r w:rsidRPr="00DC0249">
        <w:t xml:space="preserve"> городское поселение» совместно с Советом депутатов незамедлительно были приняты решения:</w:t>
      </w:r>
    </w:p>
    <w:p w:rsidR="001F1A58" w:rsidRPr="00DC0249" w:rsidRDefault="001F1A58" w:rsidP="00DC0249">
      <w:pPr>
        <w:pStyle w:val="a3"/>
        <w:numPr>
          <w:ilvl w:val="0"/>
          <w:numId w:val="8"/>
        </w:numPr>
        <w:spacing w:before="0" w:beforeAutospacing="0" w:after="0" w:afterAutospacing="0"/>
        <w:jc w:val="both"/>
      </w:pPr>
      <w:r w:rsidRPr="00DC0249">
        <w:t>Организован штаб по ликвидации пожара;</w:t>
      </w:r>
    </w:p>
    <w:p w:rsidR="001F1A58" w:rsidRPr="00DC0249" w:rsidRDefault="001F1A58" w:rsidP="00DC0249">
      <w:pPr>
        <w:pStyle w:val="a3"/>
        <w:numPr>
          <w:ilvl w:val="0"/>
          <w:numId w:val="8"/>
        </w:numPr>
        <w:spacing w:before="0" w:beforeAutospacing="0" w:after="0" w:afterAutospacing="0"/>
        <w:jc w:val="both"/>
      </w:pPr>
      <w:r w:rsidRPr="00DC0249">
        <w:t>Организовано питание, горячий чай, доставка питьевой воды;</w:t>
      </w:r>
    </w:p>
    <w:p w:rsidR="001F1A58" w:rsidRPr="00DC0249" w:rsidRDefault="001F1A58" w:rsidP="00DC0249">
      <w:pPr>
        <w:pStyle w:val="a3"/>
        <w:numPr>
          <w:ilvl w:val="0"/>
          <w:numId w:val="8"/>
        </w:numPr>
        <w:spacing w:before="0" w:beforeAutospacing="0" w:after="0" w:afterAutospacing="0"/>
        <w:jc w:val="both"/>
      </w:pPr>
      <w:r w:rsidRPr="00DC0249">
        <w:t>Организована регистрация лиц, чье имущество пострадало во время пожара;</w:t>
      </w:r>
    </w:p>
    <w:p w:rsidR="001F1A58" w:rsidRPr="00DC0249" w:rsidRDefault="001F1A58" w:rsidP="00DC0249">
      <w:pPr>
        <w:pStyle w:val="a3"/>
        <w:numPr>
          <w:ilvl w:val="0"/>
          <w:numId w:val="8"/>
        </w:numPr>
        <w:spacing w:before="0" w:beforeAutospacing="0" w:after="0" w:afterAutospacing="0"/>
        <w:jc w:val="both"/>
      </w:pPr>
      <w:r w:rsidRPr="00DC0249">
        <w:t>Проведены работы по отключению дома от систем жизнеобеспечения.</w:t>
      </w:r>
    </w:p>
    <w:p w:rsidR="001F1A58" w:rsidRPr="00DC0249" w:rsidRDefault="001F1A58" w:rsidP="00DC0249">
      <w:pPr>
        <w:pStyle w:val="a3"/>
        <w:numPr>
          <w:ilvl w:val="0"/>
          <w:numId w:val="8"/>
        </w:numPr>
        <w:spacing w:before="0" w:beforeAutospacing="0" w:after="0" w:afterAutospacing="0"/>
        <w:jc w:val="both"/>
      </w:pPr>
      <w:r w:rsidRPr="00DC0249">
        <w:t xml:space="preserve">Проведен комплекс мер по размещению погорельцев в </w:t>
      </w:r>
      <w:proofErr w:type="spellStart"/>
      <w:r w:rsidRPr="00DC0249">
        <w:t>Краснозвездинской</w:t>
      </w:r>
      <w:proofErr w:type="spellEnd"/>
      <w:r w:rsidRPr="00DC0249">
        <w:t xml:space="preserve"> поликлинике;</w:t>
      </w:r>
    </w:p>
    <w:p w:rsidR="001F1A58" w:rsidRPr="00DC0249" w:rsidRDefault="001F1A58" w:rsidP="00DC0249">
      <w:pPr>
        <w:pStyle w:val="a3"/>
        <w:numPr>
          <w:ilvl w:val="0"/>
          <w:numId w:val="8"/>
        </w:numPr>
        <w:spacing w:before="0" w:beforeAutospacing="0" w:after="0" w:afterAutospacing="0"/>
        <w:jc w:val="both"/>
      </w:pPr>
      <w:r w:rsidRPr="00DC0249">
        <w:t>Организовано питание граждан пострадавших в результате пожара;</w:t>
      </w:r>
    </w:p>
    <w:p w:rsidR="001F1A58" w:rsidRPr="00DC0249" w:rsidRDefault="001F1A58" w:rsidP="00DC0249">
      <w:pPr>
        <w:pStyle w:val="a3"/>
        <w:numPr>
          <w:ilvl w:val="0"/>
          <w:numId w:val="8"/>
        </w:numPr>
        <w:spacing w:before="0" w:beforeAutospacing="0" w:after="0" w:afterAutospacing="0"/>
        <w:jc w:val="both"/>
      </w:pPr>
      <w:r w:rsidRPr="00DC0249">
        <w:t>Организована работа с гражданами, пострадавшими в результате пожара</w:t>
      </w:r>
    </w:p>
    <w:p w:rsidR="001F1A58" w:rsidRPr="00DC0249" w:rsidRDefault="001F1A58" w:rsidP="00DC0249">
      <w:pPr>
        <w:pStyle w:val="a3"/>
        <w:spacing w:before="0" w:beforeAutospacing="0" w:after="0" w:afterAutospacing="0"/>
        <w:jc w:val="both"/>
      </w:pPr>
    </w:p>
    <w:p w:rsidR="001F1A58" w:rsidRPr="00DC0249" w:rsidRDefault="001F1A58" w:rsidP="00DC0249">
      <w:pPr>
        <w:pStyle w:val="a3"/>
        <w:spacing w:before="0" w:beforeAutospacing="0" w:after="0" w:afterAutospacing="0"/>
        <w:jc w:val="both"/>
      </w:pPr>
      <w:r w:rsidRPr="00DC0249">
        <w:t xml:space="preserve">           В 2017 году на территории бывших обводненных карьеров севернее ЗАО «Эталон» г.п. им Свердлова </w:t>
      </w:r>
      <w:proofErr w:type="spellStart"/>
      <w:r w:rsidRPr="00DC0249">
        <w:t>мкрн</w:t>
      </w:r>
      <w:proofErr w:type="spellEnd"/>
      <w:r w:rsidRPr="00DC0249">
        <w:t>. № 2 неустановленными лицами осуществлялась раскопка дамбы, которая предотвращала протекание воды вдоль загрязненных карьеров. Для недопущения негативных последствий, связанных с экологической обстановкой на территории МО «Свердловское городское поселение», администрацией проводился мониторинг данной территории, при обнаружении раскопанной дамбы, администрация принимала все необходимые меры по ее укреплению. Проведен ряд мероприятий по отведению поверхностных вод вдоль загрязненного участка. Благодаря проведенным мероприятиям на данный момент раскопка дамбы прекратилась.</w:t>
      </w:r>
    </w:p>
    <w:p w:rsidR="001F1A58" w:rsidRPr="00DC0249" w:rsidRDefault="001F1A58" w:rsidP="00DC0249">
      <w:pPr>
        <w:pStyle w:val="a3"/>
        <w:spacing w:before="0" w:beforeAutospacing="0" w:after="0" w:afterAutospacing="0"/>
        <w:jc w:val="both"/>
      </w:pPr>
      <w:r w:rsidRPr="00DC0249">
        <w:t xml:space="preserve">          В адрес администрации МО «Свердловское городское поселение» поступило сообщение о подтоплении земельных участков ИЖС на ул. Щербинка. На данной территории был проведен комиссионный осмотр с целью подготовки предложений о возможности организации водоотведения от участков ИЖС. После проведения осмотра было принято решение о проведении неотложных работ по устройству водоотводной канавы и водоотведению. После проведенных работ подтоплений участков на указанной территории нет. </w:t>
      </w:r>
    </w:p>
    <w:p w:rsidR="001F1A58" w:rsidRPr="00DC0249" w:rsidRDefault="001F1A58" w:rsidP="00DC0249">
      <w:pPr>
        <w:pStyle w:val="a3"/>
        <w:spacing w:before="0" w:beforeAutospacing="0" w:after="0" w:afterAutospacing="0"/>
        <w:jc w:val="both"/>
      </w:pPr>
      <w:r w:rsidRPr="00DC0249">
        <w:t xml:space="preserve">         Через информационные стенды и СМИ администрацией проводится разъяснительная работа среди населения, направленная на повышение бдительности и выявление заброшенных автотранспортных средств, соблюдение первичных мер безопасности при обнаружении оставленных свертков, коробок, пакетов. На чердаках и подвалах </w:t>
      </w:r>
      <w:r w:rsidRPr="00DC0249">
        <w:lastRenderedPageBreak/>
        <w:t xml:space="preserve">установлены замки, периодически проводится проверка чердачных и подвальных помещений. На территории МО «Свердловское городское поселение» установлены запрещающие аншлаги (купаться запрещено и выход на лед запрещен). </w:t>
      </w:r>
    </w:p>
    <w:p w:rsidR="001F1A58" w:rsidRPr="00DC0249" w:rsidRDefault="001F1A58" w:rsidP="00DC0249">
      <w:pPr>
        <w:pStyle w:val="a3"/>
        <w:spacing w:before="0" w:beforeAutospacing="0" w:after="0" w:afterAutospacing="0"/>
        <w:jc w:val="both"/>
      </w:pPr>
      <w:r w:rsidRPr="00DC0249">
        <w:t>Разработан порядок ликвидации аварийных ситуаций в системах электр</w:t>
      </w:r>
      <w:proofErr w:type="gramStart"/>
      <w:r w:rsidRPr="00DC0249">
        <w:t>о-</w:t>
      </w:r>
      <w:proofErr w:type="gramEnd"/>
      <w:r w:rsidRPr="00DC0249">
        <w:t xml:space="preserve">, водо-, газо- и теплоснабжения, с учетом взаимодействия </w:t>
      </w:r>
      <w:proofErr w:type="spellStart"/>
      <w:r w:rsidRPr="00DC0249">
        <w:t>энергоснабжающих</w:t>
      </w:r>
      <w:proofErr w:type="spellEnd"/>
      <w:r w:rsidRPr="00DC0249">
        <w:t xml:space="preserve"> организаций, потребителей и служб жилищно-коммунального хозяйства всех форм собственности. Разработана схема информирования о случившихся аварийных ситуациях на территории МО «Свердловское городское поселение». Разработан план действий по ликвидации чрезвычайных и аварийных ситуаций на коммунальных системах жизнеобеспечения. Ра</w:t>
      </w:r>
      <w:proofErr w:type="gramStart"/>
      <w:r w:rsidRPr="00DC0249">
        <w:t>з-</w:t>
      </w:r>
      <w:proofErr w:type="gramEnd"/>
      <w:r w:rsidRPr="00DC0249">
        <w:t xml:space="preserve"> </w:t>
      </w:r>
      <w:proofErr w:type="spellStart"/>
      <w:r w:rsidRPr="00DC0249">
        <w:t>работана</w:t>
      </w:r>
      <w:proofErr w:type="spellEnd"/>
      <w:r w:rsidRPr="00DC0249">
        <w:t xml:space="preserve"> схема взаимодействия с оперативными службами при авариях и ЧС.</w:t>
      </w:r>
    </w:p>
    <w:p w:rsidR="001F1A58" w:rsidRPr="00DC0249" w:rsidRDefault="001F1A58" w:rsidP="00DC0249">
      <w:pPr>
        <w:pStyle w:val="a3"/>
        <w:spacing w:before="0" w:beforeAutospacing="0" w:after="0" w:afterAutospacing="0"/>
        <w:jc w:val="both"/>
      </w:pPr>
      <w:r w:rsidRPr="00DC0249">
        <w:t xml:space="preserve">          Администрацией проводится огромная профилактическая работа с гражданами, нарушающими закон о тишине. </w:t>
      </w:r>
    </w:p>
    <w:p w:rsidR="001F1A58" w:rsidRPr="00DC0249" w:rsidRDefault="001F1A58" w:rsidP="00DC0249">
      <w:pPr>
        <w:pStyle w:val="a3"/>
        <w:spacing w:before="0" w:beforeAutospacing="0" w:after="0" w:afterAutospacing="0"/>
        <w:jc w:val="both"/>
      </w:pPr>
      <w:r w:rsidRPr="00DC0249">
        <w:t xml:space="preserve">В 2017 году проведен комплекс </w:t>
      </w:r>
      <w:proofErr w:type="spellStart"/>
      <w:r w:rsidRPr="00DC0249">
        <w:t>противопаводковых</w:t>
      </w:r>
      <w:proofErr w:type="spellEnd"/>
      <w:r w:rsidRPr="00DC0249">
        <w:t xml:space="preserve"> мероприятий. </w:t>
      </w:r>
    </w:p>
    <w:p w:rsidR="001F1A58" w:rsidRPr="00DC0249" w:rsidRDefault="001F1A58" w:rsidP="00DC0249">
      <w:pPr>
        <w:pStyle w:val="a3"/>
        <w:spacing w:before="0" w:beforeAutospacing="0" w:after="0" w:afterAutospacing="0"/>
        <w:jc w:val="both"/>
      </w:pPr>
      <w:r w:rsidRPr="00DC0249">
        <w:t xml:space="preserve">Проведена противоаварийная тренировка по теме: взаимодействие диспетчерских служб и оперативного персонала при отключении электроснабжения на объектах жизнеобеспечения при минусовых температурах. </w:t>
      </w:r>
    </w:p>
    <w:p w:rsidR="001F1A58" w:rsidRPr="00DC0249" w:rsidRDefault="001F1A58" w:rsidP="00DC0249">
      <w:pPr>
        <w:spacing w:after="0" w:line="240" w:lineRule="auto"/>
        <w:jc w:val="both"/>
        <w:outlineLvl w:val="0"/>
        <w:rPr>
          <w:rFonts w:ascii="Times New Roman" w:hAnsi="Times New Roman"/>
          <w:b/>
          <w:sz w:val="24"/>
          <w:szCs w:val="24"/>
        </w:rPr>
      </w:pPr>
      <w:r w:rsidRPr="00DC0249">
        <w:rPr>
          <w:rFonts w:ascii="Times New Roman" w:hAnsi="Times New Roman"/>
          <w:sz w:val="24"/>
          <w:szCs w:val="24"/>
        </w:rPr>
        <w:t xml:space="preserve">        В 2017 году снизилось количество пожаров по отношению с аналогичным периодом 2016 года. </w:t>
      </w:r>
      <w:r w:rsidRPr="00DC0249">
        <w:rPr>
          <w:rFonts w:ascii="Times New Roman" w:hAnsi="Times New Roman"/>
          <w:b/>
          <w:sz w:val="24"/>
          <w:szCs w:val="24"/>
        </w:rPr>
        <w:t>МКУ «Охрана общественного порядка»</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Происходящие в нашем современном обществе динамичные процессы политического, экон</w:t>
      </w:r>
      <w:r w:rsidRPr="00DC0249">
        <w:rPr>
          <w:rFonts w:ascii="Times New Roman" w:hAnsi="Times New Roman"/>
          <w:sz w:val="24"/>
          <w:szCs w:val="24"/>
        </w:rPr>
        <w:t>о</w:t>
      </w:r>
      <w:r w:rsidRPr="00DC0249">
        <w:rPr>
          <w:rFonts w:ascii="Times New Roman" w:hAnsi="Times New Roman"/>
          <w:sz w:val="24"/>
          <w:szCs w:val="24"/>
        </w:rPr>
        <w:t>мического, социального и культурного развития, совершенствование общественных отношений, рост нетерпимости к различным антиобщественным проявлениям – все это требует значительного пов</w:t>
      </w:r>
      <w:r w:rsidRPr="00DC0249">
        <w:rPr>
          <w:rFonts w:ascii="Times New Roman" w:hAnsi="Times New Roman"/>
          <w:sz w:val="24"/>
          <w:szCs w:val="24"/>
        </w:rPr>
        <w:t>ы</w:t>
      </w:r>
      <w:r w:rsidRPr="00DC0249">
        <w:rPr>
          <w:rFonts w:ascii="Times New Roman" w:hAnsi="Times New Roman"/>
          <w:sz w:val="24"/>
          <w:szCs w:val="24"/>
        </w:rPr>
        <w:t xml:space="preserve">шения эффективности охраны всех видов собственности, законности и правопорядка, участия в этом процессе граждан. </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Существенная роль в обеспечении общественного порядка принадлежит органам внутренних дел, российской полиции, но в настоящее время невозможно на значительной территории муниц</w:t>
      </w:r>
      <w:r w:rsidRPr="00DC0249">
        <w:rPr>
          <w:rFonts w:ascii="Times New Roman" w:hAnsi="Times New Roman"/>
          <w:sz w:val="24"/>
          <w:szCs w:val="24"/>
        </w:rPr>
        <w:t>и</w:t>
      </w:r>
      <w:r w:rsidRPr="00DC0249">
        <w:rPr>
          <w:rFonts w:ascii="Times New Roman" w:hAnsi="Times New Roman"/>
          <w:sz w:val="24"/>
          <w:szCs w:val="24"/>
        </w:rPr>
        <w:t xml:space="preserve">пального образования, обеспечить порядок на улицах и социально значимых объектах поселения, </w:t>
      </w:r>
      <w:r w:rsidRPr="00DC0249">
        <w:rPr>
          <w:rFonts w:ascii="Times New Roman" w:hAnsi="Times New Roman"/>
          <w:b/>
          <w:sz w:val="24"/>
          <w:szCs w:val="24"/>
        </w:rPr>
        <w:t>без опоры власти на сознательные и социально активные слои населения.</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    Необходимость существования данного Учреждения в 2017 году обусловлена проведённым анализом и тенденции состояния общественного порядка и безопасности граждан в нашем муниц</w:t>
      </w:r>
      <w:r w:rsidRPr="00DC0249">
        <w:rPr>
          <w:rFonts w:ascii="Times New Roman" w:hAnsi="Times New Roman"/>
          <w:sz w:val="24"/>
          <w:szCs w:val="24"/>
        </w:rPr>
        <w:t>и</w:t>
      </w:r>
      <w:r w:rsidRPr="00DC0249">
        <w:rPr>
          <w:rFonts w:ascii="Times New Roman" w:hAnsi="Times New Roman"/>
          <w:sz w:val="24"/>
          <w:szCs w:val="24"/>
        </w:rPr>
        <w:t>пальном образовании, основные из них:</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  - увеличение жалоб от граждан о правонарушениях различного характера, совершаемых на территории муниципального образования «Свердловское городское поселение»;</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 возможности вандализма на территории школы, детского сада, </w:t>
      </w:r>
      <w:proofErr w:type="spellStart"/>
      <w:r w:rsidRPr="00DC0249">
        <w:rPr>
          <w:rFonts w:ascii="Times New Roman" w:hAnsi="Times New Roman"/>
          <w:sz w:val="24"/>
          <w:szCs w:val="24"/>
        </w:rPr>
        <w:t>внутридворовых</w:t>
      </w:r>
      <w:proofErr w:type="spellEnd"/>
      <w:r w:rsidRPr="00DC0249">
        <w:rPr>
          <w:rFonts w:ascii="Times New Roman" w:hAnsi="Times New Roman"/>
          <w:sz w:val="24"/>
          <w:szCs w:val="24"/>
        </w:rPr>
        <w:t xml:space="preserve"> территориях, детских площадках и других социально значимых объектах;</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парковки частного автотранспорта на газонах, детских площадках и других не предусмотре</w:t>
      </w:r>
      <w:r w:rsidRPr="00DC0249">
        <w:rPr>
          <w:rFonts w:ascii="Times New Roman" w:hAnsi="Times New Roman"/>
          <w:sz w:val="24"/>
          <w:szCs w:val="24"/>
        </w:rPr>
        <w:t>н</w:t>
      </w:r>
      <w:r w:rsidRPr="00DC0249">
        <w:rPr>
          <w:rFonts w:ascii="Times New Roman" w:hAnsi="Times New Roman"/>
          <w:sz w:val="24"/>
          <w:szCs w:val="24"/>
        </w:rPr>
        <w:t>ные для этого местах;</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 нарушения правил дорожного движения на </w:t>
      </w:r>
      <w:proofErr w:type="spellStart"/>
      <w:r w:rsidRPr="00DC0249">
        <w:rPr>
          <w:rFonts w:ascii="Times New Roman" w:hAnsi="Times New Roman"/>
          <w:sz w:val="24"/>
          <w:szCs w:val="24"/>
        </w:rPr>
        <w:t>внутридворовых</w:t>
      </w:r>
      <w:proofErr w:type="spellEnd"/>
      <w:r w:rsidRPr="00DC0249">
        <w:rPr>
          <w:rFonts w:ascii="Times New Roman" w:hAnsi="Times New Roman"/>
          <w:sz w:val="24"/>
          <w:szCs w:val="24"/>
        </w:rPr>
        <w:t xml:space="preserve"> территориях поселения;</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распитие спиртных напитков и курение в общественных местах;</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нарушения тишины и покоя граждан в вечернее и ночное время суток;</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 хулиганские и противоправные действия; </w:t>
      </w:r>
    </w:p>
    <w:p w:rsidR="001F1A58" w:rsidRPr="00DC0249" w:rsidRDefault="001F1A58" w:rsidP="00DC0249">
      <w:pPr>
        <w:spacing w:after="0" w:line="240" w:lineRule="auto"/>
        <w:ind w:firstLine="480"/>
        <w:rPr>
          <w:rFonts w:ascii="Times New Roman" w:hAnsi="Times New Roman"/>
          <w:sz w:val="24"/>
          <w:szCs w:val="24"/>
        </w:rPr>
      </w:pPr>
      <w:r w:rsidRPr="00DC0249">
        <w:rPr>
          <w:rFonts w:ascii="Times New Roman" w:hAnsi="Times New Roman"/>
          <w:sz w:val="24"/>
          <w:szCs w:val="24"/>
        </w:rPr>
        <w:t>- бытовые правонарушения и уголовные преступления;</w:t>
      </w:r>
    </w:p>
    <w:p w:rsidR="001F1A58" w:rsidRPr="00DC0249" w:rsidRDefault="001F1A58" w:rsidP="00DC0249">
      <w:pPr>
        <w:spacing w:after="0" w:line="240" w:lineRule="auto"/>
        <w:ind w:firstLine="480"/>
        <w:rPr>
          <w:rFonts w:ascii="Times New Roman" w:hAnsi="Times New Roman"/>
          <w:sz w:val="24"/>
          <w:szCs w:val="24"/>
        </w:rPr>
      </w:pPr>
      <w:r w:rsidRPr="00DC0249">
        <w:rPr>
          <w:rFonts w:ascii="Times New Roman" w:hAnsi="Times New Roman"/>
          <w:sz w:val="24"/>
          <w:szCs w:val="24"/>
        </w:rPr>
        <w:t>- увеличение численности населения МО в связи плановой застройкой микрорайонов.</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Муниципальное казенное учреждение «Охрана общественного порядка» муниципального о</w:t>
      </w:r>
      <w:r w:rsidRPr="00DC0249">
        <w:rPr>
          <w:rFonts w:ascii="Times New Roman" w:hAnsi="Times New Roman"/>
          <w:sz w:val="24"/>
          <w:szCs w:val="24"/>
        </w:rPr>
        <w:t>б</w:t>
      </w:r>
      <w:r w:rsidRPr="00DC0249">
        <w:rPr>
          <w:rFonts w:ascii="Times New Roman" w:hAnsi="Times New Roman"/>
          <w:sz w:val="24"/>
          <w:szCs w:val="24"/>
        </w:rPr>
        <w:t>разования «Свердловское городское поселение» Всеволожского муниципального района Ленингра</w:t>
      </w:r>
      <w:r w:rsidRPr="00DC0249">
        <w:rPr>
          <w:rFonts w:ascii="Times New Roman" w:hAnsi="Times New Roman"/>
          <w:sz w:val="24"/>
          <w:szCs w:val="24"/>
        </w:rPr>
        <w:t>д</w:t>
      </w:r>
      <w:r w:rsidRPr="00DC0249">
        <w:rPr>
          <w:rFonts w:ascii="Times New Roman" w:hAnsi="Times New Roman"/>
          <w:sz w:val="24"/>
          <w:szCs w:val="24"/>
        </w:rPr>
        <w:t>ской области создано на основании решения совета депутатов муниципального образования «Свер</w:t>
      </w:r>
      <w:r w:rsidRPr="00DC0249">
        <w:rPr>
          <w:rFonts w:ascii="Times New Roman" w:hAnsi="Times New Roman"/>
          <w:sz w:val="24"/>
          <w:szCs w:val="24"/>
        </w:rPr>
        <w:t>д</w:t>
      </w:r>
      <w:r w:rsidRPr="00DC0249">
        <w:rPr>
          <w:rFonts w:ascii="Times New Roman" w:hAnsi="Times New Roman"/>
          <w:sz w:val="24"/>
          <w:szCs w:val="24"/>
        </w:rPr>
        <w:t>ловское городское поселение» Всеволожского муниципального района Ленинградской области и действует в соответствии со своей компетенцией, определённой Уставом.</w:t>
      </w:r>
    </w:p>
    <w:p w:rsidR="001F1A58" w:rsidRPr="00DC0249" w:rsidRDefault="001F1A58" w:rsidP="00DC0249">
      <w:pPr>
        <w:pStyle w:val="a3"/>
        <w:spacing w:before="0" w:beforeAutospacing="0" w:after="0" w:afterAutospacing="0"/>
        <w:ind w:firstLine="709"/>
        <w:jc w:val="both"/>
      </w:pPr>
      <w:r w:rsidRPr="00DC0249">
        <w:t>Местонахождение учреждения: 188682, Ленинградская область, Всеволожский район, г.п. им. Свердлова, мкр.1, д.1. кабинет № 5.</w:t>
      </w:r>
    </w:p>
    <w:p w:rsidR="001F1A58" w:rsidRPr="00DC0249" w:rsidRDefault="001F1A58" w:rsidP="00DC0249">
      <w:pPr>
        <w:pStyle w:val="a3"/>
        <w:spacing w:before="0" w:beforeAutospacing="0" w:after="0" w:afterAutospacing="0"/>
        <w:ind w:firstLine="709"/>
        <w:jc w:val="both"/>
      </w:pPr>
      <w:r w:rsidRPr="00DC0249">
        <w:lastRenderedPageBreak/>
        <w:t>Учредителем является муниципальное образование «Свердловское городское поселение» Всеволожского муниципального района Ленинградской области в лице администрации муниципал</w:t>
      </w:r>
      <w:r w:rsidRPr="00DC0249">
        <w:t>ь</w:t>
      </w:r>
      <w:r w:rsidRPr="00DC0249">
        <w:t>ного образования «Свердловское городское поселение» Всеволожского муниципального района Л</w:t>
      </w:r>
      <w:r w:rsidRPr="00DC0249">
        <w:t>е</w:t>
      </w:r>
      <w:r w:rsidRPr="00DC0249">
        <w:t>нинградской области.</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Основная цель создания и деятельности МКУ «Охрана общественного порядка» направлена на укрепление общественного порядка на территории муниципального образования, повышение ст</w:t>
      </w:r>
      <w:r w:rsidRPr="00DC0249">
        <w:rPr>
          <w:rFonts w:ascii="Times New Roman" w:hAnsi="Times New Roman"/>
          <w:sz w:val="24"/>
          <w:szCs w:val="24"/>
        </w:rPr>
        <w:t>е</w:t>
      </w:r>
      <w:r w:rsidRPr="00DC0249">
        <w:rPr>
          <w:rFonts w:ascii="Times New Roman" w:hAnsi="Times New Roman"/>
          <w:sz w:val="24"/>
          <w:szCs w:val="24"/>
        </w:rPr>
        <w:t>пени защищённости граждан от возникающих угроз, влияющих на общественный порядок, безопа</w:t>
      </w:r>
      <w:r w:rsidRPr="00DC0249">
        <w:rPr>
          <w:rFonts w:ascii="Times New Roman" w:hAnsi="Times New Roman"/>
          <w:sz w:val="24"/>
          <w:szCs w:val="24"/>
        </w:rPr>
        <w:t>с</w:t>
      </w:r>
      <w:r w:rsidRPr="00DC0249">
        <w:rPr>
          <w:rFonts w:ascii="Times New Roman" w:hAnsi="Times New Roman"/>
          <w:sz w:val="24"/>
          <w:szCs w:val="24"/>
        </w:rPr>
        <w:t>ность и спокойствие граждан.</w:t>
      </w:r>
    </w:p>
    <w:p w:rsidR="001F1A58" w:rsidRPr="00DC0249" w:rsidRDefault="001F1A58"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 xml:space="preserve">Основные цели и задачи деятельности </w:t>
      </w:r>
    </w:p>
    <w:p w:rsidR="001F1A58" w:rsidRPr="00DC0249" w:rsidRDefault="001F1A58"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МКУ «Охрана общественного порядка»:</w:t>
      </w:r>
    </w:p>
    <w:p w:rsidR="001F1A58" w:rsidRPr="00DC0249" w:rsidRDefault="001F1A58" w:rsidP="00DC0249">
      <w:pPr>
        <w:spacing w:after="0" w:line="240" w:lineRule="auto"/>
        <w:jc w:val="center"/>
        <w:rPr>
          <w:rFonts w:ascii="Times New Roman" w:hAnsi="Times New Roman"/>
          <w:b/>
          <w:sz w:val="24"/>
          <w:szCs w:val="24"/>
        </w:rPr>
      </w:pP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укрепление общественного порядка на территории МО «Свердловское городское посел</w:t>
      </w:r>
      <w:r w:rsidRPr="00DC0249">
        <w:t>е</w:t>
      </w:r>
      <w:r w:rsidRPr="00DC0249">
        <w:t>ние»;</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повышение степени защищённости граждан от возникающих угроз, посягающих на о</w:t>
      </w:r>
      <w:r w:rsidRPr="00DC0249">
        <w:t>б</w:t>
      </w:r>
      <w:r w:rsidRPr="00DC0249">
        <w:t>щественный порядок и спокойствие граждан;</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формирование безопасных условий жизнедеятельности для населения и учреждений;</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оказание содействия территориальным правоохранительным органам в формировании единой политики по обеспечению правопорядка и общественной безопасности;</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улучшение взаимодействия с территориальными подразделениями МВД России;</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совершенствование работы МКУ «Охрана общественного порядка»;</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rPr>
          <w:spacing w:val="-2"/>
        </w:rPr>
      </w:pPr>
      <w:r w:rsidRPr="00DC0249">
        <w:rPr>
          <w:spacing w:val="-2"/>
        </w:rPr>
        <w:t>выявление и устранение причин и условий, способствующих совершению правонарушений;</w:t>
      </w:r>
    </w:p>
    <w:p w:rsidR="001F1A58" w:rsidRPr="00DC0249" w:rsidRDefault="001F1A58" w:rsidP="00DC0249">
      <w:pPr>
        <w:pStyle w:val="a3"/>
        <w:tabs>
          <w:tab w:val="num" w:pos="360"/>
        </w:tabs>
        <w:spacing w:before="0" w:beforeAutospacing="0" w:after="0" w:afterAutospacing="0"/>
        <w:ind w:left="360" w:hanging="360"/>
        <w:jc w:val="both"/>
        <w:rPr>
          <w:spacing w:val="-2"/>
        </w:rPr>
      </w:pPr>
      <w:r w:rsidRPr="00DC0249">
        <w:rPr>
          <w:spacing w:val="-2"/>
        </w:rPr>
        <w:t>активизация борьбы с алкоголизмом, наркоманией, безнадзорностью несовершеннолетних;</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 xml:space="preserve">участие в </w:t>
      </w:r>
      <w:proofErr w:type="spellStart"/>
      <w:r w:rsidRPr="00DC0249">
        <w:t>ресоциализации</w:t>
      </w:r>
      <w:proofErr w:type="spellEnd"/>
      <w:r w:rsidRPr="00DC0249">
        <w:t xml:space="preserve"> лиц, освободившихся из мест лишения свободы;</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 xml:space="preserve">взаимодействие с Отделом УФМС России по СПб и ЛО </w:t>
      </w:r>
      <w:proofErr w:type="gramStart"/>
      <w:r w:rsidRPr="00DC0249">
        <w:t>в</w:t>
      </w:r>
      <w:proofErr w:type="gramEnd"/>
      <w:r w:rsidRPr="00DC0249">
        <w:t xml:space="preserve"> Всеволожском районе по работе с трудовыми мигрантами, пресечение правонарушений мигрантов, проживающих и осуществля</w:t>
      </w:r>
      <w:r w:rsidRPr="00DC0249">
        <w:t>ю</w:t>
      </w:r>
      <w:r w:rsidRPr="00DC0249">
        <w:t>щих трудовую деятельность на территории поселения;</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участие в охране общественного порядка в случаях возникновения чрезвычайных ситуаций;</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распространение правовых знаний, разъяснение норм поведения в общественных местах;</w:t>
      </w:r>
    </w:p>
    <w:p w:rsidR="001F1A58" w:rsidRPr="00DC0249" w:rsidRDefault="001F1A58" w:rsidP="00DC0249">
      <w:pPr>
        <w:pStyle w:val="a3"/>
        <w:numPr>
          <w:ilvl w:val="0"/>
          <w:numId w:val="9"/>
        </w:numPr>
        <w:tabs>
          <w:tab w:val="clear" w:pos="1429"/>
          <w:tab w:val="num" w:pos="360"/>
        </w:tabs>
        <w:spacing w:before="0" w:beforeAutospacing="0" w:after="0" w:afterAutospacing="0"/>
        <w:ind w:left="360"/>
        <w:jc w:val="both"/>
      </w:pPr>
      <w:r w:rsidRPr="00DC0249">
        <w:t>создание условий для деятельности добровольной народной дружины (далее - ДНД).</w:t>
      </w:r>
    </w:p>
    <w:p w:rsidR="001F1A58" w:rsidRPr="00DC0249" w:rsidRDefault="001F1A58" w:rsidP="00DC0249">
      <w:pPr>
        <w:pStyle w:val="a3"/>
        <w:tabs>
          <w:tab w:val="num" w:pos="360"/>
        </w:tabs>
        <w:spacing w:before="0" w:beforeAutospacing="0" w:after="0" w:afterAutospacing="0"/>
        <w:ind w:left="360" w:hanging="360"/>
        <w:jc w:val="both"/>
      </w:pPr>
    </w:p>
    <w:p w:rsidR="001F1A58" w:rsidRPr="00DC0249" w:rsidRDefault="001F1A58" w:rsidP="00DC0249">
      <w:pPr>
        <w:pStyle w:val="a3"/>
        <w:tabs>
          <w:tab w:val="num" w:pos="360"/>
        </w:tabs>
        <w:spacing w:before="0" w:beforeAutospacing="0" w:after="0" w:afterAutospacing="0"/>
        <w:ind w:left="360" w:hanging="360"/>
        <w:jc w:val="both"/>
        <w:rPr>
          <w:rStyle w:val="HTML"/>
        </w:rPr>
      </w:pPr>
      <w:r w:rsidRPr="00DC0249">
        <w:t xml:space="preserve">В настоящее время </w:t>
      </w:r>
      <w:r w:rsidRPr="00DC0249">
        <w:rPr>
          <w:rStyle w:val="HTML"/>
        </w:rPr>
        <w:t>создана ДНД «Свердловская народная дружина»:</w:t>
      </w:r>
    </w:p>
    <w:p w:rsidR="001F1A58" w:rsidRPr="00DC0249" w:rsidRDefault="001F1A58" w:rsidP="00DC0249">
      <w:pPr>
        <w:numPr>
          <w:ilvl w:val="1"/>
          <w:numId w:val="9"/>
        </w:numPr>
        <w:tabs>
          <w:tab w:val="clear" w:pos="2149"/>
          <w:tab w:val="num" w:pos="360"/>
        </w:tabs>
        <w:spacing w:after="0" w:line="240" w:lineRule="auto"/>
        <w:ind w:left="360"/>
        <w:contextualSpacing/>
        <w:rPr>
          <w:rStyle w:val="HTML"/>
          <w:rFonts w:ascii="Times New Roman" w:hAnsi="Times New Roman"/>
          <w:sz w:val="24"/>
          <w:szCs w:val="24"/>
        </w:rPr>
      </w:pPr>
      <w:r w:rsidRPr="00DC0249">
        <w:rPr>
          <w:rStyle w:val="HTML"/>
          <w:rFonts w:ascii="Times New Roman" w:hAnsi="Times New Roman"/>
          <w:sz w:val="24"/>
          <w:szCs w:val="24"/>
        </w:rPr>
        <w:t>общим собранием народной дружины избран командир народной дружины;</w:t>
      </w:r>
    </w:p>
    <w:p w:rsidR="001F1A58" w:rsidRPr="00DC0249" w:rsidRDefault="001F1A58" w:rsidP="00DC0249">
      <w:pPr>
        <w:numPr>
          <w:ilvl w:val="1"/>
          <w:numId w:val="9"/>
        </w:numPr>
        <w:tabs>
          <w:tab w:val="clear" w:pos="2149"/>
          <w:tab w:val="num" w:pos="360"/>
        </w:tabs>
        <w:spacing w:after="0" w:line="240" w:lineRule="auto"/>
        <w:ind w:left="360"/>
        <w:contextualSpacing/>
        <w:rPr>
          <w:rStyle w:val="HTML"/>
          <w:rFonts w:ascii="Times New Roman" w:hAnsi="Times New Roman"/>
          <w:sz w:val="24"/>
          <w:szCs w:val="24"/>
        </w:rPr>
      </w:pPr>
      <w:r w:rsidRPr="00DC0249">
        <w:rPr>
          <w:rStyle w:val="HTML"/>
          <w:rFonts w:ascii="Times New Roman" w:hAnsi="Times New Roman"/>
          <w:sz w:val="24"/>
          <w:szCs w:val="24"/>
        </w:rPr>
        <w:t xml:space="preserve">организована работа по отбору кандидатов в ДНД и их всесторонняя проверка; </w:t>
      </w:r>
    </w:p>
    <w:p w:rsidR="001F1A58" w:rsidRPr="00DC0249" w:rsidRDefault="001F1A58" w:rsidP="00DC0249">
      <w:pPr>
        <w:numPr>
          <w:ilvl w:val="1"/>
          <w:numId w:val="9"/>
        </w:numPr>
        <w:tabs>
          <w:tab w:val="clear" w:pos="2149"/>
          <w:tab w:val="num" w:pos="360"/>
        </w:tabs>
        <w:spacing w:after="0" w:line="240" w:lineRule="auto"/>
        <w:ind w:left="360"/>
        <w:contextualSpacing/>
        <w:rPr>
          <w:rStyle w:val="HTML"/>
          <w:rFonts w:ascii="Times New Roman" w:hAnsi="Times New Roman"/>
          <w:sz w:val="24"/>
          <w:szCs w:val="24"/>
        </w:rPr>
      </w:pPr>
      <w:r w:rsidRPr="00DC0249">
        <w:rPr>
          <w:rStyle w:val="HTML"/>
          <w:rFonts w:ascii="Times New Roman" w:hAnsi="Times New Roman"/>
          <w:sz w:val="24"/>
          <w:szCs w:val="24"/>
        </w:rPr>
        <w:t>пошиты жилеты и повязки «Народная дружина»;</w:t>
      </w:r>
    </w:p>
    <w:p w:rsidR="001F1A58" w:rsidRPr="00DC0249" w:rsidRDefault="001F1A58" w:rsidP="00DC0249">
      <w:pPr>
        <w:numPr>
          <w:ilvl w:val="1"/>
          <w:numId w:val="9"/>
        </w:numPr>
        <w:tabs>
          <w:tab w:val="clear" w:pos="2149"/>
          <w:tab w:val="num" w:pos="360"/>
        </w:tabs>
        <w:spacing w:after="0" w:line="240" w:lineRule="auto"/>
        <w:ind w:left="360"/>
        <w:contextualSpacing/>
        <w:rPr>
          <w:rStyle w:val="HTML"/>
          <w:rFonts w:ascii="Times New Roman" w:hAnsi="Times New Roman"/>
          <w:sz w:val="24"/>
          <w:szCs w:val="24"/>
        </w:rPr>
      </w:pPr>
      <w:r w:rsidRPr="00DC0249">
        <w:rPr>
          <w:rStyle w:val="HTML"/>
          <w:rFonts w:ascii="Times New Roman" w:hAnsi="Times New Roman"/>
          <w:sz w:val="24"/>
          <w:szCs w:val="24"/>
        </w:rPr>
        <w:t>организована, всесторонняя помощь, координация и контроль деятельности добровольной народной дружины со стороны администрации МО;</w:t>
      </w:r>
    </w:p>
    <w:p w:rsidR="001F1A58" w:rsidRPr="00DC0249" w:rsidRDefault="001F1A58" w:rsidP="00DC0249">
      <w:pPr>
        <w:numPr>
          <w:ilvl w:val="1"/>
          <w:numId w:val="9"/>
        </w:numPr>
        <w:tabs>
          <w:tab w:val="clear" w:pos="2149"/>
          <w:tab w:val="num" w:pos="360"/>
        </w:tabs>
        <w:spacing w:after="0" w:line="240" w:lineRule="auto"/>
        <w:ind w:left="360"/>
        <w:rPr>
          <w:rFonts w:ascii="Times New Roman" w:hAnsi="Times New Roman"/>
          <w:sz w:val="24"/>
          <w:szCs w:val="24"/>
        </w:rPr>
      </w:pPr>
      <w:r w:rsidRPr="00DC0249">
        <w:rPr>
          <w:rStyle w:val="HTML"/>
          <w:rFonts w:ascii="Times New Roman" w:hAnsi="Times New Roman"/>
          <w:sz w:val="24"/>
          <w:szCs w:val="24"/>
        </w:rPr>
        <w:t>организована работа по привлечению социально-активной молодежи и граждан для участия в деятельности Дружины.</w:t>
      </w:r>
    </w:p>
    <w:p w:rsidR="001F1A58" w:rsidRPr="00DC0249" w:rsidRDefault="001F1A58" w:rsidP="00DC0249">
      <w:pPr>
        <w:spacing w:after="0" w:line="240" w:lineRule="auto"/>
        <w:contextualSpacing/>
        <w:jc w:val="center"/>
        <w:outlineLvl w:val="0"/>
        <w:rPr>
          <w:rStyle w:val="HTML"/>
          <w:rFonts w:ascii="Times New Roman" w:hAnsi="Times New Roman"/>
          <w:b/>
          <w:sz w:val="24"/>
          <w:szCs w:val="24"/>
        </w:rPr>
      </w:pPr>
      <w:r w:rsidRPr="00DC0249">
        <w:rPr>
          <w:rStyle w:val="HTML"/>
          <w:rFonts w:ascii="Times New Roman" w:hAnsi="Times New Roman"/>
          <w:b/>
          <w:sz w:val="24"/>
          <w:szCs w:val="24"/>
        </w:rPr>
        <w:t>Диспетчерская служба:</w:t>
      </w:r>
    </w:p>
    <w:p w:rsidR="001F1A58" w:rsidRPr="00DC0249" w:rsidRDefault="001F1A58" w:rsidP="00DC0249">
      <w:pPr>
        <w:spacing w:after="0" w:line="240" w:lineRule="auto"/>
        <w:ind w:firstLine="709"/>
        <w:contextualSpacing/>
        <w:jc w:val="both"/>
        <w:rPr>
          <w:rStyle w:val="HTML"/>
          <w:rFonts w:ascii="Times New Roman" w:hAnsi="Times New Roman"/>
          <w:sz w:val="24"/>
          <w:szCs w:val="24"/>
        </w:rPr>
      </w:pPr>
      <w:proofErr w:type="gramStart"/>
      <w:r w:rsidRPr="00DC0249">
        <w:rPr>
          <w:rStyle w:val="HTML"/>
          <w:rFonts w:ascii="Times New Roman" w:hAnsi="Times New Roman"/>
          <w:sz w:val="24"/>
          <w:szCs w:val="24"/>
        </w:rPr>
        <w:t xml:space="preserve">Организована диспетчерская служба, </w:t>
      </w:r>
      <w:r w:rsidRPr="00DC0249">
        <w:rPr>
          <w:rFonts w:ascii="Times New Roman" w:hAnsi="Times New Roman"/>
          <w:sz w:val="24"/>
          <w:szCs w:val="24"/>
          <w:lang w:val="ru-RU"/>
        </w:rPr>
        <w:t>предназначен</w:t>
      </w:r>
      <w:r w:rsidRPr="00DC0249">
        <w:rPr>
          <w:rFonts w:ascii="Times New Roman" w:hAnsi="Times New Roman"/>
          <w:sz w:val="24"/>
          <w:szCs w:val="24"/>
        </w:rPr>
        <w:t>н</w:t>
      </w:r>
      <w:r w:rsidRPr="00DC0249">
        <w:rPr>
          <w:rFonts w:ascii="Times New Roman" w:hAnsi="Times New Roman"/>
          <w:sz w:val="24"/>
          <w:szCs w:val="24"/>
          <w:lang w:val="ru-RU"/>
        </w:rPr>
        <w:t>а</w:t>
      </w:r>
      <w:r w:rsidRPr="00DC0249">
        <w:rPr>
          <w:rFonts w:ascii="Times New Roman" w:hAnsi="Times New Roman"/>
          <w:sz w:val="24"/>
          <w:szCs w:val="24"/>
        </w:rPr>
        <w:t>я</w:t>
      </w:r>
      <w:r w:rsidRPr="00DC0249">
        <w:rPr>
          <w:rFonts w:ascii="Times New Roman" w:hAnsi="Times New Roman"/>
          <w:sz w:val="24"/>
          <w:szCs w:val="24"/>
          <w:lang w:val="ru-RU"/>
        </w:rPr>
        <w:t xml:space="preserve"> для повышения готовности администрации и служб поселения</w:t>
      </w:r>
      <w:r w:rsidRPr="00DC0249">
        <w:rPr>
          <w:rFonts w:ascii="Times New Roman" w:hAnsi="Times New Roman"/>
          <w:sz w:val="24"/>
          <w:szCs w:val="24"/>
        </w:rPr>
        <w:t xml:space="preserve"> к</w:t>
      </w:r>
      <w:r w:rsidRPr="00DC0249">
        <w:rPr>
          <w:rFonts w:ascii="Times New Roman" w:hAnsi="Times New Roman"/>
          <w:sz w:val="24"/>
          <w:szCs w:val="24"/>
          <w:lang w:val="ru-RU"/>
        </w:rPr>
        <w:t xml:space="preserve"> реагированию на угрозу или возникновение ЧС, эффективности взаимодействия привлекаемых сил и средств городских служб при их совместных действиях по предупреждению в ликвидации ЧС</w:t>
      </w:r>
      <w:r w:rsidRPr="00DC0249">
        <w:rPr>
          <w:rFonts w:ascii="Times New Roman" w:hAnsi="Times New Roman"/>
          <w:sz w:val="24"/>
          <w:szCs w:val="24"/>
        </w:rPr>
        <w:t xml:space="preserve"> </w:t>
      </w:r>
      <w:r w:rsidRPr="00DC0249">
        <w:rPr>
          <w:rStyle w:val="HTML"/>
          <w:rFonts w:ascii="Times New Roman" w:hAnsi="Times New Roman"/>
          <w:sz w:val="24"/>
          <w:szCs w:val="24"/>
        </w:rPr>
        <w:t>и упорядочение ее работы с системой видеонаблюдения и и</w:t>
      </w:r>
      <w:r w:rsidRPr="00DC0249">
        <w:rPr>
          <w:rStyle w:val="HTML"/>
          <w:rFonts w:ascii="Times New Roman" w:hAnsi="Times New Roman"/>
          <w:sz w:val="24"/>
          <w:szCs w:val="24"/>
        </w:rPr>
        <w:t>с</w:t>
      </w:r>
      <w:r w:rsidRPr="00DC0249">
        <w:rPr>
          <w:rStyle w:val="HTML"/>
          <w:rFonts w:ascii="Times New Roman" w:hAnsi="Times New Roman"/>
          <w:sz w:val="24"/>
          <w:szCs w:val="24"/>
        </w:rPr>
        <w:t>пользование ее для улучшения и контроля правовой обстановки на территории поселения, предо</w:t>
      </w:r>
      <w:r w:rsidRPr="00DC0249">
        <w:rPr>
          <w:rStyle w:val="HTML"/>
          <w:rFonts w:ascii="Times New Roman" w:hAnsi="Times New Roman"/>
          <w:sz w:val="24"/>
          <w:szCs w:val="24"/>
        </w:rPr>
        <w:t>т</w:t>
      </w:r>
      <w:r w:rsidRPr="00DC0249">
        <w:rPr>
          <w:rStyle w:val="HTML"/>
          <w:rFonts w:ascii="Times New Roman" w:hAnsi="Times New Roman"/>
          <w:sz w:val="24"/>
          <w:szCs w:val="24"/>
        </w:rPr>
        <w:t>вращения нарушений правопорядка и общественной безопасности.</w:t>
      </w:r>
      <w:proofErr w:type="gramEnd"/>
    </w:p>
    <w:p w:rsidR="001F1A58" w:rsidRPr="00DC0249" w:rsidRDefault="001F1A58" w:rsidP="00DC0249">
      <w:pPr>
        <w:spacing w:after="0" w:line="240" w:lineRule="auto"/>
        <w:ind w:firstLine="709"/>
        <w:contextualSpacing/>
        <w:jc w:val="both"/>
        <w:rPr>
          <w:rFonts w:ascii="Times New Roman" w:hAnsi="Times New Roman"/>
          <w:sz w:val="24"/>
          <w:szCs w:val="24"/>
        </w:rPr>
      </w:pPr>
    </w:p>
    <w:p w:rsidR="001F1A58" w:rsidRPr="00DC0249" w:rsidRDefault="001F1A58" w:rsidP="00DC0249">
      <w:pPr>
        <w:spacing w:after="0" w:line="240" w:lineRule="auto"/>
        <w:ind w:firstLine="709"/>
        <w:jc w:val="both"/>
        <w:rPr>
          <w:rFonts w:ascii="Times New Roman" w:hAnsi="Times New Roman"/>
          <w:b/>
          <w:sz w:val="24"/>
          <w:szCs w:val="24"/>
        </w:rPr>
      </w:pPr>
      <w:r w:rsidRPr="00DC0249">
        <w:rPr>
          <w:rStyle w:val="highlighthighlightactive"/>
          <w:rFonts w:ascii="Times New Roman" w:hAnsi="Times New Roman"/>
          <w:b/>
          <w:sz w:val="24"/>
          <w:szCs w:val="24"/>
        </w:rPr>
        <w:t xml:space="preserve">С момента создания </w:t>
      </w:r>
      <w:r w:rsidRPr="00DC0249">
        <w:rPr>
          <w:rFonts w:ascii="Times New Roman" w:hAnsi="Times New Roman"/>
          <w:b/>
          <w:sz w:val="24"/>
          <w:szCs w:val="24"/>
        </w:rPr>
        <w:t xml:space="preserve">МКУ «Охрана общественного порядка» </w:t>
      </w:r>
      <w:r w:rsidRPr="00DC0249">
        <w:rPr>
          <w:rStyle w:val="highlighthighlightactive"/>
          <w:rFonts w:ascii="Times New Roman" w:hAnsi="Times New Roman"/>
          <w:b/>
          <w:sz w:val="24"/>
          <w:szCs w:val="24"/>
        </w:rPr>
        <w:t xml:space="preserve">работники Учреждения </w:t>
      </w:r>
      <w:r w:rsidRPr="00DC0249">
        <w:rPr>
          <w:rFonts w:ascii="Times New Roman" w:hAnsi="Times New Roman"/>
          <w:b/>
          <w:sz w:val="24"/>
          <w:szCs w:val="24"/>
        </w:rPr>
        <w:t>принимали участия:</w:t>
      </w:r>
    </w:p>
    <w:p w:rsidR="001F1A58" w:rsidRPr="00DC0249" w:rsidRDefault="001F1A58" w:rsidP="00DC0249">
      <w:pPr>
        <w:numPr>
          <w:ilvl w:val="1"/>
          <w:numId w:val="10"/>
        </w:numPr>
        <w:tabs>
          <w:tab w:val="clear" w:pos="1440"/>
        </w:tabs>
        <w:spacing w:after="0" w:line="240" w:lineRule="auto"/>
        <w:ind w:left="540"/>
        <w:rPr>
          <w:rFonts w:ascii="Times New Roman" w:hAnsi="Times New Roman"/>
          <w:sz w:val="24"/>
          <w:szCs w:val="24"/>
        </w:rPr>
      </w:pPr>
      <w:r w:rsidRPr="00DC0249">
        <w:rPr>
          <w:rFonts w:ascii="Times New Roman" w:hAnsi="Times New Roman"/>
          <w:sz w:val="24"/>
          <w:szCs w:val="24"/>
        </w:rPr>
        <w:lastRenderedPageBreak/>
        <w:t xml:space="preserve">в обеспечении охраны общественного порядка и безопасности граждан при </w:t>
      </w:r>
      <w:r w:rsidRPr="00DC0249">
        <w:rPr>
          <w:rFonts w:ascii="Times New Roman" w:hAnsi="Times New Roman"/>
          <w:b/>
          <w:sz w:val="24"/>
          <w:szCs w:val="24"/>
        </w:rPr>
        <w:t>проведении 15</w:t>
      </w:r>
      <w:r w:rsidRPr="00DC0249">
        <w:rPr>
          <w:rFonts w:ascii="Times New Roman" w:hAnsi="Times New Roman"/>
          <w:sz w:val="24"/>
          <w:szCs w:val="24"/>
        </w:rPr>
        <w:t xml:space="preserve"> плановых культурно-массовых мероприятий;</w:t>
      </w:r>
    </w:p>
    <w:p w:rsidR="001F1A58" w:rsidRPr="00DC0249" w:rsidRDefault="001F1A58" w:rsidP="00DC0249">
      <w:pPr>
        <w:numPr>
          <w:ilvl w:val="1"/>
          <w:numId w:val="10"/>
        </w:numPr>
        <w:tabs>
          <w:tab w:val="clear" w:pos="1440"/>
        </w:tabs>
        <w:spacing w:after="0" w:line="240" w:lineRule="auto"/>
        <w:ind w:left="540"/>
        <w:rPr>
          <w:rStyle w:val="FontStyle19"/>
        </w:rPr>
      </w:pPr>
      <w:r w:rsidRPr="00DC0249">
        <w:rPr>
          <w:rStyle w:val="FontStyle19"/>
        </w:rPr>
        <w:t>в комплексной мобилизационной тренировке в составе муниципальных образований и сил</w:t>
      </w:r>
      <w:r w:rsidRPr="00DC0249">
        <w:rPr>
          <w:rStyle w:val="FontStyle19"/>
        </w:rPr>
        <w:t>о</w:t>
      </w:r>
      <w:r w:rsidRPr="00DC0249">
        <w:rPr>
          <w:rStyle w:val="FontStyle19"/>
        </w:rPr>
        <w:t xml:space="preserve">вых структур Северо-Западного региона, </w:t>
      </w:r>
      <w:proofErr w:type="gramStart"/>
      <w:r w:rsidRPr="00DC0249">
        <w:rPr>
          <w:rStyle w:val="FontStyle19"/>
        </w:rPr>
        <w:t>проходившая</w:t>
      </w:r>
      <w:proofErr w:type="gramEnd"/>
      <w:r w:rsidRPr="00DC0249">
        <w:rPr>
          <w:rStyle w:val="FontStyle19"/>
        </w:rPr>
        <w:t xml:space="preserve"> под руководством Президента Российской Федерации и стратегических КШУ «Запад-2017» в период с 8 по 20 сентября 2017 года;</w:t>
      </w:r>
    </w:p>
    <w:p w:rsidR="001F1A58" w:rsidRPr="00DC0249" w:rsidRDefault="001F1A58" w:rsidP="00DC0249">
      <w:pPr>
        <w:numPr>
          <w:ilvl w:val="1"/>
          <w:numId w:val="10"/>
        </w:numPr>
        <w:tabs>
          <w:tab w:val="clear" w:pos="1440"/>
        </w:tabs>
        <w:spacing w:after="0" w:line="240" w:lineRule="auto"/>
        <w:ind w:left="540"/>
        <w:rPr>
          <w:rFonts w:ascii="Times New Roman" w:hAnsi="Times New Roman"/>
          <w:sz w:val="24"/>
          <w:szCs w:val="24"/>
        </w:rPr>
      </w:pPr>
      <w:r w:rsidRPr="00DC0249">
        <w:rPr>
          <w:rFonts w:ascii="Times New Roman" w:hAnsi="Times New Roman"/>
          <w:sz w:val="24"/>
          <w:szCs w:val="24"/>
        </w:rPr>
        <w:t>в проведении «Дня призывника».</w:t>
      </w:r>
    </w:p>
    <w:p w:rsidR="001F1A58" w:rsidRPr="00DC0249" w:rsidRDefault="001F1A58" w:rsidP="00DC0249">
      <w:pPr>
        <w:numPr>
          <w:ilvl w:val="1"/>
          <w:numId w:val="10"/>
        </w:numPr>
        <w:tabs>
          <w:tab w:val="clear" w:pos="1440"/>
        </w:tabs>
        <w:spacing w:after="0" w:line="240" w:lineRule="auto"/>
        <w:ind w:left="540"/>
        <w:rPr>
          <w:rFonts w:ascii="Times New Roman" w:hAnsi="Times New Roman"/>
          <w:sz w:val="24"/>
          <w:szCs w:val="24"/>
        </w:rPr>
      </w:pPr>
      <w:r w:rsidRPr="00DC0249">
        <w:rPr>
          <w:rFonts w:ascii="Times New Roman" w:hAnsi="Times New Roman"/>
          <w:sz w:val="24"/>
          <w:szCs w:val="24"/>
        </w:rPr>
        <w:t>осуществлена работа по заявлениям (жалобам) граждан с выходом сотрудников по адресам – проведено 56 выходов.</w:t>
      </w:r>
    </w:p>
    <w:p w:rsidR="001F1A58" w:rsidRPr="00DC0249" w:rsidRDefault="001F1A58" w:rsidP="00DC0249">
      <w:pPr>
        <w:spacing w:after="0" w:line="240" w:lineRule="auto"/>
        <w:ind w:left="1080"/>
        <w:rPr>
          <w:rFonts w:ascii="Times New Roman" w:hAnsi="Times New Roman"/>
          <w:sz w:val="24"/>
          <w:szCs w:val="24"/>
        </w:rPr>
      </w:pPr>
    </w:p>
    <w:p w:rsidR="001F1A58" w:rsidRPr="00DC0249" w:rsidRDefault="001F1A58" w:rsidP="00DC0249">
      <w:pPr>
        <w:spacing w:after="0" w:line="240" w:lineRule="auto"/>
        <w:ind w:firstLine="709"/>
        <w:rPr>
          <w:rFonts w:ascii="Times New Roman" w:hAnsi="Times New Roman"/>
          <w:sz w:val="24"/>
          <w:szCs w:val="24"/>
        </w:rPr>
      </w:pPr>
      <w:r w:rsidRPr="00DC0249">
        <w:rPr>
          <w:rFonts w:ascii="Times New Roman" w:hAnsi="Times New Roman"/>
          <w:sz w:val="24"/>
          <w:szCs w:val="24"/>
        </w:rPr>
        <w:t>По результатам работы сотрудниками МКУ «Охрана общественного порядка» урегулированы вопросы по заявлениям граждан, зафиксировано и пресечено правонарушений – 63. Из них:</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нарушение тишины в ночное время - 16;</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замечания автовладельцам с фото-фиксацией автомобилей, припаркованных в нарушение ПДД на г</w:t>
      </w:r>
      <w:r w:rsidRPr="00DC0249">
        <w:rPr>
          <w:rFonts w:ascii="Times New Roman" w:hAnsi="Times New Roman"/>
          <w:spacing w:val="-8"/>
          <w:sz w:val="24"/>
          <w:szCs w:val="24"/>
        </w:rPr>
        <w:t>а</w:t>
      </w:r>
      <w:r w:rsidRPr="00DC0249">
        <w:rPr>
          <w:rFonts w:ascii="Times New Roman" w:hAnsi="Times New Roman"/>
          <w:spacing w:val="-8"/>
          <w:sz w:val="24"/>
          <w:szCs w:val="24"/>
        </w:rPr>
        <w:t>зонах, тротуарах и на пешеходных переходах - 13;</w:t>
      </w:r>
    </w:p>
    <w:p w:rsidR="001F1A58" w:rsidRPr="00DC0249" w:rsidRDefault="001F1A58" w:rsidP="00DC0249">
      <w:pPr>
        <w:numPr>
          <w:ilvl w:val="0"/>
          <w:numId w:val="11"/>
        </w:numPr>
        <w:spacing w:after="0" w:line="240" w:lineRule="auto"/>
        <w:rPr>
          <w:rStyle w:val="highlighthighlightactive"/>
          <w:rFonts w:ascii="Times New Roman" w:hAnsi="Times New Roman"/>
          <w:spacing w:val="-8"/>
          <w:sz w:val="24"/>
          <w:szCs w:val="24"/>
        </w:rPr>
      </w:pPr>
      <w:r w:rsidRPr="00DC0249">
        <w:rPr>
          <w:rFonts w:ascii="Times New Roman" w:hAnsi="Times New Roman"/>
          <w:spacing w:val="-8"/>
          <w:sz w:val="24"/>
          <w:szCs w:val="24"/>
        </w:rPr>
        <w:t>пресечение и удаление со</w:t>
      </w:r>
      <w:r w:rsidRPr="00DC0249">
        <w:rPr>
          <w:rStyle w:val="highlighthighlightactive"/>
          <w:rFonts w:ascii="Times New Roman" w:hAnsi="Times New Roman"/>
          <w:spacing w:val="-8"/>
          <w:sz w:val="24"/>
          <w:szCs w:val="24"/>
        </w:rPr>
        <w:t xml:space="preserve"> спортивных и детских площадок лиц, распивающих спиртные напитки – 14;</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пресечение и выселение с расселенных домов, незаконно-заселенных гражданами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замечания и пресечение собственников собак по их выгулу без намордников и поводков, на детских площадках и газонах – 4;</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участие в поиске совместно с 97 ОМВД и задержании преступников, угнавших автомобиль – 2;</w:t>
      </w:r>
    </w:p>
    <w:p w:rsidR="001F1A58" w:rsidRPr="00DC0249" w:rsidRDefault="001F1A58" w:rsidP="00DC0249">
      <w:pPr>
        <w:numPr>
          <w:ilvl w:val="0"/>
          <w:numId w:val="11"/>
        </w:numPr>
        <w:spacing w:after="0" w:line="240" w:lineRule="auto"/>
        <w:rPr>
          <w:rFonts w:ascii="Times New Roman" w:hAnsi="Times New Roman"/>
          <w:spacing w:val="-10"/>
          <w:sz w:val="24"/>
          <w:szCs w:val="24"/>
        </w:rPr>
      </w:pPr>
      <w:r w:rsidRPr="00DC0249">
        <w:rPr>
          <w:rFonts w:ascii="Times New Roman" w:hAnsi="Times New Roman"/>
          <w:spacing w:val="-10"/>
          <w:sz w:val="24"/>
          <w:szCs w:val="24"/>
        </w:rPr>
        <w:t>участие в поиске совместно с 97 ОМВД и задержании преступников совершивших кражу велосипедов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участие в задержании нарушителей, остановивших рейсовый автобус и передача их полиции – 1;</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пресечение попыток ограбления торговых точек и мирных граждан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обнаружение подозрительных предметов, вызов сотрудников МВД России и проведение осмотра да</w:t>
      </w:r>
      <w:r w:rsidRPr="00DC0249">
        <w:rPr>
          <w:rFonts w:ascii="Times New Roman" w:hAnsi="Times New Roman"/>
          <w:spacing w:val="-8"/>
          <w:sz w:val="24"/>
          <w:szCs w:val="24"/>
        </w:rPr>
        <w:t>н</w:t>
      </w:r>
      <w:r w:rsidRPr="00DC0249">
        <w:rPr>
          <w:rFonts w:ascii="Times New Roman" w:hAnsi="Times New Roman"/>
          <w:spacing w:val="-8"/>
          <w:sz w:val="24"/>
          <w:szCs w:val="24"/>
        </w:rPr>
        <w:t>ных предметов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пресечение попыток нападения на граждан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пресечение попыток незаконного вывоза строительного мусора и захламления территории – 2;</w:t>
      </w:r>
    </w:p>
    <w:p w:rsidR="001F1A58" w:rsidRPr="00DC0249" w:rsidRDefault="001F1A58" w:rsidP="00DC0249">
      <w:pPr>
        <w:numPr>
          <w:ilvl w:val="0"/>
          <w:numId w:val="11"/>
        </w:numPr>
        <w:spacing w:after="0" w:line="240" w:lineRule="auto"/>
        <w:rPr>
          <w:rFonts w:ascii="Times New Roman" w:hAnsi="Times New Roman"/>
          <w:spacing w:val="-8"/>
          <w:sz w:val="24"/>
          <w:szCs w:val="24"/>
        </w:rPr>
      </w:pPr>
      <w:r w:rsidRPr="00DC0249">
        <w:rPr>
          <w:rFonts w:ascii="Times New Roman" w:hAnsi="Times New Roman"/>
          <w:spacing w:val="-8"/>
          <w:sz w:val="24"/>
          <w:szCs w:val="24"/>
        </w:rPr>
        <w:t>пресечение попыток незаконной вырубки леса и само захвата территории.</w:t>
      </w:r>
    </w:p>
    <w:p w:rsidR="001F1A58" w:rsidRPr="00DC0249" w:rsidRDefault="001F1A58" w:rsidP="00DC0249">
      <w:pPr>
        <w:spacing w:after="0" w:line="240" w:lineRule="auto"/>
        <w:ind w:left="284"/>
        <w:jc w:val="both"/>
        <w:rPr>
          <w:rFonts w:ascii="Times New Roman" w:hAnsi="Times New Roman"/>
          <w:spacing w:val="-4"/>
          <w:sz w:val="24"/>
          <w:szCs w:val="24"/>
        </w:rPr>
      </w:pPr>
    </w:p>
    <w:p w:rsidR="001F1A58" w:rsidRPr="00DC0249" w:rsidRDefault="001F1A58" w:rsidP="00DC0249">
      <w:pPr>
        <w:spacing w:after="0" w:line="240" w:lineRule="auto"/>
        <w:ind w:left="284"/>
        <w:jc w:val="both"/>
        <w:outlineLvl w:val="0"/>
        <w:rPr>
          <w:rFonts w:ascii="Times New Roman" w:hAnsi="Times New Roman"/>
          <w:spacing w:val="-4"/>
          <w:sz w:val="24"/>
          <w:szCs w:val="24"/>
          <w:u w:val="single"/>
        </w:rPr>
      </w:pPr>
      <w:r w:rsidRPr="00DC0249">
        <w:rPr>
          <w:rFonts w:ascii="Times New Roman" w:hAnsi="Times New Roman"/>
          <w:spacing w:val="-4"/>
          <w:sz w:val="24"/>
          <w:szCs w:val="24"/>
          <w:u w:val="single"/>
        </w:rPr>
        <w:t>Профилактика:</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pacing w:val="-4"/>
          <w:sz w:val="24"/>
          <w:szCs w:val="24"/>
        </w:rPr>
        <w:t xml:space="preserve">    </w:t>
      </w:r>
      <w:r w:rsidRPr="00DC0249">
        <w:rPr>
          <w:rFonts w:ascii="Times New Roman" w:hAnsi="Times New Roman"/>
          <w:sz w:val="24"/>
          <w:szCs w:val="24"/>
        </w:rPr>
        <w:t>Проведено профилактических мероприятий – 5, из них:</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по профилактике наркомании -2;</w:t>
      </w:r>
    </w:p>
    <w:p w:rsidR="001F1A58" w:rsidRPr="00DC0249" w:rsidRDefault="001F1A58" w:rsidP="00DC0249">
      <w:pPr>
        <w:spacing w:after="0" w:line="240" w:lineRule="auto"/>
        <w:ind w:firstLine="709"/>
        <w:jc w:val="both"/>
        <w:rPr>
          <w:rFonts w:ascii="Times New Roman" w:hAnsi="Times New Roman"/>
          <w:sz w:val="24"/>
          <w:szCs w:val="24"/>
        </w:rPr>
      </w:pPr>
      <w:r w:rsidRPr="00DC0249">
        <w:rPr>
          <w:rFonts w:ascii="Times New Roman" w:hAnsi="Times New Roman"/>
          <w:sz w:val="24"/>
          <w:szCs w:val="24"/>
        </w:rPr>
        <w:t>- по профилактике терроризма и экстремизма - 3.</w:t>
      </w:r>
    </w:p>
    <w:p w:rsidR="001F1A58" w:rsidRPr="00DC0249" w:rsidRDefault="001F1A58" w:rsidP="00DC0249">
      <w:pPr>
        <w:spacing w:after="0" w:line="240" w:lineRule="auto"/>
        <w:jc w:val="center"/>
        <w:outlineLvl w:val="0"/>
        <w:rPr>
          <w:rFonts w:ascii="Times New Roman" w:hAnsi="Times New Roman"/>
          <w:sz w:val="24"/>
          <w:szCs w:val="24"/>
        </w:rPr>
      </w:pPr>
      <w:r w:rsidRPr="00DC0249">
        <w:rPr>
          <w:rStyle w:val="HTML"/>
          <w:rFonts w:ascii="Times New Roman" w:hAnsi="Times New Roman"/>
          <w:b/>
          <w:sz w:val="24"/>
          <w:szCs w:val="24"/>
        </w:rPr>
        <w:t>Ожидаемые (прогнозируемые) результаты деятельности МКУ ООП:</w:t>
      </w:r>
    </w:p>
    <w:p w:rsidR="001F1A58" w:rsidRPr="00DC0249" w:rsidRDefault="001F1A58" w:rsidP="00DC0249">
      <w:pPr>
        <w:spacing w:after="0" w:line="240" w:lineRule="auto"/>
        <w:ind w:firstLine="709"/>
        <w:contextualSpacing/>
        <w:jc w:val="both"/>
        <w:rPr>
          <w:rStyle w:val="HTML"/>
          <w:rFonts w:ascii="Times New Roman" w:hAnsi="Times New Roman"/>
          <w:sz w:val="24"/>
          <w:szCs w:val="24"/>
        </w:rPr>
      </w:pPr>
      <w:r w:rsidRPr="00DC0249">
        <w:rPr>
          <w:rStyle w:val="HTML"/>
          <w:rFonts w:ascii="Times New Roman" w:hAnsi="Times New Roman"/>
          <w:sz w:val="24"/>
          <w:szCs w:val="24"/>
        </w:rPr>
        <w:t>Укрепление общественного порядка, повышение степени защищённости граждан от возн</w:t>
      </w:r>
      <w:r w:rsidRPr="00DC0249">
        <w:rPr>
          <w:rStyle w:val="HTML"/>
          <w:rFonts w:ascii="Times New Roman" w:hAnsi="Times New Roman"/>
          <w:sz w:val="24"/>
          <w:szCs w:val="24"/>
        </w:rPr>
        <w:t>и</w:t>
      </w:r>
      <w:r w:rsidRPr="00DC0249">
        <w:rPr>
          <w:rStyle w:val="HTML"/>
          <w:rFonts w:ascii="Times New Roman" w:hAnsi="Times New Roman"/>
          <w:sz w:val="24"/>
          <w:szCs w:val="24"/>
        </w:rPr>
        <w:t>кающих угроз, посягающих на спокойствие граждан, снижение уровня правонарушений, соверша</w:t>
      </w:r>
      <w:r w:rsidRPr="00DC0249">
        <w:rPr>
          <w:rStyle w:val="HTML"/>
          <w:rFonts w:ascii="Times New Roman" w:hAnsi="Times New Roman"/>
          <w:sz w:val="24"/>
          <w:szCs w:val="24"/>
        </w:rPr>
        <w:t>е</w:t>
      </w:r>
      <w:r w:rsidRPr="00DC0249">
        <w:rPr>
          <w:rStyle w:val="HTML"/>
          <w:rFonts w:ascii="Times New Roman" w:hAnsi="Times New Roman"/>
          <w:sz w:val="24"/>
          <w:szCs w:val="24"/>
        </w:rPr>
        <w:t xml:space="preserve">мых в общественных местах, </w:t>
      </w:r>
      <w:proofErr w:type="spellStart"/>
      <w:r w:rsidRPr="00DC0249">
        <w:rPr>
          <w:rStyle w:val="HTML"/>
          <w:rFonts w:ascii="Times New Roman" w:hAnsi="Times New Roman"/>
          <w:sz w:val="24"/>
          <w:szCs w:val="24"/>
        </w:rPr>
        <w:t>внутридворовых</w:t>
      </w:r>
      <w:proofErr w:type="spellEnd"/>
      <w:r w:rsidRPr="00DC0249">
        <w:rPr>
          <w:rStyle w:val="HTML"/>
          <w:rFonts w:ascii="Times New Roman" w:hAnsi="Times New Roman"/>
          <w:sz w:val="24"/>
          <w:szCs w:val="24"/>
        </w:rPr>
        <w:t xml:space="preserve"> площадках, на улицах и социально значимых объе</w:t>
      </w:r>
      <w:r w:rsidRPr="00DC0249">
        <w:rPr>
          <w:rStyle w:val="HTML"/>
          <w:rFonts w:ascii="Times New Roman" w:hAnsi="Times New Roman"/>
          <w:sz w:val="24"/>
          <w:szCs w:val="24"/>
        </w:rPr>
        <w:t>к</w:t>
      </w:r>
      <w:r w:rsidRPr="00DC0249">
        <w:rPr>
          <w:rStyle w:val="HTML"/>
          <w:rFonts w:ascii="Times New Roman" w:hAnsi="Times New Roman"/>
          <w:sz w:val="24"/>
          <w:szCs w:val="24"/>
        </w:rPr>
        <w:t>тах муниципального образования.</w:t>
      </w:r>
    </w:p>
    <w:p w:rsidR="001F1A58" w:rsidRPr="00DC0249" w:rsidRDefault="001F1A58" w:rsidP="00DC0249">
      <w:pPr>
        <w:spacing w:after="0" w:line="240" w:lineRule="auto"/>
        <w:ind w:firstLine="709"/>
        <w:contextualSpacing/>
        <w:rPr>
          <w:rStyle w:val="HTML"/>
          <w:rFonts w:ascii="Times New Roman" w:hAnsi="Times New Roman"/>
          <w:sz w:val="24"/>
          <w:szCs w:val="24"/>
        </w:rPr>
      </w:pPr>
      <w:r w:rsidRPr="00DC0249">
        <w:rPr>
          <w:rStyle w:val="HTML"/>
          <w:rFonts w:ascii="Times New Roman" w:hAnsi="Times New Roman"/>
          <w:sz w:val="24"/>
          <w:szCs w:val="24"/>
        </w:rPr>
        <w:t>Улучшение взаимодействия между администрацией, Советом депутатов муниципального о</w:t>
      </w:r>
      <w:r w:rsidRPr="00DC0249">
        <w:rPr>
          <w:rStyle w:val="HTML"/>
          <w:rFonts w:ascii="Times New Roman" w:hAnsi="Times New Roman"/>
          <w:sz w:val="24"/>
          <w:szCs w:val="24"/>
        </w:rPr>
        <w:t>б</w:t>
      </w:r>
      <w:r w:rsidRPr="00DC0249">
        <w:rPr>
          <w:rStyle w:val="HTML"/>
          <w:rFonts w:ascii="Times New Roman" w:hAnsi="Times New Roman"/>
          <w:sz w:val="24"/>
          <w:szCs w:val="24"/>
        </w:rPr>
        <w:t xml:space="preserve">разования, ДНД, правоохранительными органами, органами </w:t>
      </w:r>
      <w:proofErr w:type="spellStart"/>
      <w:r w:rsidRPr="00DC0249">
        <w:rPr>
          <w:rStyle w:val="HTML"/>
          <w:rFonts w:ascii="Times New Roman" w:hAnsi="Times New Roman"/>
          <w:sz w:val="24"/>
          <w:szCs w:val="24"/>
        </w:rPr>
        <w:t>наркоконтроля</w:t>
      </w:r>
      <w:proofErr w:type="spellEnd"/>
      <w:r w:rsidRPr="00DC0249">
        <w:rPr>
          <w:rStyle w:val="HTML"/>
          <w:rFonts w:ascii="Times New Roman" w:hAnsi="Times New Roman"/>
          <w:sz w:val="24"/>
          <w:szCs w:val="24"/>
        </w:rPr>
        <w:t>, ОУФМС, в сфере пр</w:t>
      </w:r>
      <w:r w:rsidRPr="00DC0249">
        <w:rPr>
          <w:rStyle w:val="HTML"/>
          <w:rFonts w:ascii="Times New Roman" w:hAnsi="Times New Roman"/>
          <w:sz w:val="24"/>
          <w:szCs w:val="24"/>
        </w:rPr>
        <w:t>о</w:t>
      </w:r>
      <w:r w:rsidRPr="00DC0249">
        <w:rPr>
          <w:rStyle w:val="HTML"/>
          <w:rFonts w:ascii="Times New Roman" w:hAnsi="Times New Roman"/>
          <w:sz w:val="24"/>
          <w:szCs w:val="24"/>
        </w:rPr>
        <w:t>филактики, и пресечения правонарушений, посягающих на общественный порядок.</w:t>
      </w:r>
    </w:p>
    <w:p w:rsidR="001F1A58" w:rsidRPr="00DC0249" w:rsidRDefault="001F1A58" w:rsidP="00DC0249">
      <w:pPr>
        <w:spacing w:after="0" w:line="240" w:lineRule="auto"/>
        <w:ind w:firstLine="709"/>
        <w:contextualSpacing/>
        <w:rPr>
          <w:rStyle w:val="HTML"/>
          <w:rFonts w:ascii="Times New Roman" w:hAnsi="Times New Roman"/>
          <w:sz w:val="24"/>
          <w:szCs w:val="24"/>
        </w:rPr>
      </w:pPr>
      <w:r w:rsidRPr="00DC0249">
        <w:rPr>
          <w:rStyle w:val="HTML"/>
          <w:rFonts w:ascii="Times New Roman" w:hAnsi="Times New Roman"/>
          <w:sz w:val="24"/>
          <w:szCs w:val="24"/>
        </w:rPr>
        <w:t>Улучшение взаимодействия органов внутренних дел и ДНД с населением и общественностью.</w:t>
      </w:r>
    </w:p>
    <w:p w:rsidR="001F1A58" w:rsidRPr="00DC0249" w:rsidRDefault="001F1A58" w:rsidP="00DC0249">
      <w:pPr>
        <w:spacing w:after="0" w:line="240" w:lineRule="auto"/>
        <w:ind w:firstLine="709"/>
        <w:contextualSpacing/>
        <w:jc w:val="both"/>
        <w:rPr>
          <w:rStyle w:val="HTML"/>
          <w:rFonts w:ascii="Times New Roman" w:hAnsi="Times New Roman"/>
          <w:sz w:val="24"/>
          <w:szCs w:val="24"/>
        </w:rPr>
      </w:pPr>
      <w:r w:rsidRPr="00DC0249">
        <w:rPr>
          <w:rStyle w:val="HTML"/>
          <w:rFonts w:ascii="Times New Roman" w:hAnsi="Times New Roman"/>
          <w:sz w:val="24"/>
          <w:szCs w:val="24"/>
        </w:rPr>
        <w:t>Снижение уровня совершаемых правонарушений на территории МО «Свердловское горо</w:t>
      </w:r>
      <w:r w:rsidRPr="00DC0249">
        <w:rPr>
          <w:rStyle w:val="HTML"/>
          <w:rFonts w:ascii="Times New Roman" w:hAnsi="Times New Roman"/>
          <w:sz w:val="24"/>
          <w:szCs w:val="24"/>
        </w:rPr>
        <w:t>д</w:t>
      </w:r>
      <w:r w:rsidRPr="00DC0249">
        <w:rPr>
          <w:rStyle w:val="HTML"/>
          <w:rFonts w:ascii="Times New Roman" w:hAnsi="Times New Roman"/>
          <w:sz w:val="24"/>
          <w:szCs w:val="24"/>
        </w:rPr>
        <w:t>ское поселение».</w:t>
      </w:r>
    </w:p>
    <w:p w:rsidR="001F1A58" w:rsidRPr="00DC0249" w:rsidRDefault="001F1A58" w:rsidP="00DC0249">
      <w:pPr>
        <w:spacing w:after="0" w:line="240" w:lineRule="auto"/>
        <w:ind w:firstLine="709"/>
        <w:jc w:val="both"/>
        <w:rPr>
          <w:rFonts w:ascii="Times New Roman" w:hAnsi="Times New Roman"/>
          <w:sz w:val="24"/>
          <w:szCs w:val="24"/>
        </w:rPr>
      </w:pPr>
      <w:r w:rsidRPr="00DC0249">
        <w:rPr>
          <w:rStyle w:val="HTML"/>
          <w:rFonts w:ascii="Times New Roman" w:hAnsi="Times New Roman"/>
          <w:sz w:val="24"/>
          <w:szCs w:val="24"/>
        </w:rPr>
        <w:lastRenderedPageBreak/>
        <w:t>Снижение количества правонарушений и нарушений общественного порядка, совершаемых несовершеннолетними и подростками на территории поселения.</w:t>
      </w:r>
    </w:p>
    <w:p w:rsidR="001F1A58" w:rsidRPr="00DC0249" w:rsidRDefault="001F1A58" w:rsidP="00DC0249">
      <w:pPr>
        <w:spacing w:after="0" w:line="240" w:lineRule="auto"/>
        <w:ind w:firstLine="480"/>
        <w:jc w:val="both"/>
        <w:rPr>
          <w:rFonts w:ascii="Times New Roman" w:hAnsi="Times New Roman"/>
          <w:sz w:val="24"/>
          <w:szCs w:val="24"/>
        </w:rPr>
      </w:pPr>
      <w:r w:rsidRPr="00DC0249">
        <w:rPr>
          <w:rFonts w:ascii="Times New Roman" w:hAnsi="Times New Roman"/>
          <w:sz w:val="24"/>
          <w:szCs w:val="24"/>
        </w:rPr>
        <w:t xml:space="preserve">Из вышеперечисленного следует отметить, что именно </w:t>
      </w:r>
      <w:r w:rsidRPr="00DC0249">
        <w:rPr>
          <w:rFonts w:ascii="Times New Roman" w:hAnsi="Times New Roman"/>
          <w:b/>
          <w:sz w:val="24"/>
          <w:szCs w:val="24"/>
        </w:rPr>
        <w:t>МКУ «Охрана общественного поря</w:t>
      </w:r>
      <w:r w:rsidRPr="00DC0249">
        <w:rPr>
          <w:rFonts w:ascii="Times New Roman" w:hAnsi="Times New Roman"/>
          <w:b/>
          <w:sz w:val="24"/>
          <w:szCs w:val="24"/>
        </w:rPr>
        <w:t>д</w:t>
      </w:r>
      <w:r w:rsidRPr="00DC0249">
        <w:rPr>
          <w:rFonts w:ascii="Times New Roman" w:hAnsi="Times New Roman"/>
          <w:b/>
          <w:sz w:val="24"/>
          <w:szCs w:val="24"/>
        </w:rPr>
        <w:t>ка»</w:t>
      </w:r>
      <w:r w:rsidRPr="00DC0249">
        <w:rPr>
          <w:rFonts w:ascii="Times New Roman" w:hAnsi="Times New Roman"/>
          <w:sz w:val="24"/>
          <w:szCs w:val="24"/>
        </w:rPr>
        <w:t xml:space="preserve"> в тесном контакте и во взаимодействии с иными государственными органами и различными о</w:t>
      </w:r>
      <w:r w:rsidRPr="00DC0249">
        <w:rPr>
          <w:rFonts w:ascii="Times New Roman" w:hAnsi="Times New Roman"/>
          <w:sz w:val="24"/>
          <w:szCs w:val="24"/>
        </w:rPr>
        <w:t>р</w:t>
      </w:r>
      <w:r w:rsidRPr="00DC0249">
        <w:rPr>
          <w:rFonts w:ascii="Times New Roman" w:hAnsi="Times New Roman"/>
          <w:sz w:val="24"/>
          <w:szCs w:val="24"/>
        </w:rPr>
        <w:t>ганизациями ведет большую работу по предупреждению и пресечению нарушений общественного порядка, используя при этом широкую гамму сре</w:t>
      </w:r>
      <w:proofErr w:type="gramStart"/>
      <w:r w:rsidRPr="00DC0249">
        <w:rPr>
          <w:rFonts w:ascii="Times New Roman" w:hAnsi="Times New Roman"/>
          <w:sz w:val="24"/>
          <w:szCs w:val="24"/>
        </w:rPr>
        <w:t>дств пр</w:t>
      </w:r>
      <w:proofErr w:type="gramEnd"/>
      <w:r w:rsidRPr="00DC0249">
        <w:rPr>
          <w:rFonts w:ascii="Times New Roman" w:hAnsi="Times New Roman"/>
          <w:sz w:val="24"/>
          <w:szCs w:val="24"/>
        </w:rPr>
        <w:t>авового и морального воздействия, разноо</w:t>
      </w:r>
      <w:r w:rsidRPr="00DC0249">
        <w:rPr>
          <w:rFonts w:ascii="Times New Roman" w:hAnsi="Times New Roman"/>
          <w:sz w:val="24"/>
          <w:szCs w:val="24"/>
        </w:rPr>
        <w:t>б</w:t>
      </w:r>
      <w:r w:rsidRPr="00DC0249">
        <w:rPr>
          <w:rFonts w:ascii="Times New Roman" w:hAnsi="Times New Roman"/>
          <w:sz w:val="24"/>
          <w:szCs w:val="24"/>
        </w:rPr>
        <w:t>разный арсенал мер убеждения и принуждения.</w:t>
      </w:r>
    </w:p>
    <w:p w:rsidR="001F1A58" w:rsidRPr="00DC0249" w:rsidRDefault="001F1A58"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Жилищная политика</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   </w:t>
      </w:r>
      <w:r w:rsidRPr="00DC0249">
        <w:rPr>
          <w:rFonts w:ascii="Times New Roman" w:hAnsi="Times New Roman"/>
          <w:sz w:val="24"/>
          <w:szCs w:val="24"/>
        </w:rPr>
        <w:tab/>
        <w:t>По состоянию на 01.01.2018 в администрации МО «Свердловское городское поселение» на учете в качестве нуждающихся в жилых помещениях, предоставляемых по договорам социального найма,  состоит - 113 семей/ 306 человек.</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В 2017 году снято с учета в качестве нуждающихся в жилых помещениях, предоставляемых по договорам социального найма, по различным основаниям - 16 семей /31 человек.</w:t>
      </w:r>
    </w:p>
    <w:p w:rsidR="001F1A58" w:rsidRPr="00DC0249" w:rsidRDefault="001F1A58" w:rsidP="00DC0249">
      <w:pPr>
        <w:spacing w:after="0" w:line="240" w:lineRule="auto"/>
        <w:jc w:val="both"/>
        <w:rPr>
          <w:rFonts w:ascii="Times New Roman" w:hAnsi="Times New Roman"/>
          <w:sz w:val="24"/>
          <w:szCs w:val="24"/>
        </w:rPr>
      </w:pPr>
      <w:proofErr w:type="gramStart"/>
      <w:r w:rsidRPr="00DC0249">
        <w:rPr>
          <w:rFonts w:ascii="Times New Roman" w:hAnsi="Times New Roman"/>
          <w:sz w:val="24"/>
          <w:szCs w:val="24"/>
        </w:rPr>
        <w:t>Нуждающимися</w:t>
      </w:r>
      <w:proofErr w:type="gramEnd"/>
      <w:r w:rsidRPr="00DC0249">
        <w:rPr>
          <w:rFonts w:ascii="Times New Roman" w:hAnsi="Times New Roman"/>
          <w:sz w:val="24"/>
          <w:szCs w:val="24"/>
        </w:rPr>
        <w:t xml:space="preserve"> в жилых помещениях в 2017 году, предоставляемых по договорам социального найма - признано 3 семьи/14 человек. Являются участниками жилищных программ 31 семья.  </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Получили и реализовали субсидию на приобретение или строительство жилого помещения в 2017 году – 5 семей/ 21 человек, из них многодетных  3 семьи.</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ab/>
        <w:t>Улучшены жилищные условия граждан, состоящих на учете в качестве нуждающихся в жилых помещениях, имеющих право на жилое помещение во  внеочередном порядке, путем предоставления  жилого помещения –         1 семья/ 1 человек.</w:t>
      </w:r>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          </w:t>
      </w:r>
      <w:proofErr w:type="gramStart"/>
      <w:r w:rsidRPr="00DC0249">
        <w:rPr>
          <w:rFonts w:ascii="Times New Roman" w:hAnsi="Times New Roman"/>
          <w:sz w:val="24"/>
          <w:szCs w:val="24"/>
        </w:rPr>
        <w:t>В 2017 году администрацией МО «Свердловское городское поселение»  было заключено 54 договора социального найма (в виду отсутствия правоустанавливающих документов на жилое помещение, в связи с произошедшими изменениями, а также  переселением граждан из аварийного фонда), а также заключено 8 договоров найма жилого помещения маневренного фонда, в связи с предоставлением жилых помещений, гражданам, пострадавшим в результате пожара в феврале 2017г.</w:t>
      </w:r>
      <w:proofErr w:type="gramEnd"/>
    </w:p>
    <w:p w:rsidR="001F1A58" w:rsidRPr="00DC0249" w:rsidRDefault="001F1A58" w:rsidP="00DC0249">
      <w:pPr>
        <w:spacing w:after="0" w:line="240" w:lineRule="auto"/>
        <w:jc w:val="both"/>
        <w:rPr>
          <w:rFonts w:ascii="Times New Roman" w:hAnsi="Times New Roman"/>
          <w:sz w:val="24"/>
          <w:szCs w:val="24"/>
        </w:rPr>
      </w:pPr>
      <w:r w:rsidRPr="00DC0249">
        <w:rPr>
          <w:rFonts w:ascii="Times New Roman" w:hAnsi="Times New Roman"/>
          <w:sz w:val="24"/>
          <w:szCs w:val="24"/>
        </w:rPr>
        <w:t xml:space="preserve">          В 2017 году состоялось 11 заседаний общественной комиссии по жилищным вопросам, на которых было рассмотрено 56 заявлений граждан, а также иные жилищные вопросы.</w:t>
      </w:r>
    </w:p>
    <w:p w:rsidR="001F1A58" w:rsidRPr="00DC0249" w:rsidRDefault="001F1A58" w:rsidP="00DC0249">
      <w:pPr>
        <w:spacing w:after="0" w:line="240" w:lineRule="auto"/>
        <w:jc w:val="both"/>
        <w:rPr>
          <w:rFonts w:ascii="Times New Roman" w:hAnsi="Times New Roman"/>
          <w:sz w:val="24"/>
          <w:szCs w:val="24"/>
        </w:rPr>
      </w:pPr>
    </w:p>
    <w:p w:rsidR="001F1A58" w:rsidRPr="00DC0249" w:rsidRDefault="001F1A58" w:rsidP="00DC0249">
      <w:pPr>
        <w:spacing w:after="0" w:line="240" w:lineRule="auto"/>
        <w:jc w:val="both"/>
        <w:outlineLvl w:val="0"/>
        <w:rPr>
          <w:rFonts w:ascii="Times New Roman" w:hAnsi="Times New Roman"/>
          <w:b/>
          <w:i/>
          <w:sz w:val="24"/>
          <w:szCs w:val="24"/>
        </w:rPr>
      </w:pPr>
      <w:r w:rsidRPr="00DC0249">
        <w:rPr>
          <w:rFonts w:ascii="Times New Roman" w:hAnsi="Times New Roman"/>
          <w:b/>
          <w:i/>
          <w:sz w:val="24"/>
          <w:szCs w:val="24"/>
        </w:rPr>
        <w:t>Перспективы развития в сфере жилищного обеспечения:</w:t>
      </w:r>
    </w:p>
    <w:p w:rsidR="001F1A58" w:rsidRPr="00DC0249" w:rsidRDefault="001F1A58" w:rsidP="00DC0249">
      <w:pPr>
        <w:spacing w:after="0" w:line="240" w:lineRule="auto"/>
        <w:jc w:val="both"/>
        <w:rPr>
          <w:rFonts w:ascii="Times New Roman" w:hAnsi="Times New Roman"/>
          <w:b/>
          <w:i/>
          <w:sz w:val="24"/>
          <w:szCs w:val="24"/>
        </w:rPr>
      </w:pPr>
      <w:r w:rsidRPr="00DC0249">
        <w:rPr>
          <w:rFonts w:ascii="Times New Roman" w:hAnsi="Times New Roman"/>
          <w:b/>
          <w:i/>
          <w:sz w:val="24"/>
          <w:szCs w:val="24"/>
        </w:rPr>
        <w:t>Сокращение числа граждан, нуждающихся в улучшении жилищных условий, путем предоставления жилых помещений муниципального жилищного фонда.</w:t>
      </w:r>
    </w:p>
    <w:p w:rsidR="001F1A58" w:rsidRPr="00DC0249" w:rsidRDefault="001F1A58" w:rsidP="00DC0249">
      <w:pPr>
        <w:pStyle w:val="a6"/>
        <w:jc w:val="center"/>
        <w:outlineLvl w:val="0"/>
        <w:rPr>
          <w:rFonts w:ascii="Times New Roman" w:hAnsi="Times New Roman"/>
          <w:b/>
          <w:sz w:val="24"/>
          <w:szCs w:val="24"/>
        </w:rPr>
      </w:pPr>
      <w:r w:rsidRPr="00DC0249">
        <w:rPr>
          <w:rFonts w:ascii="Times New Roman" w:hAnsi="Times New Roman"/>
          <w:b/>
          <w:sz w:val="24"/>
          <w:szCs w:val="24"/>
        </w:rPr>
        <w:t>ОТЧЕТ</w:t>
      </w:r>
    </w:p>
    <w:p w:rsidR="001F1A58" w:rsidRPr="00DC0249" w:rsidRDefault="001F1A58" w:rsidP="00DC0249">
      <w:pPr>
        <w:pStyle w:val="a6"/>
        <w:jc w:val="center"/>
        <w:rPr>
          <w:rFonts w:ascii="Times New Roman" w:eastAsia="Times New Roman" w:hAnsi="Times New Roman"/>
          <w:b/>
          <w:sz w:val="24"/>
          <w:szCs w:val="24"/>
        </w:rPr>
      </w:pPr>
      <w:r w:rsidRPr="00DC0249">
        <w:rPr>
          <w:rFonts w:ascii="Times New Roman" w:hAnsi="Times New Roman"/>
          <w:b/>
          <w:sz w:val="24"/>
          <w:szCs w:val="24"/>
        </w:rPr>
        <w:t>о</w:t>
      </w:r>
      <w:r w:rsidRPr="00DC0249">
        <w:rPr>
          <w:rFonts w:ascii="Times New Roman" w:eastAsia="Times New Roman" w:hAnsi="Times New Roman"/>
          <w:b/>
          <w:sz w:val="24"/>
          <w:szCs w:val="24"/>
        </w:rPr>
        <w:t xml:space="preserve"> </w:t>
      </w:r>
      <w:r w:rsidRPr="00DC0249">
        <w:rPr>
          <w:rFonts w:ascii="Times New Roman" w:hAnsi="Times New Roman"/>
          <w:b/>
          <w:sz w:val="24"/>
          <w:szCs w:val="24"/>
        </w:rPr>
        <w:t>реализации</w:t>
      </w:r>
      <w:r w:rsidRPr="00DC0249">
        <w:rPr>
          <w:rFonts w:ascii="Times New Roman" w:eastAsia="Times New Roman" w:hAnsi="Times New Roman"/>
          <w:b/>
          <w:sz w:val="24"/>
          <w:szCs w:val="24"/>
        </w:rPr>
        <w:t xml:space="preserve"> </w:t>
      </w:r>
      <w:r w:rsidRPr="00DC0249">
        <w:rPr>
          <w:rFonts w:ascii="Times New Roman" w:hAnsi="Times New Roman"/>
          <w:b/>
          <w:sz w:val="24"/>
          <w:szCs w:val="24"/>
        </w:rPr>
        <w:t>молодежной</w:t>
      </w:r>
      <w:r w:rsidRPr="00DC0249">
        <w:rPr>
          <w:rFonts w:ascii="Times New Roman" w:eastAsia="Times New Roman" w:hAnsi="Times New Roman"/>
          <w:b/>
          <w:sz w:val="24"/>
          <w:szCs w:val="24"/>
        </w:rPr>
        <w:t xml:space="preserve"> </w:t>
      </w:r>
      <w:r w:rsidRPr="00DC0249">
        <w:rPr>
          <w:rFonts w:ascii="Times New Roman" w:hAnsi="Times New Roman"/>
          <w:b/>
          <w:sz w:val="24"/>
          <w:szCs w:val="24"/>
        </w:rPr>
        <w:t>политики</w:t>
      </w:r>
      <w:r w:rsidRPr="00DC0249">
        <w:rPr>
          <w:rFonts w:ascii="Times New Roman" w:eastAsia="Times New Roman" w:hAnsi="Times New Roman"/>
          <w:b/>
          <w:sz w:val="24"/>
          <w:szCs w:val="24"/>
        </w:rPr>
        <w:t xml:space="preserve">  </w:t>
      </w:r>
      <w:r w:rsidRPr="00DC0249">
        <w:rPr>
          <w:rFonts w:ascii="Times New Roman" w:hAnsi="Times New Roman"/>
          <w:b/>
          <w:sz w:val="24"/>
          <w:szCs w:val="24"/>
        </w:rPr>
        <w:t>на</w:t>
      </w:r>
      <w:r w:rsidRPr="00DC0249">
        <w:rPr>
          <w:rFonts w:ascii="Times New Roman" w:eastAsia="Times New Roman" w:hAnsi="Times New Roman"/>
          <w:b/>
          <w:sz w:val="24"/>
          <w:szCs w:val="24"/>
        </w:rPr>
        <w:t xml:space="preserve"> </w:t>
      </w:r>
      <w:r w:rsidRPr="00DC0249">
        <w:rPr>
          <w:rFonts w:ascii="Times New Roman" w:hAnsi="Times New Roman"/>
          <w:b/>
          <w:sz w:val="24"/>
          <w:szCs w:val="24"/>
        </w:rPr>
        <w:t>территории</w:t>
      </w:r>
    </w:p>
    <w:p w:rsidR="001F1A58" w:rsidRPr="00DC0249" w:rsidRDefault="001F1A58" w:rsidP="00DC0249">
      <w:pPr>
        <w:pStyle w:val="a6"/>
        <w:jc w:val="center"/>
        <w:rPr>
          <w:rFonts w:ascii="Times New Roman" w:hAnsi="Times New Roman"/>
          <w:b/>
          <w:sz w:val="24"/>
          <w:szCs w:val="24"/>
        </w:rPr>
      </w:pPr>
      <w:r w:rsidRPr="00DC0249">
        <w:rPr>
          <w:rFonts w:ascii="Times New Roman" w:hAnsi="Times New Roman"/>
          <w:b/>
          <w:sz w:val="24"/>
          <w:szCs w:val="24"/>
        </w:rPr>
        <w:t>МО</w:t>
      </w:r>
      <w:r w:rsidRPr="00DC0249">
        <w:rPr>
          <w:rFonts w:ascii="Times New Roman" w:eastAsia="Times New Roman" w:hAnsi="Times New Roman"/>
          <w:b/>
          <w:sz w:val="24"/>
          <w:szCs w:val="24"/>
        </w:rPr>
        <w:t xml:space="preserve"> </w:t>
      </w:r>
      <w:r w:rsidRPr="00DC0249">
        <w:rPr>
          <w:rFonts w:ascii="Times New Roman" w:hAnsi="Times New Roman"/>
          <w:b/>
          <w:sz w:val="24"/>
          <w:szCs w:val="24"/>
        </w:rPr>
        <w:t>«Свердловское</w:t>
      </w:r>
      <w:r w:rsidRPr="00DC0249">
        <w:rPr>
          <w:rFonts w:ascii="Times New Roman" w:eastAsia="Times New Roman" w:hAnsi="Times New Roman"/>
          <w:b/>
          <w:sz w:val="24"/>
          <w:szCs w:val="24"/>
        </w:rPr>
        <w:t xml:space="preserve"> </w:t>
      </w:r>
      <w:r w:rsidRPr="00DC0249">
        <w:rPr>
          <w:rFonts w:ascii="Times New Roman" w:hAnsi="Times New Roman"/>
          <w:b/>
          <w:sz w:val="24"/>
          <w:szCs w:val="24"/>
        </w:rPr>
        <w:t>городское</w:t>
      </w:r>
      <w:r w:rsidRPr="00DC0249">
        <w:rPr>
          <w:rFonts w:ascii="Times New Roman" w:eastAsia="Times New Roman" w:hAnsi="Times New Roman"/>
          <w:b/>
          <w:sz w:val="24"/>
          <w:szCs w:val="24"/>
        </w:rPr>
        <w:t xml:space="preserve"> </w:t>
      </w:r>
      <w:r w:rsidRPr="00DC0249">
        <w:rPr>
          <w:rFonts w:ascii="Times New Roman" w:hAnsi="Times New Roman"/>
          <w:b/>
          <w:sz w:val="24"/>
          <w:szCs w:val="24"/>
        </w:rPr>
        <w:t>поселение»</w:t>
      </w:r>
      <w:r w:rsidRPr="00DC0249">
        <w:rPr>
          <w:rFonts w:ascii="Times New Roman" w:eastAsia="Times New Roman" w:hAnsi="Times New Roman"/>
          <w:b/>
          <w:sz w:val="24"/>
          <w:szCs w:val="24"/>
        </w:rPr>
        <w:t xml:space="preserve">  </w:t>
      </w:r>
      <w:r w:rsidRPr="00DC0249">
        <w:rPr>
          <w:rFonts w:ascii="Times New Roman" w:hAnsi="Times New Roman"/>
          <w:b/>
          <w:sz w:val="24"/>
          <w:szCs w:val="24"/>
        </w:rPr>
        <w:t>в</w:t>
      </w:r>
      <w:r w:rsidRPr="00DC0249">
        <w:rPr>
          <w:rFonts w:ascii="Times New Roman" w:eastAsia="Times New Roman" w:hAnsi="Times New Roman"/>
          <w:b/>
          <w:sz w:val="24"/>
          <w:szCs w:val="24"/>
        </w:rPr>
        <w:t xml:space="preserve"> </w:t>
      </w:r>
      <w:r w:rsidRPr="00DC0249">
        <w:rPr>
          <w:rFonts w:ascii="Times New Roman" w:hAnsi="Times New Roman"/>
          <w:b/>
          <w:sz w:val="24"/>
          <w:szCs w:val="24"/>
        </w:rPr>
        <w:t>2017</w:t>
      </w:r>
      <w:r w:rsidRPr="00DC0249">
        <w:rPr>
          <w:rFonts w:ascii="Times New Roman" w:eastAsia="Times New Roman" w:hAnsi="Times New Roman"/>
          <w:b/>
          <w:sz w:val="24"/>
          <w:szCs w:val="24"/>
        </w:rPr>
        <w:t xml:space="preserve"> </w:t>
      </w:r>
      <w:r w:rsidRPr="00DC0249">
        <w:rPr>
          <w:rFonts w:ascii="Times New Roman" w:hAnsi="Times New Roman"/>
          <w:b/>
          <w:sz w:val="24"/>
          <w:szCs w:val="24"/>
        </w:rPr>
        <w:t>году</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Реализация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году</w:t>
      </w:r>
      <w:r w:rsidRPr="00DC0249">
        <w:rPr>
          <w:rFonts w:ascii="Times New Roman" w:eastAsia="Times New Roman" w:hAnsi="Times New Roman"/>
          <w:sz w:val="24"/>
          <w:szCs w:val="24"/>
        </w:rPr>
        <w:t xml:space="preserve"> </w:t>
      </w:r>
      <w:r w:rsidRPr="00DC0249">
        <w:rPr>
          <w:rFonts w:ascii="Times New Roman" w:hAnsi="Times New Roman"/>
          <w:sz w:val="24"/>
          <w:szCs w:val="24"/>
        </w:rPr>
        <w:t>осуществлялась</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рамках</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программы</w:t>
      </w:r>
      <w:r w:rsidRPr="00DC0249">
        <w:rPr>
          <w:rFonts w:ascii="Times New Roman" w:eastAsia="Times New Roman" w:hAnsi="Times New Roman"/>
          <w:sz w:val="24"/>
          <w:szCs w:val="24"/>
        </w:rPr>
        <w:t xml:space="preserve"> </w:t>
      </w:r>
      <w:r w:rsidRPr="00DC0249">
        <w:rPr>
          <w:rFonts w:ascii="Times New Roman" w:hAnsi="Times New Roman"/>
          <w:sz w:val="24"/>
          <w:szCs w:val="24"/>
        </w:rPr>
        <w:t>«Спорт</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молодежная</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политика»</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объемом</w:t>
      </w:r>
      <w:r w:rsidRPr="00DC0249">
        <w:rPr>
          <w:rFonts w:ascii="Times New Roman" w:eastAsia="Times New Roman" w:hAnsi="Times New Roman"/>
          <w:sz w:val="24"/>
          <w:szCs w:val="24"/>
        </w:rPr>
        <w:t xml:space="preserve"> </w:t>
      </w:r>
      <w:r w:rsidRPr="00DC0249">
        <w:rPr>
          <w:rFonts w:ascii="Times New Roman" w:hAnsi="Times New Roman"/>
          <w:sz w:val="24"/>
          <w:szCs w:val="24"/>
        </w:rPr>
        <w:t>финансирования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2380,0</w:t>
      </w:r>
      <w:r w:rsidRPr="00DC0249">
        <w:rPr>
          <w:rFonts w:ascii="Times New Roman" w:eastAsia="Times New Roman" w:hAnsi="Times New Roman"/>
          <w:sz w:val="24"/>
          <w:szCs w:val="24"/>
        </w:rPr>
        <w:t xml:space="preserve"> </w:t>
      </w:r>
      <w:r w:rsidRPr="00DC0249">
        <w:rPr>
          <w:rFonts w:ascii="Times New Roman" w:hAnsi="Times New Roman"/>
          <w:sz w:val="24"/>
          <w:szCs w:val="24"/>
        </w:rPr>
        <w:t>тыс.</w:t>
      </w:r>
      <w:r w:rsidRPr="00DC0249">
        <w:rPr>
          <w:rFonts w:ascii="Times New Roman" w:eastAsia="Times New Roman" w:hAnsi="Times New Roman"/>
          <w:sz w:val="24"/>
          <w:szCs w:val="24"/>
        </w:rPr>
        <w:t xml:space="preserve"> </w:t>
      </w:r>
      <w:r w:rsidRPr="00DC0249">
        <w:rPr>
          <w:rFonts w:ascii="Times New Roman" w:hAnsi="Times New Roman"/>
          <w:sz w:val="24"/>
          <w:szCs w:val="24"/>
        </w:rPr>
        <w:t>руб.,</w:t>
      </w:r>
      <w:r w:rsidRPr="00DC0249">
        <w:rPr>
          <w:rFonts w:ascii="Times New Roman" w:eastAsia="Times New Roman" w:hAnsi="Times New Roman"/>
          <w:sz w:val="24"/>
          <w:szCs w:val="24"/>
        </w:rPr>
        <w:t xml:space="preserve"> </w:t>
      </w:r>
      <w:r w:rsidRPr="00DC0249">
        <w:rPr>
          <w:rFonts w:ascii="Times New Roman" w:hAnsi="Times New Roman"/>
          <w:sz w:val="24"/>
          <w:szCs w:val="24"/>
        </w:rPr>
        <w:t>часть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организована</w:t>
      </w:r>
      <w:r w:rsidRPr="00DC0249">
        <w:rPr>
          <w:rFonts w:ascii="Times New Roman" w:eastAsia="Times New Roman" w:hAnsi="Times New Roman"/>
          <w:sz w:val="24"/>
          <w:szCs w:val="24"/>
        </w:rPr>
        <w:t xml:space="preserve"> </w:t>
      </w:r>
      <w:r w:rsidRPr="00DC0249">
        <w:rPr>
          <w:rFonts w:ascii="Times New Roman" w:hAnsi="Times New Roman"/>
          <w:sz w:val="24"/>
          <w:szCs w:val="24"/>
        </w:rPr>
        <w:t>совместно</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Муниципальным</w:t>
      </w:r>
      <w:r w:rsidRPr="00DC0249">
        <w:rPr>
          <w:rFonts w:ascii="Times New Roman" w:eastAsia="Times New Roman" w:hAnsi="Times New Roman"/>
          <w:sz w:val="24"/>
          <w:szCs w:val="24"/>
        </w:rPr>
        <w:t xml:space="preserve"> </w:t>
      </w:r>
      <w:r w:rsidRPr="00DC0249">
        <w:rPr>
          <w:rFonts w:ascii="Times New Roman" w:hAnsi="Times New Roman"/>
          <w:sz w:val="24"/>
          <w:szCs w:val="24"/>
        </w:rPr>
        <w:t>казенным</w:t>
      </w:r>
      <w:r w:rsidRPr="00DC0249">
        <w:rPr>
          <w:rFonts w:ascii="Times New Roman" w:eastAsia="Times New Roman" w:hAnsi="Times New Roman"/>
          <w:sz w:val="24"/>
          <w:szCs w:val="24"/>
        </w:rPr>
        <w:t xml:space="preserve">  </w:t>
      </w:r>
      <w:r w:rsidRPr="00DC0249">
        <w:rPr>
          <w:rFonts w:ascii="Times New Roman" w:hAnsi="Times New Roman"/>
          <w:sz w:val="24"/>
          <w:szCs w:val="24"/>
        </w:rPr>
        <w:t>учреждением</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культурно-досуговым</w:t>
      </w:r>
      <w:r w:rsidRPr="00DC0249">
        <w:rPr>
          <w:rFonts w:ascii="Times New Roman" w:eastAsia="Times New Roman" w:hAnsi="Times New Roman"/>
          <w:sz w:val="24"/>
          <w:szCs w:val="24"/>
        </w:rPr>
        <w:t xml:space="preserve"> </w:t>
      </w:r>
      <w:r w:rsidRPr="00DC0249">
        <w:rPr>
          <w:rFonts w:ascii="Times New Roman" w:hAnsi="Times New Roman"/>
          <w:sz w:val="24"/>
          <w:szCs w:val="24"/>
        </w:rPr>
        <w:t>центром</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осуществляет</w:t>
      </w:r>
      <w:r w:rsidRPr="00DC0249">
        <w:rPr>
          <w:rFonts w:ascii="Times New Roman" w:eastAsia="Times New Roman" w:hAnsi="Times New Roman"/>
          <w:sz w:val="24"/>
          <w:szCs w:val="24"/>
        </w:rPr>
        <w:t xml:space="preserve"> </w:t>
      </w:r>
      <w:r w:rsidRPr="00DC0249">
        <w:rPr>
          <w:rFonts w:ascii="Times New Roman" w:hAnsi="Times New Roman"/>
          <w:sz w:val="24"/>
          <w:szCs w:val="24"/>
        </w:rPr>
        <w:t>взаимодействие</w:t>
      </w:r>
      <w:r w:rsidRPr="00DC0249">
        <w:rPr>
          <w:rFonts w:ascii="Times New Roman" w:eastAsia="Times New Roman" w:hAnsi="Times New Roman"/>
          <w:sz w:val="24"/>
          <w:szCs w:val="24"/>
        </w:rPr>
        <w:t xml:space="preserve"> </w:t>
      </w:r>
      <w:r w:rsidRPr="00DC0249">
        <w:rPr>
          <w:rFonts w:ascii="Times New Roman" w:hAnsi="Times New Roman"/>
          <w:sz w:val="24"/>
          <w:szCs w:val="24"/>
        </w:rPr>
        <w:t>между</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органами</w:t>
      </w:r>
      <w:r w:rsidRPr="00DC0249">
        <w:rPr>
          <w:rFonts w:ascii="Times New Roman" w:eastAsia="Times New Roman" w:hAnsi="Times New Roman"/>
          <w:sz w:val="24"/>
          <w:szCs w:val="24"/>
        </w:rPr>
        <w:t xml:space="preserve"> </w:t>
      </w:r>
      <w:r w:rsidRPr="00DC0249">
        <w:rPr>
          <w:rFonts w:ascii="Times New Roman" w:hAnsi="Times New Roman"/>
          <w:sz w:val="24"/>
          <w:szCs w:val="24"/>
        </w:rPr>
        <w:t>местного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самоуправления,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молодежными</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организациями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объединениями.</w:t>
      </w:r>
      <w:r w:rsidRPr="00DC0249">
        <w:rPr>
          <w:rFonts w:ascii="Times New Roman" w:eastAsia="Times New Roman" w:hAnsi="Times New Roman"/>
          <w:sz w:val="24"/>
          <w:szCs w:val="24"/>
        </w:rPr>
        <w:t xml:space="preserve">  </w:t>
      </w:r>
      <w:r w:rsidRPr="00DC0249">
        <w:rPr>
          <w:rFonts w:ascii="Times New Roman" w:hAnsi="Times New Roman"/>
          <w:sz w:val="24"/>
          <w:szCs w:val="24"/>
        </w:rPr>
        <w:t>Работа</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направлена</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создание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обеспечение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условий</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воспитания,</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становления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социально-ориентированного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досуга,</w:t>
      </w:r>
      <w:r w:rsidRPr="00DC0249">
        <w:rPr>
          <w:rFonts w:ascii="Times New Roman" w:eastAsia="Times New Roman" w:hAnsi="Times New Roman"/>
          <w:sz w:val="24"/>
          <w:szCs w:val="24"/>
        </w:rPr>
        <w:t xml:space="preserve"> </w:t>
      </w:r>
      <w:r w:rsidRPr="00DC0249">
        <w:rPr>
          <w:rFonts w:ascii="Times New Roman" w:hAnsi="Times New Roman"/>
          <w:sz w:val="24"/>
          <w:szCs w:val="24"/>
        </w:rPr>
        <w:t>содействия</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развитию</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w:t>
      </w:r>
      <w:r w:rsidRPr="00DC0249">
        <w:rPr>
          <w:rFonts w:ascii="Times New Roman" w:eastAsia="Times New Roman" w:hAnsi="Times New Roman"/>
          <w:sz w:val="24"/>
          <w:szCs w:val="24"/>
        </w:rPr>
        <w:t xml:space="preserve"> </w:t>
      </w:r>
      <w:r w:rsidRPr="00DC0249">
        <w:rPr>
          <w:rFonts w:ascii="Times New Roman" w:hAnsi="Times New Roman"/>
          <w:sz w:val="24"/>
          <w:szCs w:val="24"/>
        </w:rPr>
        <w:t>утверждению</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образа</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жизни.</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p>
    <w:p w:rsidR="006C0E55" w:rsidRPr="00DC0249" w:rsidRDefault="006C0E55" w:rsidP="00DC0249">
      <w:pPr>
        <w:pStyle w:val="a6"/>
        <w:jc w:val="both"/>
        <w:rPr>
          <w:rFonts w:ascii="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Муниципальном</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образовании</w:t>
      </w:r>
      <w:r w:rsidRPr="00DC0249">
        <w:rPr>
          <w:rFonts w:ascii="Times New Roman" w:eastAsia="Times New Roman" w:hAnsi="Times New Roman"/>
          <w:sz w:val="24"/>
          <w:szCs w:val="24"/>
        </w:rPr>
        <w:t xml:space="preserve"> </w:t>
      </w:r>
      <w:r w:rsidRPr="00DC0249">
        <w:rPr>
          <w:rFonts w:ascii="Times New Roman" w:hAnsi="Times New Roman"/>
          <w:sz w:val="24"/>
          <w:szCs w:val="24"/>
        </w:rPr>
        <w:t>действуют</w:t>
      </w:r>
      <w:r w:rsidRPr="00DC0249">
        <w:rPr>
          <w:rFonts w:ascii="Times New Roman" w:eastAsia="Times New Roman" w:hAnsi="Times New Roman"/>
          <w:sz w:val="24"/>
          <w:szCs w:val="24"/>
        </w:rPr>
        <w:t xml:space="preserve"> </w:t>
      </w:r>
      <w:r w:rsidRPr="00DC0249">
        <w:rPr>
          <w:rFonts w:ascii="Times New Roman" w:hAnsi="Times New Roman"/>
          <w:sz w:val="24"/>
          <w:szCs w:val="24"/>
        </w:rPr>
        <w:t>два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объединении:</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lastRenderedPageBreak/>
        <w:t>«Совет</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при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главе</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«Студия</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развития</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при</w:t>
      </w:r>
      <w:r w:rsidRPr="00DC0249">
        <w:rPr>
          <w:rFonts w:ascii="Times New Roman" w:eastAsia="Times New Roman" w:hAnsi="Times New Roman"/>
          <w:sz w:val="24"/>
          <w:szCs w:val="24"/>
        </w:rPr>
        <w:t xml:space="preserve"> </w:t>
      </w:r>
      <w:r w:rsidRPr="00DC0249">
        <w:rPr>
          <w:rFonts w:ascii="Times New Roman" w:hAnsi="Times New Roman"/>
          <w:sz w:val="24"/>
          <w:szCs w:val="24"/>
        </w:rPr>
        <w:t>МКУ</w:t>
      </w:r>
      <w:r w:rsidRPr="00DC0249">
        <w:rPr>
          <w:rFonts w:ascii="Times New Roman" w:eastAsia="Times New Roman" w:hAnsi="Times New Roman"/>
          <w:sz w:val="24"/>
          <w:szCs w:val="24"/>
        </w:rPr>
        <w:t xml:space="preserve"> </w:t>
      </w:r>
      <w:r w:rsidRPr="00DC0249">
        <w:rPr>
          <w:rFonts w:ascii="Times New Roman" w:hAnsi="Times New Roman"/>
          <w:sz w:val="24"/>
          <w:szCs w:val="24"/>
        </w:rPr>
        <w:t>КДЦ</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p>
    <w:p w:rsidR="006C0E55" w:rsidRPr="00DC0249" w:rsidRDefault="006C0E55" w:rsidP="00DC0249">
      <w:pPr>
        <w:pStyle w:val="a6"/>
        <w:jc w:val="both"/>
        <w:rPr>
          <w:rFonts w:ascii="Times New Roman" w:hAnsi="Times New Roman"/>
          <w:sz w:val="24"/>
          <w:szCs w:val="24"/>
        </w:rPr>
      </w:pPr>
    </w:p>
    <w:p w:rsidR="006C0E55" w:rsidRPr="00DC0249" w:rsidRDefault="006C0E55" w:rsidP="00DC0249">
      <w:pPr>
        <w:pStyle w:val="a6"/>
        <w:jc w:val="both"/>
        <w:rPr>
          <w:rFonts w:ascii="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молодежью</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поселка</w:t>
      </w: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проведены</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более</w:t>
      </w:r>
      <w:r w:rsidRPr="00DC0249">
        <w:rPr>
          <w:rFonts w:ascii="Times New Roman" w:eastAsia="Times New Roman" w:hAnsi="Times New Roman"/>
          <w:sz w:val="24"/>
          <w:szCs w:val="24"/>
        </w:rPr>
        <w:t xml:space="preserve"> </w:t>
      </w:r>
      <w:r w:rsidRPr="00DC0249">
        <w:rPr>
          <w:rFonts w:ascii="Times New Roman" w:hAnsi="Times New Roman"/>
          <w:sz w:val="24"/>
          <w:szCs w:val="24"/>
        </w:rPr>
        <w:t>80</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t>Приоритетными</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направлениями</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развития</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являются:</w:t>
      </w:r>
      <w:r w:rsidRPr="00DC0249">
        <w:rPr>
          <w:rFonts w:ascii="Times New Roman" w:eastAsia="Times New Roman" w:hAnsi="Times New Roman"/>
          <w:sz w:val="24"/>
          <w:szCs w:val="24"/>
        </w:rPr>
        <w:t xml:space="preserve"> </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гражданско-патриотическое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воспитание;</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культурно-досуговая</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деятельность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(творческие</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инициативы);</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информационное;</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профилактика</w:t>
      </w:r>
      <w:r w:rsidRPr="00DC0249">
        <w:rPr>
          <w:rFonts w:ascii="Times New Roman" w:eastAsia="Times New Roman" w:hAnsi="Times New Roman"/>
          <w:sz w:val="24"/>
          <w:szCs w:val="24"/>
        </w:rPr>
        <w:t xml:space="preserve"> </w:t>
      </w:r>
      <w:r w:rsidRPr="00DC0249">
        <w:rPr>
          <w:rFonts w:ascii="Times New Roman" w:hAnsi="Times New Roman"/>
          <w:sz w:val="24"/>
          <w:szCs w:val="24"/>
        </w:rPr>
        <w:t>асоциального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поведения;</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поддержка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развитие</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деятельности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объединений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сообществ</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(организация</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участия</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региональных,</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областных</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международных</w:t>
      </w:r>
      <w:r w:rsidRPr="00DC0249">
        <w:rPr>
          <w:rFonts w:ascii="Times New Roman" w:eastAsia="Times New Roman" w:hAnsi="Times New Roman"/>
          <w:sz w:val="24"/>
          <w:szCs w:val="24"/>
        </w:rPr>
        <w:t xml:space="preserve"> </w:t>
      </w:r>
      <w:r w:rsidRPr="00DC0249">
        <w:rPr>
          <w:rFonts w:ascii="Times New Roman" w:hAnsi="Times New Roman"/>
          <w:sz w:val="24"/>
          <w:szCs w:val="24"/>
        </w:rPr>
        <w:t>конкурсах</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фестивалях);</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формирования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образа</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жизни,</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отдыха,</w:t>
      </w:r>
      <w:r w:rsidRPr="00DC0249">
        <w:rPr>
          <w:rFonts w:ascii="Times New Roman" w:eastAsia="Times New Roman" w:hAnsi="Times New Roman"/>
          <w:sz w:val="24"/>
          <w:szCs w:val="24"/>
        </w:rPr>
        <w:t xml:space="preserve"> </w:t>
      </w:r>
      <w:r w:rsidRPr="00DC0249">
        <w:rPr>
          <w:rFonts w:ascii="Times New Roman" w:hAnsi="Times New Roman"/>
          <w:sz w:val="24"/>
          <w:szCs w:val="24"/>
        </w:rPr>
        <w:t>оздоровления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спортивное</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поддержка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молодых</w:t>
      </w:r>
      <w:r w:rsidRPr="00DC0249">
        <w:rPr>
          <w:rFonts w:ascii="Times New Roman" w:eastAsia="Times New Roman" w:hAnsi="Times New Roman"/>
          <w:sz w:val="24"/>
          <w:szCs w:val="24"/>
        </w:rPr>
        <w:t xml:space="preserve"> </w:t>
      </w:r>
      <w:r w:rsidRPr="00DC0249">
        <w:rPr>
          <w:rFonts w:ascii="Times New Roman" w:hAnsi="Times New Roman"/>
          <w:sz w:val="24"/>
          <w:szCs w:val="24"/>
        </w:rPr>
        <w:t>семей;</w:t>
      </w:r>
    </w:p>
    <w:p w:rsidR="006C0E55" w:rsidRPr="00DC0249" w:rsidRDefault="006C0E55" w:rsidP="00DC0249">
      <w:pPr>
        <w:pStyle w:val="a6"/>
        <w:numPr>
          <w:ilvl w:val="0"/>
          <w:numId w:val="12"/>
        </w:numPr>
        <w:jc w:val="both"/>
        <w:rPr>
          <w:rFonts w:ascii="Times New Roman" w:hAnsi="Times New Roman"/>
          <w:sz w:val="24"/>
          <w:szCs w:val="24"/>
        </w:rPr>
      </w:pPr>
      <w:r w:rsidRPr="00DC0249">
        <w:rPr>
          <w:rFonts w:ascii="Times New Roman" w:hAnsi="Times New Roman"/>
          <w:sz w:val="24"/>
          <w:szCs w:val="24"/>
        </w:rPr>
        <w:t>трудовая</w:t>
      </w:r>
      <w:r w:rsidRPr="00DC0249">
        <w:rPr>
          <w:rFonts w:ascii="Times New Roman" w:eastAsia="Times New Roman" w:hAnsi="Times New Roman"/>
          <w:sz w:val="24"/>
          <w:szCs w:val="24"/>
        </w:rPr>
        <w:t xml:space="preserve"> </w:t>
      </w:r>
      <w:r w:rsidRPr="00DC0249">
        <w:rPr>
          <w:rFonts w:ascii="Times New Roman" w:hAnsi="Times New Roman"/>
          <w:sz w:val="24"/>
          <w:szCs w:val="24"/>
        </w:rPr>
        <w:t>адаптация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занятость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p>
    <w:p w:rsidR="006C0E55" w:rsidRPr="00DC0249" w:rsidRDefault="006C0E55" w:rsidP="00DC0249">
      <w:pPr>
        <w:pStyle w:val="a6"/>
        <w:ind w:left="480"/>
        <w:jc w:val="both"/>
        <w:rPr>
          <w:rFonts w:ascii="Times New Roman" w:hAnsi="Times New Roman"/>
          <w:sz w:val="24"/>
          <w:szCs w:val="24"/>
        </w:rPr>
      </w:pPr>
    </w:p>
    <w:p w:rsidR="006C0E55" w:rsidRPr="00DC0249" w:rsidRDefault="006C0E55" w:rsidP="00DC0249">
      <w:pPr>
        <w:pStyle w:val="a6"/>
        <w:ind w:left="480"/>
        <w:jc w:val="both"/>
        <w:rPr>
          <w:rFonts w:ascii="Times New Roman" w:hAnsi="Times New Roman"/>
          <w:sz w:val="24"/>
          <w:szCs w:val="24"/>
        </w:rPr>
      </w:pP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рамках</w:t>
      </w:r>
      <w:r w:rsidRPr="00DC0249">
        <w:rPr>
          <w:rFonts w:ascii="Times New Roman" w:eastAsia="Times New Roman" w:hAnsi="Times New Roman"/>
          <w:sz w:val="24"/>
          <w:szCs w:val="24"/>
        </w:rPr>
        <w:t xml:space="preserve"> </w:t>
      </w:r>
      <w:r w:rsidRPr="00DC0249">
        <w:rPr>
          <w:rFonts w:ascii="Times New Roman" w:hAnsi="Times New Roman"/>
          <w:sz w:val="24"/>
          <w:szCs w:val="24"/>
        </w:rPr>
        <w:t>гражданско-патриотического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течение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проведены</w:t>
      </w:r>
      <w:r w:rsidRPr="00DC0249">
        <w:rPr>
          <w:rFonts w:ascii="Times New Roman" w:eastAsia="Times New Roman" w:hAnsi="Times New Roman"/>
          <w:sz w:val="24"/>
          <w:szCs w:val="24"/>
        </w:rPr>
        <w:t xml:space="preserve"> </w:t>
      </w:r>
      <w:r w:rsidRPr="00DC0249">
        <w:rPr>
          <w:rFonts w:ascii="Times New Roman" w:hAnsi="Times New Roman"/>
          <w:sz w:val="24"/>
          <w:szCs w:val="24"/>
        </w:rPr>
        <w:t>следующие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субботник</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мемориале</w:t>
      </w:r>
      <w:r w:rsidRPr="00DC0249">
        <w:rPr>
          <w:rFonts w:ascii="Times New Roman" w:eastAsia="Times New Roman" w:hAnsi="Times New Roman"/>
          <w:sz w:val="24"/>
          <w:szCs w:val="24"/>
        </w:rPr>
        <w:t xml:space="preserve"> </w:t>
      </w:r>
      <w:r w:rsidRPr="00DC0249">
        <w:rPr>
          <w:rFonts w:ascii="Times New Roman" w:hAnsi="Times New Roman"/>
          <w:sz w:val="24"/>
          <w:szCs w:val="24"/>
        </w:rPr>
        <w:t>«Холм</w:t>
      </w:r>
      <w:r w:rsidRPr="00DC0249">
        <w:rPr>
          <w:rFonts w:ascii="Times New Roman" w:eastAsia="Times New Roman" w:hAnsi="Times New Roman"/>
          <w:sz w:val="24"/>
          <w:szCs w:val="24"/>
        </w:rPr>
        <w:t xml:space="preserve"> </w:t>
      </w:r>
      <w:r w:rsidRPr="00DC0249">
        <w:rPr>
          <w:rFonts w:ascii="Times New Roman" w:hAnsi="Times New Roman"/>
          <w:sz w:val="24"/>
          <w:szCs w:val="24"/>
        </w:rPr>
        <w:t>Славы»;</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митинг</w:t>
      </w:r>
      <w:r w:rsidRPr="00DC0249">
        <w:rPr>
          <w:rFonts w:ascii="Times New Roman" w:eastAsia="Times New Roman" w:hAnsi="Times New Roman"/>
          <w:sz w:val="24"/>
          <w:szCs w:val="24"/>
        </w:rPr>
        <w:t xml:space="preserve"> </w:t>
      </w:r>
      <w:r w:rsidRPr="00DC0249">
        <w:rPr>
          <w:rFonts w:ascii="Times New Roman" w:hAnsi="Times New Roman"/>
          <w:sz w:val="24"/>
          <w:szCs w:val="24"/>
        </w:rPr>
        <w:t>у</w:t>
      </w:r>
      <w:r w:rsidRPr="00DC0249">
        <w:rPr>
          <w:rFonts w:ascii="Times New Roman" w:eastAsia="Times New Roman" w:hAnsi="Times New Roman"/>
          <w:sz w:val="24"/>
          <w:szCs w:val="24"/>
        </w:rPr>
        <w:t xml:space="preserve"> </w:t>
      </w:r>
      <w:r w:rsidRPr="00DC0249">
        <w:rPr>
          <w:rFonts w:ascii="Times New Roman" w:hAnsi="Times New Roman"/>
          <w:sz w:val="24"/>
          <w:szCs w:val="24"/>
        </w:rPr>
        <w:t>мемориала</w:t>
      </w:r>
      <w:r w:rsidRPr="00DC0249">
        <w:rPr>
          <w:rFonts w:ascii="Times New Roman" w:eastAsia="Times New Roman" w:hAnsi="Times New Roman"/>
          <w:sz w:val="24"/>
          <w:szCs w:val="24"/>
        </w:rPr>
        <w:t xml:space="preserve"> </w:t>
      </w:r>
      <w:r w:rsidRPr="00DC0249">
        <w:rPr>
          <w:rFonts w:ascii="Times New Roman" w:hAnsi="Times New Roman"/>
          <w:sz w:val="24"/>
          <w:szCs w:val="24"/>
        </w:rPr>
        <w:t>«Разорванное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кольцо»</w:t>
      </w:r>
      <w:r w:rsidRPr="00DC0249">
        <w:rPr>
          <w:rFonts w:ascii="Times New Roman" w:eastAsia="Times New Roman" w:hAnsi="Times New Roman"/>
          <w:sz w:val="24"/>
          <w:szCs w:val="24"/>
        </w:rPr>
        <w:t xml:space="preserve"> </w:t>
      </w:r>
      <w:r w:rsidRPr="00DC0249">
        <w:rPr>
          <w:rFonts w:ascii="Times New Roman" w:hAnsi="Times New Roman"/>
          <w:sz w:val="24"/>
          <w:szCs w:val="24"/>
        </w:rPr>
        <w:t>(совместно</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Советом</w:t>
      </w:r>
      <w:r w:rsidRPr="00DC0249">
        <w:rPr>
          <w:rFonts w:ascii="Times New Roman" w:eastAsia="Times New Roman" w:hAnsi="Times New Roman"/>
          <w:sz w:val="24"/>
          <w:szCs w:val="24"/>
        </w:rPr>
        <w:t xml:space="preserve"> </w:t>
      </w:r>
      <w:r w:rsidRPr="00DC0249">
        <w:rPr>
          <w:rFonts w:ascii="Times New Roman" w:hAnsi="Times New Roman"/>
          <w:sz w:val="24"/>
          <w:szCs w:val="24"/>
        </w:rPr>
        <w:t>ветеранов);</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«Из</w:t>
      </w:r>
      <w:r w:rsidRPr="00DC0249">
        <w:rPr>
          <w:rFonts w:ascii="Times New Roman" w:eastAsia="Times New Roman" w:hAnsi="Times New Roman"/>
          <w:sz w:val="24"/>
          <w:szCs w:val="24"/>
        </w:rPr>
        <w:t xml:space="preserve"> </w:t>
      </w:r>
      <w:r w:rsidRPr="00DC0249">
        <w:rPr>
          <w:rFonts w:ascii="Times New Roman" w:hAnsi="Times New Roman"/>
          <w:sz w:val="24"/>
          <w:szCs w:val="24"/>
        </w:rPr>
        <w:t>истории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освобождения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Ленинграда»</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полному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снятию</w:t>
      </w:r>
      <w:r w:rsidRPr="00DC0249">
        <w:rPr>
          <w:rFonts w:ascii="Times New Roman" w:eastAsia="Times New Roman" w:hAnsi="Times New Roman"/>
          <w:sz w:val="24"/>
          <w:szCs w:val="24"/>
        </w:rPr>
        <w:t xml:space="preserve"> </w:t>
      </w:r>
      <w:r w:rsidRPr="00DC0249">
        <w:rPr>
          <w:rFonts w:ascii="Times New Roman" w:hAnsi="Times New Roman"/>
          <w:sz w:val="24"/>
          <w:szCs w:val="24"/>
        </w:rPr>
        <w:t>блокады</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Ленинграда</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кадетского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класса;</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концерт,</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посвященный,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снятию</w:t>
      </w:r>
      <w:r w:rsidRPr="00DC0249">
        <w:rPr>
          <w:rFonts w:ascii="Times New Roman" w:eastAsia="Times New Roman" w:hAnsi="Times New Roman"/>
          <w:sz w:val="24"/>
          <w:szCs w:val="24"/>
        </w:rPr>
        <w:t xml:space="preserve"> </w:t>
      </w:r>
      <w:r w:rsidRPr="00DC0249">
        <w:rPr>
          <w:rFonts w:ascii="Times New Roman" w:hAnsi="Times New Roman"/>
          <w:sz w:val="24"/>
          <w:szCs w:val="24"/>
        </w:rPr>
        <w:t>блокады</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Ленинграда</w:t>
      </w:r>
      <w:r w:rsidRPr="00DC0249">
        <w:rPr>
          <w:rFonts w:ascii="Times New Roman" w:eastAsia="Times New Roman" w:hAnsi="Times New Roman"/>
          <w:sz w:val="24"/>
          <w:szCs w:val="24"/>
        </w:rPr>
        <w:t xml:space="preserve"> </w:t>
      </w:r>
      <w:r w:rsidRPr="00DC0249">
        <w:rPr>
          <w:rFonts w:ascii="Times New Roman" w:hAnsi="Times New Roman"/>
          <w:sz w:val="24"/>
          <w:szCs w:val="24"/>
        </w:rPr>
        <w:t>(ролик</w:t>
      </w:r>
      <w:r w:rsidRPr="00DC0249">
        <w:rPr>
          <w:rFonts w:ascii="Times New Roman" w:eastAsia="Times New Roman" w:hAnsi="Times New Roman"/>
          <w:sz w:val="24"/>
          <w:szCs w:val="24"/>
        </w:rPr>
        <w:t xml:space="preserve"> </w:t>
      </w:r>
      <w:r w:rsidRPr="00DC0249">
        <w:rPr>
          <w:rFonts w:ascii="Times New Roman" w:hAnsi="Times New Roman"/>
          <w:sz w:val="24"/>
          <w:szCs w:val="24"/>
        </w:rPr>
        <w:t>«Наши</w:t>
      </w:r>
      <w:r w:rsidRPr="00DC0249">
        <w:rPr>
          <w:rFonts w:ascii="Times New Roman" w:eastAsia="Times New Roman" w:hAnsi="Times New Roman"/>
          <w:sz w:val="24"/>
          <w:szCs w:val="24"/>
        </w:rPr>
        <w:t xml:space="preserve"> </w:t>
      </w:r>
      <w:r w:rsidRPr="00DC0249">
        <w:rPr>
          <w:rFonts w:ascii="Times New Roman" w:hAnsi="Times New Roman"/>
          <w:sz w:val="24"/>
          <w:szCs w:val="24"/>
        </w:rPr>
        <w:t>героические</w:t>
      </w:r>
      <w:r w:rsidRPr="00DC0249">
        <w:rPr>
          <w:rFonts w:ascii="Times New Roman" w:eastAsia="Times New Roman" w:hAnsi="Times New Roman"/>
          <w:sz w:val="24"/>
          <w:szCs w:val="24"/>
        </w:rPr>
        <w:t xml:space="preserve"> </w:t>
      </w:r>
      <w:r w:rsidRPr="00DC0249">
        <w:rPr>
          <w:rFonts w:ascii="Times New Roman" w:hAnsi="Times New Roman"/>
          <w:sz w:val="24"/>
          <w:szCs w:val="24"/>
        </w:rPr>
        <w:t>земляки»);</w:t>
      </w:r>
      <w:r w:rsidRPr="00DC0249">
        <w:rPr>
          <w:rFonts w:ascii="Times New Roman" w:hAnsi="Times New Roman"/>
          <w:sz w:val="24"/>
          <w:szCs w:val="24"/>
        </w:rPr>
        <w:tab/>
      </w:r>
    </w:p>
    <w:p w:rsidR="006C0E55" w:rsidRPr="00DC0249" w:rsidRDefault="006C0E55" w:rsidP="00DC0249">
      <w:pPr>
        <w:pStyle w:val="a6"/>
        <w:numPr>
          <w:ilvl w:val="0"/>
          <w:numId w:val="13"/>
        </w:numPr>
        <w:jc w:val="both"/>
        <w:rPr>
          <w:rFonts w:ascii="Times New Roman" w:hAnsi="Times New Roman"/>
          <w:sz w:val="24"/>
          <w:szCs w:val="24"/>
        </w:rPr>
      </w:pPr>
      <w:proofErr w:type="gramStart"/>
      <w:r w:rsidRPr="00DC0249">
        <w:rPr>
          <w:rFonts w:ascii="Times New Roman" w:hAnsi="Times New Roman"/>
          <w:sz w:val="24"/>
          <w:szCs w:val="24"/>
        </w:rPr>
        <w:t>исторический</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квест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Берлин»</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находящихся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трудной</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ситуации;</w:t>
      </w:r>
      <w:proofErr w:type="gramEnd"/>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партизанской</w:t>
      </w:r>
      <w:r w:rsidRPr="00DC0249">
        <w:rPr>
          <w:rFonts w:ascii="Times New Roman" w:eastAsia="Times New Roman" w:hAnsi="Times New Roman"/>
          <w:sz w:val="24"/>
          <w:szCs w:val="24"/>
        </w:rPr>
        <w:t xml:space="preserve"> </w:t>
      </w:r>
      <w:r w:rsidRPr="00DC0249">
        <w:rPr>
          <w:rFonts w:ascii="Times New Roman" w:hAnsi="Times New Roman"/>
          <w:sz w:val="24"/>
          <w:szCs w:val="24"/>
        </w:rPr>
        <w:t>Славы;</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мероприятие,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памяти</w:t>
      </w:r>
      <w:r w:rsidRPr="00DC0249">
        <w:rPr>
          <w:rFonts w:ascii="Times New Roman" w:eastAsia="Times New Roman" w:hAnsi="Times New Roman"/>
          <w:sz w:val="24"/>
          <w:szCs w:val="24"/>
        </w:rPr>
        <w:t xml:space="preserve"> </w:t>
      </w:r>
      <w:r w:rsidRPr="00DC0249">
        <w:rPr>
          <w:rFonts w:ascii="Times New Roman" w:hAnsi="Times New Roman"/>
          <w:sz w:val="24"/>
          <w:szCs w:val="24"/>
        </w:rPr>
        <w:t>же</w:t>
      </w:r>
      <w:proofErr w:type="gramStart"/>
      <w:r w:rsidRPr="00DC0249">
        <w:rPr>
          <w:rFonts w:ascii="Times New Roman" w:hAnsi="Times New Roman"/>
          <w:sz w:val="24"/>
          <w:szCs w:val="24"/>
        </w:rPr>
        <w:t>ртв</w:t>
      </w:r>
      <w:r w:rsidRPr="00DC0249">
        <w:rPr>
          <w:rFonts w:ascii="Times New Roman" w:eastAsia="Times New Roman" w:hAnsi="Times New Roman"/>
          <w:sz w:val="24"/>
          <w:szCs w:val="24"/>
        </w:rPr>
        <w:t xml:space="preserve"> </w:t>
      </w:r>
      <w:r w:rsidRPr="00DC0249">
        <w:rPr>
          <w:rFonts w:ascii="Times New Roman" w:hAnsi="Times New Roman"/>
          <w:sz w:val="24"/>
          <w:szCs w:val="24"/>
        </w:rPr>
        <w:t>тр</w:t>
      </w:r>
      <w:proofErr w:type="gramEnd"/>
      <w:r w:rsidRPr="00DC0249">
        <w:rPr>
          <w:rFonts w:ascii="Times New Roman" w:hAnsi="Times New Roman"/>
          <w:sz w:val="24"/>
          <w:szCs w:val="24"/>
        </w:rPr>
        <w:t>агедии,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произошедшей</w:t>
      </w:r>
      <w:r w:rsidRPr="00DC0249">
        <w:rPr>
          <w:rFonts w:ascii="Times New Roman" w:eastAsia="Times New Roman" w:hAnsi="Times New Roman"/>
          <w:sz w:val="24"/>
          <w:szCs w:val="24"/>
        </w:rPr>
        <w:t xml:space="preserve"> </w:t>
      </w:r>
      <w:r w:rsidRPr="00DC0249">
        <w:rPr>
          <w:rFonts w:ascii="Times New Roman" w:hAnsi="Times New Roman"/>
          <w:sz w:val="24"/>
          <w:szCs w:val="24"/>
        </w:rPr>
        <w:t>3</w:t>
      </w:r>
      <w:r w:rsidRPr="00DC0249">
        <w:rPr>
          <w:rFonts w:ascii="Times New Roman" w:eastAsia="Times New Roman" w:hAnsi="Times New Roman"/>
          <w:sz w:val="24"/>
          <w:szCs w:val="24"/>
        </w:rPr>
        <w:t xml:space="preserve"> </w:t>
      </w:r>
      <w:r w:rsidRPr="00DC0249">
        <w:rPr>
          <w:rFonts w:ascii="Times New Roman" w:hAnsi="Times New Roman"/>
          <w:sz w:val="24"/>
          <w:szCs w:val="24"/>
        </w:rPr>
        <w:t>апреля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Санкт-Петербургском</w:t>
      </w:r>
      <w:r w:rsidRPr="00DC0249">
        <w:rPr>
          <w:rFonts w:ascii="Times New Roman" w:eastAsia="Times New Roman" w:hAnsi="Times New Roman"/>
          <w:sz w:val="24"/>
          <w:szCs w:val="24"/>
        </w:rPr>
        <w:t xml:space="preserve"> </w:t>
      </w:r>
      <w:r w:rsidRPr="00DC0249">
        <w:rPr>
          <w:rFonts w:ascii="Times New Roman" w:hAnsi="Times New Roman"/>
          <w:sz w:val="24"/>
          <w:szCs w:val="24"/>
        </w:rPr>
        <w:t>метрополитене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круглый</w:t>
      </w:r>
      <w:r w:rsidRPr="00DC0249">
        <w:rPr>
          <w:rFonts w:ascii="Times New Roman" w:eastAsia="Times New Roman" w:hAnsi="Times New Roman"/>
          <w:sz w:val="24"/>
          <w:szCs w:val="24"/>
        </w:rPr>
        <w:t xml:space="preserve"> </w:t>
      </w:r>
      <w:r w:rsidRPr="00DC0249">
        <w:rPr>
          <w:rFonts w:ascii="Times New Roman" w:hAnsi="Times New Roman"/>
          <w:sz w:val="24"/>
          <w:szCs w:val="24"/>
        </w:rPr>
        <w:t>стол</w:t>
      </w:r>
      <w:r w:rsidRPr="00DC0249">
        <w:rPr>
          <w:rFonts w:ascii="Times New Roman" w:eastAsia="Times New Roman" w:hAnsi="Times New Roman"/>
          <w:sz w:val="24"/>
          <w:szCs w:val="24"/>
        </w:rPr>
        <w:t xml:space="preserve"> </w:t>
      </w:r>
      <w:r w:rsidRPr="00DC0249">
        <w:rPr>
          <w:rFonts w:ascii="Times New Roman" w:hAnsi="Times New Roman"/>
          <w:sz w:val="24"/>
          <w:szCs w:val="24"/>
        </w:rPr>
        <w:t>«Экстремизм:</w:t>
      </w:r>
      <w:r w:rsidRPr="00DC0249">
        <w:rPr>
          <w:rFonts w:ascii="Times New Roman" w:eastAsia="Times New Roman" w:hAnsi="Times New Roman"/>
          <w:sz w:val="24"/>
          <w:szCs w:val="24"/>
        </w:rPr>
        <w:t xml:space="preserve"> </w:t>
      </w:r>
      <w:r w:rsidRPr="00DC0249">
        <w:rPr>
          <w:rFonts w:ascii="Times New Roman" w:hAnsi="Times New Roman"/>
          <w:sz w:val="24"/>
          <w:szCs w:val="24"/>
        </w:rPr>
        <w:t>зона</w:t>
      </w:r>
      <w:r w:rsidRPr="00DC0249">
        <w:rPr>
          <w:rFonts w:ascii="Times New Roman" w:eastAsia="Times New Roman" w:hAnsi="Times New Roman"/>
          <w:sz w:val="24"/>
          <w:szCs w:val="24"/>
        </w:rPr>
        <w:t xml:space="preserve"> </w:t>
      </w:r>
      <w:r w:rsidRPr="00DC0249">
        <w:rPr>
          <w:rFonts w:ascii="Times New Roman" w:hAnsi="Times New Roman"/>
          <w:sz w:val="24"/>
          <w:szCs w:val="24"/>
        </w:rPr>
        <w:t>бедствия»;</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"Георгиевская</w:t>
      </w:r>
      <w:r w:rsidRPr="00DC0249">
        <w:rPr>
          <w:rFonts w:ascii="Times New Roman" w:eastAsia="Times New Roman" w:hAnsi="Times New Roman"/>
          <w:sz w:val="24"/>
          <w:szCs w:val="24"/>
        </w:rPr>
        <w:t xml:space="preserve"> </w:t>
      </w:r>
      <w:r w:rsidRPr="00DC0249">
        <w:rPr>
          <w:rFonts w:ascii="Times New Roman" w:hAnsi="Times New Roman"/>
          <w:sz w:val="24"/>
          <w:szCs w:val="24"/>
        </w:rPr>
        <w:t>ленточка".</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просмотр</w:t>
      </w:r>
      <w:r w:rsidRPr="00DC0249">
        <w:rPr>
          <w:rFonts w:ascii="Times New Roman" w:eastAsia="Times New Roman" w:hAnsi="Times New Roman"/>
          <w:sz w:val="24"/>
          <w:szCs w:val="24"/>
        </w:rPr>
        <w:t xml:space="preserve"> </w:t>
      </w:r>
      <w:r w:rsidRPr="00DC0249">
        <w:rPr>
          <w:rFonts w:ascii="Times New Roman" w:hAnsi="Times New Roman"/>
          <w:sz w:val="24"/>
          <w:szCs w:val="24"/>
        </w:rPr>
        <w:t>исторических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патриотических</w:t>
      </w:r>
      <w:r w:rsidRPr="00DC0249">
        <w:rPr>
          <w:rFonts w:ascii="Times New Roman" w:eastAsia="Times New Roman" w:hAnsi="Times New Roman"/>
          <w:sz w:val="24"/>
          <w:szCs w:val="24"/>
        </w:rPr>
        <w:t xml:space="preserve"> </w:t>
      </w:r>
      <w:r w:rsidRPr="00DC0249">
        <w:rPr>
          <w:rFonts w:ascii="Times New Roman" w:hAnsi="Times New Roman"/>
          <w:sz w:val="24"/>
          <w:szCs w:val="24"/>
        </w:rPr>
        <w:t>фильмов,</w:t>
      </w:r>
      <w:r w:rsidRPr="00DC0249">
        <w:rPr>
          <w:rFonts w:ascii="Times New Roman" w:eastAsia="Times New Roman" w:hAnsi="Times New Roman"/>
          <w:sz w:val="24"/>
          <w:szCs w:val="24"/>
        </w:rPr>
        <w:t xml:space="preserve"> </w:t>
      </w:r>
      <w:r w:rsidRPr="00DC0249">
        <w:rPr>
          <w:rFonts w:ascii="Times New Roman" w:hAnsi="Times New Roman"/>
          <w:sz w:val="24"/>
          <w:szCs w:val="24"/>
        </w:rPr>
        <w:t>"</w:t>
      </w:r>
      <w:proofErr w:type="spellStart"/>
      <w:r w:rsidRPr="00DC0249">
        <w:rPr>
          <w:rFonts w:ascii="Times New Roman" w:hAnsi="Times New Roman"/>
          <w:sz w:val="24"/>
          <w:szCs w:val="24"/>
        </w:rPr>
        <w:t>Мультицентра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интеграции";</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концерт-акция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«Песни</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поздравление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ветеранов</w:t>
      </w:r>
      <w:r w:rsidRPr="00DC0249">
        <w:rPr>
          <w:rFonts w:ascii="Times New Roman" w:eastAsia="Times New Roman" w:hAnsi="Times New Roman"/>
          <w:sz w:val="24"/>
          <w:szCs w:val="24"/>
        </w:rPr>
        <w:t xml:space="preserve"> </w:t>
      </w:r>
      <w:r w:rsidRPr="00DC0249">
        <w:rPr>
          <w:rFonts w:ascii="Times New Roman" w:hAnsi="Times New Roman"/>
          <w:sz w:val="24"/>
          <w:szCs w:val="24"/>
        </w:rPr>
        <w:t>ВОВ</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доме</w:t>
      </w:r>
      <w:r w:rsidRPr="00DC0249">
        <w:rPr>
          <w:rFonts w:ascii="Times New Roman" w:eastAsia="Times New Roman" w:hAnsi="Times New Roman"/>
          <w:sz w:val="24"/>
          <w:szCs w:val="24"/>
        </w:rPr>
        <w:t xml:space="preserve"> </w:t>
      </w:r>
      <w:proofErr w:type="gramStart"/>
      <w:r w:rsidRPr="00DC0249">
        <w:rPr>
          <w:rFonts w:ascii="Times New Roman" w:eastAsia="Times New Roman" w:hAnsi="Times New Roman"/>
          <w:sz w:val="24"/>
          <w:szCs w:val="24"/>
        </w:rPr>
        <w:t>–</w:t>
      </w:r>
      <w:r w:rsidRPr="00DC0249">
        <w:rPr>
          <w:rFonts w:ascii="Times New Roman" w:hAnsi="Times New Roman"/>
          <w:sz w:val="24"/>
          <w:szCs w:val="24"/>
        </w:rPr>
        <w:t>и</w:t>
      </w:r>
      <w:proofErr w:type="gramEnd"/>
      <w:r w:rsidRPr="00DC0249">
        <w:rPr>
          <w:rFonts w:ascii="Times New Roman" w:hAnsi="Times New Roman"/>
          <w:sz w:val="24"/>
          <w:szCs w:val="24"/>
        </w:rPr>
        <w:t>нтернате</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инвалидов</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престарелых;</w:t>
      </w:r>
    </w:p>
    <w:p w:rsidR="006C0E55" w:rsidRPr="00DC0249" w:rsidRDefault="006C0E55" w:rsidP="00DC0249">
      <w:pPr>
        <w:pStyle w:val="a6"/>
        <w:numPr>
          <w:ilvl w:val="0"/>
          <w:numId w:val="13"/>
        </w:numPr>
        <w:jc w:val="both"/>
        <w:rPr>
          <w:rFonts w:ascii="Times New Roman" w:hAnsi="Times New Roman"/>
          <w:sz w:val="24"/>
          <w:szCs w:val="24"/>
        </w:rPr>
      </w:pPr>
      <w:proofErr w:type="spellStart"/>
      <w:r w:rsidRPr="00DC0249">
        <w:rPr>
          <w:rFonts w:ascii="Times New Roman" w:hAnsi="Times New Roman"/>
          <w:sz w:val="24"/>
          <w:szCs w:val="24"/>
        </w:rPr>
        <w:t>флешмоб</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«Песня</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пгт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им</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мкрн</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2</w:t>
      </w:r>
      <w:proofErr w:type="gramStart"/>
      <w:r w:rsidRPr="00DC0249">
        <w:rPr>
          <w:rFonts w:ascii="Times New Roman" w:eastAsia="Times New Roman" w:hAnsi="Times New Roman"/>
          <w:sz w:val="24"/>
          <w:szCs w:val="24"/>
        </w:rPr>
        <w:t xml:space="preserve"> </w:t>
      </w:r>
      <w:r w:rsidRPr="00DC0249">
        <w:rPr>
          <w:rFonts w:ascii="Times New Roman" w:hAnsi="Times New Roman"/>
          <w:sz w:val="24"/>
          <w:szCs w:val="24"/>
        </w:rPr>
        <w:t>;</w:t>
      </w:r>
      <w:proofErr w:type="gramEnd"/>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России</w:t>
      </w:r>
      <w:r w:rsidRPr="00DC0249">
        <w:rPr>
          <w:rFonts w:ascii="Times New Roman" w:eastAsia="Times New Roman" w:hAnsi="Times New Roman"/>
          <w:sz w:val="24"/>
          <w:szCs w:val="24"/>
        </w:rPr>
        <w:t xml:space="preserve"> </w:t>
      </w:r>
      <w:r w:rsidRPr="00DC0249">
        <w:rPr>
          <w:rFonts w:ascii="Times New Roman" w:hAnsi="Times New Roman"/>
          <w:sz w:val="24"/>
          <w:szCs w:val="24"/>
        </w:rPr>
        <w:t>(</w:t>
      </w:r>
      <w:proofErr w:type="spellStart"/>
      <w:r w:rsidRPr="00DC0249">
        <w:rPr>
          <w:rFonts w:ascii="Times New Roman" w:hAnsi="Times New Roman"/>
          <w:sz w:val="24"/>
          <w:szCs w:val="24"/>
        </w:rPr>
        <w:t>флешмоб</w:t>
      </w:r>
      <w:proofErr w:type="spellEnd"/>
      <w:r w:rsidRPr="00DC0249">
        <w:rPr>
          <w:rFonts w:ascii="Times New Roman" w:hAnsi="Times New Roman"/>
          <w:sz w:val="24"/>
          <w:szCs w:val="24"/>
        </w:rPr>
        <w:t>);</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районном</w:t>
      </w:r>
      <w:r w:rsidRPr="00DC0249">
        <w:rPr>
          <w:rFonts w:ascii="Times New Roman" w:eastAsia="Times New Roman" w:hAnsi="Times New Roman"/>
          <w:sz w:val="24"/>
          <w:szCs w:val="24"/>
        </w:rPr>
        <w:t xml:space="preserve"> </w:t>
      </w:r>
      <w:r w:rsidRPr="00DC0249">
        <w:rPr>
          <w:rFonts w:ascii="Times New Roman" w:hAnsi="Times New Roman"/>
          <w:sz w:val="24"/>
          <w:szCs w:val="24"/>
        </w:rPr>
        <w:t>празднике,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посвященном</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России;</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конкурс</w:t>
      </w:r>
      <w:r w:rsidRPr="00DC0249">
        <w:rPr>
          <w:rFonts w:ascii="Times New Roman" w:eastAsia="Times New Roman" w:hAnsi="Times New Roman"/>
          <w:sz w:val="24"/>
          <w:szCs w:val="24"/>
        </w:rPr>
        <w:t xml:space="preserve"> </w:t>
      </w:r>
      <w:r w:rsidRPr="00DC0249">
        <w:rPr>
          <w:rFonts w:ascii="Times New Roman" w:hAnsi="Times New Roman"/>
          <w:sz w:val="24"/>
          <w:szCs w:val="24"/>
        </w:rPr>
        <w:t>видеороликов</w:t>
      </w:r>
      <w:r w:rsidRPr="00DC0249">
        <w:rPr>
          <w:rFonts w:ascii="Times New Roman" w:eastAsia="Times New Roman" w:hAnsi="Times New Roman"/>
          <w:sz w:val="24"/>
          <w:szCs w:val="24"/>
        </w:rPr>
        <w:t xml:space="preserve"> </w:t>
      </w:r>
      <w:r w:rsidRPr="00DC0249">
        <w:rPr>
          <w:rFonts w:ascii="Times New Roman" w:hAnsi="Times New Roman"/>
          <w:sz w:val="24"/>
          <w:szCs w:val="24"/>
        </w:rPr>
        <w:t>"Многонациональная</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Россия";</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посвященная</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памяти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скорби,</w:t>
      </w:r>
      <w:r w:rsidRPr="00DC0249">
        <w:rPr>
          <w:rFonts w:ascii="Times New Roman" w:eastAsia="Times New Roman" w:hAnsi="Times New Roman"/>
          <w:sz w:val="24"/>
          <w:szCs w:val="24"/>
        </w:rPr>
        <w:t xml:space="preserve"> </w:t>
      </w:r>
      <w:r w:rsidRPr="00DC0249">
        <w:rPr>
          <w:rFonts w:ascii="Times New Roman" w:hAnsi="Times New Roman"/>
          <w:sz w:val="24"/>
          <w:szCs w:val="24"/>
        </w:rPr>
        <w:t>76</w:t>
      </w:r>
      <w:r w:rsidRPr="00DC0249">
        <w:rPr>
          <w:rFonts w:ascii="Times New Roman" w:eastAsia="Times New Roman" w:hAnsi="Times New Roman"/>
          <w:sz w:val="24"/>
          <w:szCs w:val="24"/>
        </w:rPr>
        <w:t xml:space="preserve"> </w:t>
      </w:r>
      <w:r w:rsidRPr="00DC0249">
        <w:rPr>
          <w:rFonts w:ascii="Times New Roman" w:hAnsi="Times New Roman"/>
          <w:sz w:val="24"/>
          <w:szCs w:val="24"/>
        </w:rPr>
        <w:t>годовщине</w:t>
      </w:r>
      <w:r w:rsidRPr="00DC0249">
        <w:rPr>
          <w:rFonts w:ascii="Times New Roman" w:eastAsia="Times New Roman" w:hAnsi="Times New Roman"/>
          <w:sz w:val="24"/>
          <w:szCs w:val="24"/>
        </w:rPr>
        <w:t xml:space="preserve"> </w:t>
      </w:r>
      <w:r w:rsidRPr="00DC0249">
        <w:rPr>
          <w:rFonts w:ascii="Times New Roman" w:hAnsi="Times New Roman"/>
          <w:sz w:val="24"/>
          <w:szCs w:val="24"/>
        </w:rPr>
        <w:t>начала</w:t>
      </w:r>
      <w:r w:rsidRPr="00DC0249">
        <w:rPr>
          <w:rFonts w:ascii="Times New Roman" w:eastAsia="Times New Roman" w:hAnsi="Times New Roman"/>
          <w:sz w:val="24"/>
          <w:szCs w:val="24"/>
        </w:rPr>
        <w:t xml:space="preserve"> </w:t>
      </w:r>
      <w:r w:rsidRPr="00DC0249">
        <w:rPr>
          <w:rFonts w:ascii="Times New Roman" w:hAnsi="Times New Roman"/>
          <w:sz w:val="24"/>
          <w:szCs w:val="24"/>
        </w:rPr>
        <w:t>Великой</w:t>
      </w:r>
      <w:r w:rsidRPr="00DC0249">
        <w:rPr>
          <w:rFonts w:ascii="Times New Roman" w:eastAsia="Times New Roman" w:hAnsi="Times New Roman"/>
          <w:sz w:val="24"/>
          <w:szCs w:val="24"/>
        </w:rPr>
        <w:t xml:space="preserve"> </w:t>
      </w:r>
      <w:r w:rsidRPr="00DC0249">
        <w:rPr>
          <w:rFonts w:ascii="Times New Roman" w:hAnsi="Times New Roman"/>
          <w:sz w:val="24"/>
          <w:szCs w:val="24"/>
        </w:rPr>
        <w:t>Отечественной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войны</w:t>
      </w:r>
      <w:r w:rsidRPr="00DC0249">
        <w:rPr>
          <w:rFonts w:ascii="Times New Roman" w:eastAsia="Times New Roman" w:hAnsi="Times New Roman"/>
          <w:sz w:val="24"/>
          <w:szCs w:val="24"/>
        </w:rPr>
        <w:t xml:space="preserve"> </w:t>
      </w:r>
      <w:r w:rsidRPr="00DC0249">
        <w:rPr>
          <w:rFonts w:ascii="Times New Roman" w:hAnsi="Times New Roman"/>
          <w:sz w:val="24"/>
          <w:szCs w:val="24"/>
        </w:rPr>
        <w:t>у</w:t>
      </w:r>
      <w:r w:rsidRPr="00DC0249">
        <w:rPr>
          <w:rFonts w:ascii="Times New Roman" w:eastAsia="Times New Roman" w:hAnsi="Times New Roman"/>
          <w:sz w:val="24"/>
          <w:szCs w:val="24"/>
        </w:rPr>
        <w:t xml:space="preserve"> </w:t>
      </w:r>
      <w:r w:rsidRPr="00DC0249">
        <w:rPr>
          <w:rFonts w:ascii="Times New Roman" w:hAnsi="Times New Roman"/>
          <w:sz w:val="24"/>
          <w:szCs w:val="24"/>
        </w:rPr>
        <w:t>мемориала</w:t>
      </w:r>
      <w:r w:rsidRPr="00DC0249">
        <w:rPr>
          <w:rFonts w:ascii="Times New Roman" w:eastAsia="Times New Roman" w:hAnsi="Times New Roman"/>
          <w:sz w:val="24"/>
          <w:szCs w:val="24"/>
        </w:rPr>
        <w:t xml:space="preserve"> </w:t>
      </w:r>
      <w:r w:rsidRPr="00DC0249">
        <w:rPr>
          <w:rFonts w:ascii="Times New Roman" w:hAnsi="Times New Roman"/>
          <w:sz w:val="24"/>
          <w:szCs w:val="24"/>
        </w:rPr>
        <w:t>«Рубеж</w:t>
      </w:r>
      <w:r w:rsidRPr="00DC0249">
        <w:rPr>
          <w:rFonts w:ascii="Times New Roman" w:eastAsia="Times New Roman" w:hAnsi="Times New Roman"/>
          <w:sz w:val="24"/>
          <w:szCs w:val="24"/>
        </w:rPr>
        <w:t xml:space="preserve"> </w:t>
      </w:r>
      <w:r w:rsidRPr="00DC0249">
        <w:rPr>
          <w:rFonts w:ascii="Times New Roman" w:hAnsi="Times New Roman"/>
          <w:sz w:val="24"/>
          <w:szCs w:val="24"/>
        </w:rPr>
        <w:t>обороны</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войск»</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(Всеволожский</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области);</w:t>
      </w:r>
    </w:p>
    <w:p w:rsidR="006C0E55" w:rsidRPr="00DC0249" w:rsidRDefault="006C0E55" w:rsidP="00DC0249">
      <w:pPr>
        <w:pStyle w:val="a6"/>
        <w:numPr>
          <w:ilvl w:val="0"/>
          <w:numId w:val="13"/>
        </w:numPr>
        <w:jc w:val="both"/>
        <w:rPr>
          <w:rFonts w:ascii="Times New Roman" w:hAnsi="Times New Roman"/>
          <w:sz w:val="24"/>
          <w:szCs w:val="24"/>
        </w:rPr>
      </w:pPr>
      <w:r w:rsidRPr="00DC0249">
        <w:rPr>
          <w:rFonts w:ascii="Times New Roman" w:hAnsi="Times New Roman"/>
          <w:sz w:val="24"/>
          <w:szCs w:val="24"/>
        </w:rPr>
        <w:t>экскурсия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Кировс</w:t>
      </w:r>
      <w:proofErr w:type="gramStart"/>
      <w:r w:rsidRPr="00DC0249">
        <w:rPr>
          <w:rFonts w:ascii="Times New Roman" w:hAnsi="Times New Roman"/>
          <w:sz w:val="24"/>
          <w:szCs w:val="24"/>
        </w:rPr>
        <w:t>к-</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культурно-массовых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выездом</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местам</w:t>
      </w:r>
      <w:r w:rsidRPr="00DC0249">
        <w:rPr>
          <w:rFonts w:ascii="Times New Roman" w:eastAsia="Times New Roman" w:hAnsi="Times New Roman"/>
          <w:sz w:val="24"/>
          <w:szCs w:val="24"/>
        </w:rPr>
        <w:t xml:space="preserve"> </w:t>
      </w:r>
      <w:r w:rsidRPr="00DC0249">
        <w:rPr>
          <w:rFonts w:ascii="Times New Roman" w:hAnsi="Times New Roman"/>
          <w:sz w:val="24"/>
          <w:szCs w:val="24"/>
        </w:rPr>
        <w:t>боевой</w:t>
      </w:r>
      <w:r w:rsidRPr="00DC0249">
        <w:rPr>
          <w:rFonts w:ascii="Times New Roman" w:eastAsia="Times New Roman" w:hAnsi="Times New Roman"/>
          <w:sz w:val="24"/>
          <w:szCs w:val="24"/>
        </w:rPr>
        <w:t xml:space="preserve"> </w:t>
      </w:r>
      <w:r w:rsidRPr="00DC0249">
        <w:rPr>
          <w:rFonts w:ascii="Times New Roman" w:hAnsi="Times New Roman"/>
          <w:sz w:val="24"/>
          <w:szCs w:val="24"/>
        </w:rPr>
        <w:t>славы</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России;</w:t>
      </w:r>
    </w:p>
    <w:p w:rsidR="006C0E55" w:rsidRPr="00DC0249" w:rsidRDefault="006C0E55" w:rsidP="00DC0249">
      <w:pPr>
        <w:pStyle w:val="a6"/>
        <w:jc w:val="both"/>
        <w:rPr>
          <w:rFonts w:ascii="Times New Roman" w:hAnsi="Times New Roman"/>
          <w:sz w:val="24"/>
          <w:szCs w:val="24"/>
        </w:rPr>
      </w:pP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Молодежный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студия</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сотрудничают</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Советом</w:t>
      </w:r>
      <w:r w:rsidRPr="00DC0249">
        <w:rPr>
          <w:rFonts w:ascii="Times New Roman" w:eastAsia="Times New Roman" w:hAnsi="Times New Roman"/>
          <w:sz w:val="24"/>
          <w:szCs w:val="24"/>
        </w:rPr>
        <w:t xml:space="preserve"> </w:t>
      </w:r>
      <w:r w:rsidRPr="00DC0249">
        <w:rPr>
          <w:rFonts w:ascii="Times New Roman" w:hAnsi="Times New Roman"/>
          <w:sz w:val="24"/>
          <w:szCs w:val="24"/>
        </w:rPr>
        <w:t>ветеранов</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совместно</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ветеранами</w:t>
      </w:r>
      <w:r w:rsidRPr="00DC0249">
        <w:rPr>
          <w:rFonts w:ascii="Times New Roman" w:eastAsia="Times New Roman" w:hAnsi="Times New Roman"/>
          <w:sz w:val="24"/>
          <w:szCs w:val="24"/>
        </w:rPr>
        <w:t xml:space="preserve"> </w:t>
      </w:r>
      <w:r w:rsidRPr="00DC0249">
        <w:rPr>
          <w:rFonts w:ascii="Times New Roman" w:hAnsi="Times New Roman"/>
          <w:sz w:val="24"/>
          <w:szCs w:val="24"/>
        </w:rPr>
        <w:t>посетили</w:t>
      </w:r>
      <w:r w:rsidRPr="00DC0249">
        <w:rPr>
          <w:rFonts w:ascii="Times New Roman" w:eastAsia="Times New Roman" w:hAnsi="Times New Roman"/>
          <w:sz w:val="24"/>
          <w:szCs w:val="24"/>
        </w:rPr>
        <w:t xml:space="preserve"> </w:t>
      </w:r>
      <w:r w:rsidRPr="00DC0249">
        <w:rPr>
          <w:rFonts w:ascii="Times New Roman" w:hAnsi="Times New Roman"/>
          <w:sz w:val="24"/>
          <w:szCs w:val="24"/>
        </w:rPr>
        <w:lastRenderedPageBreak/>
        <w:t>музейный</w:t>
      </w:r>
      <w:r w:rsidRPr="00DC0249">
        <w:rPr>
          <w:rFonts w:ascii="Times New Roman" w:eastAsia="Times New Roman" w:hAnsi="Times New Roman"/>
          <w:sz w:val="24"/>
          <w:szCs w:val="24"/>
        </w:rPr>
        <w:t xml:space="preserve"> </w:t>
      </w:r>
      <w:r w:rsidRPr="00DC0249">
        <w:rPr>
          <w:rFonts w:ascii="Times New Roman" w:hAnsi="Times New Roman"/>
          <w:sz w:val="24"/>
          <w:szCs w:val="24"/>
        </w:rPr>
        <w:t>комплекс</w:t>
      </w:r>
      <w:r w:rsidRPr="00DC0249">
        <w:rPr>
          <w:rFonts w:ascii="Times New Roman" w:eastAsia="Times New Roman" w:hAnsi="Times New Roman"/>
          <w:sz w:val="24"/>
          <w:szCs w:val="24"/>
        </w:rPr>
        <w:t xml:space="preserve"> </w:t>
      </w:r>
      <w:r w:rsidRPr="00DC0249">
        <w:rPr>
          <w:rFonts w:ascii="Times New Roman" w:hAnsi="Times New Roman"/>
          <w:sz w:val="24"/>
          <w:szCs w:val="24"/>
        </w:rPr>
        <w:t>«Экскурсия</w:t>
      </w:r>
      <w:r w:rsidRPr="00DC0249">
        <w:rPr>
          <w:rFonts w:ascii="Times New Roman" w:eastAsia="Times New Roman" w:hAnsi="Times New Roman"/>
          <w:sz w:val="24"/>
          <w:szCs w:val="24"/>
        </w:rPr>
        <w:t xml:space="preserve"> </w:t>
      </w:r>
      <w:r w:rsidRPr="00DC0249">
        <w:rPr>
          <w:rFonts w:ascii="Times New Roman" w:hAnsi="Times New Roman"/>
          <w:sz w:val="24"/>
          <w:szCs w:val="24"/>
        </w:rPr>
        <w:t>«Моя</w:t>
      </w:r>
      <w:r w:rsidRPr="00DC0249">
        <w:rPr>
          <w:rFonts w:ascii="Times New Roman" w:eastAsia="Times New Roman" w:hAnsi="Times New Roman"/>
          <w:sz w:val="24"/>
          <w:szCs w:val="24"/>
        </w:rPr>
        <w:t xml:space="preserve"> </w:t>
      </w:r>
      <w:r w:rsidRPr="00DC0249">
        <w:rPr>
          <w:rFonts w:ascii="Times New Roman" w:hAnsi="Times New Roman"/>
          <w:sz w:val="24"/>
          <w:szCs w:val="24"/>
        </w:rPr>
        <w:t>малая</w:t>
      </w:r>
      <w:r w:rsidRPr="00DC0249">
        <w:rPr>
          <w:rFonts w:ascii="Times New Roman" w:eastAsia="Times New Roman" w:hAnsi="Times New Roman"/>
          <w:sz w:val="24"/>
          <w:szCs w:val="24"/>
        </w:rPr>
        <w:t xml:space="preserve"> </w:t>
      </w:r>
      <w:r w:rsidRPr="00DC0249">
        <w:rPr>
          <w:rFonts w:ascii="Times New Roman" w:hAnsi="Times New Roman"/>
          <w:sz w:val="24"/>
          <w:szCs w:val="24"/>
        </w:rPr>
        <w:t>Родина»,</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течение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r w:rsidRPr="00DC0249">
        <w:rPr>
          <w:rFonts w:ascii="Times New Roman" w:hAnsi="Times New Roman"/>
          <w:sz w:val="24"/>
          <w:szCs w:val="24"/>
        </w:rPr>
        <w:t>принимали</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мероприятиях</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Дороге</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жизни.</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Среди</w:t>
      </w:r>
      <w:r w:rsidRPr="00DC0249">
        <w:rPr>
          <w:rFonts w:ascii="Times New Roman" w:eastAsia="Times New Roman" w:hAnsi="Times New Roman"/>
          <w:sz w:val="24"/>
          <w:szCs w:val="24"/>
        </w:rPr>
        <w:t xml:space="preserve"> </w:t>
      </w:r>
      <w:r w:rsidRPr="00DC0249">
        <w:rPr>
          <w:rFonts w:ascii="Times New Roman" w:hAnsi="Times New Roman"/>
          <w:sz w:val="24"/>
          <w:szCs w:val="24"/>
        </w:rPr>
        <w:t>нашей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есть</w:t>
      </w:r>
      <w:r w:rsidRPr="00DC0249">
        <w:rPr>
          <w:rFonts w:ascii="Times New Roman" w:eastAsia="Times New Roman" w:hAnsi="Times New Roman"/>
          <w:sz w:val="24"/>
          <w:szCs w:val="24"/>
        </w:rPr>
        <w:t xml:space="preserve"> </w:t>
      </w:r>
      <w:r w:rsidRPr="00DC0249">
        <w:rPr>
          <w:rFonts w:ascii="Times New Roman" w:hAnsi="Times New Roman"/>
          <w:sz w:val="24"/>
          <w:szCs w:val="24"/>
        </w:rPr>
        <w:t>члены</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«Волонтеры</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r w:rsidRPr="00DC0249">
        <w:rPr>
          <w:rFonts w:ascii="Times New Roman" w:eastAsia="Times New Roman" w:hAnsi="Times New Roman"/>
          <w:sz w:val="24"/>
          <w:szCs w:val="24"/>
        </w:rPr>
        <w:t xml:space="preserve"> </w:t>
      </w:r>
      <w:r w:rsidRPr="00DC0249">
        <w:rPr>
          <w:rFonts w:ascii="Times New Roman" w:hAnsi="Times New Roman"/>
          <w:sz w:val="24"/>
          <w:szCs w:val="24"/>
        </w:rPr>
        <w:t>которые</w:t>
      </w:r>
      <w:r w:rsidRPr="00DC0249">
        <w:rPr>
          <w:rFonts w:ascii="Times New Roman" w:eastAsia="Times New Roman" w:hAnsi="Times New Roman"/>
          <w:sz w:val="24"/>
          <w:szCs w:val="24"/>
        </w:rPr>
        <w:t xml:space="preserve">  </w:t>
      </w:r>
      <w:r w:rsidRPr="00DC0249">
        <w:rPr>
          <w:rFonts w:ascii="Times New Roman" w:hAnsi="Times New Roman"/>
          <w:sz w:val="24"/>
          <w:szCs w:val="24"/>
        </w:rPr>
        <w:t>активно</w:t>
      </w:r>
      <w:r w:rsidRPr="00DC0249">
        <w:rPr>
          <w:rFonts w:ascii="Times New Roman" w:eastAsia="Times New Roman" w:hAnsi="Times New Roman"/>
          <w:sz w:val="24"/>
          <w:szCs w:val="24"/>
        </w:rPr>
        <w:t xml:space="preserve"> </w:t>
      </w:r>
      <w:r w:rsidRPr="00DC0249">
        <w:rPr>
          <w:rFonts w:ascii="Times New Roman" w:hAnsi="Times New Roman"/>
          <w:sz w:val="24"/>
          <w:szCs w:val="24"/>
        </w:rPr>
        <w:t>принимали</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проведении</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мероприятиях</w:t>
      </w:r>
      <w:r w:rsidRPr="00DC0249">
        <w:rPr>
          <w:rFonts w:ascii="Times New Roman" w:eastAsia="Times New Roman" w:hAnsi="Times New Roman"/>
          <w:sz w:val="24"/>
          <w:szCs w:val="24"/>
        </w:rPr>
        <w:t xml:space="preserve"> </w:t>
      </w:r>
      <w:r w:rsidRPr="00DC0249">
        <w:rPr>
          <w:rFonts w:ascii="Times New Roman" w:hAnsi="Times New Roman"/>
          <w:sz w:val="24"/>
          <w:szCs w:val="24"/>
        </w:rPr>
        <w:t>патриотической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направленности:</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региональном</w:t>
      </w:r>
      <w:r w:rsidRPr="00DC0249">
        <w:rPr>
          <w:rFonts w:ascii="Times New Roman" w:eastAsia="Times New Roman" w:hAnsi="Times New Roman"/>
          <w:sz w:val="24"/>
          <w:szCs w:val="24"/>
        </w:rPr>
        <w:t xml:space="preserve"> </w:t>
      </w:r>
      <w:r w:rsidRPr="00DC0249">
        <w:rPr>
          <w:rFonts w:ascii="Times New Roman" w:hAnsi="Times New Roman"/>
          <w:sz w:val="24"/>
          <w:szCs w:val="24"/>
        </w:rPr>
        <w:t>слете</w:t>
      </w:r>
      <w:r w:rsidRPr="00DC0249">
        <w:rPr>
          <w:rFonts w:ascii="Times New Roman" w:eastAsia="Times New Roman" w:hAnsi="Times New Roman"/>
          <w:sz w:val="24"/>
          <w:szCs w:val="24"/>
        </w:rPr>
        <w:t xml:space="preserve"> </w:t>
      </w:r>
      <w:r w:rsidRPr="00DC0249">
        <w:rPr>
          <w:rFonts w:ascii="Times New Roman" w:hAnsi="Times New Roman"/>
          <w:sz w:val="24"/>
          <w:szCs w:val="24"/>
        </w:rPr>
        <w:t>ВОД</w:t>
      </w:r>
      <w:r w:rsidRPr="00DC0249">
        <w:rPr>
          <w:rFonts w:ascii="Times New Roman" w:eastAsia="Times New Roman" w:hAnsi="Times New Roman"/>
          <w:sz w:val="24"/>
          <w:szCs w:val="24"/>
        </w:rPr>
        <w:t xml:space="preserve"> </w:t>
      </w:r>
      <w:r w:rsidRPr="00DC0249">
        <w:rPr>
          <w:rFonts w:ascii="Times New Roman" w:hAnsi="Times New Roman"/>
          <w:sz w:val="24"/>
          <w:szCs w:val="24"/>
        </w:rPr>
        <w:t>«Волонтеры</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полного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освобождения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Ленинграда</w:t>
      </w:r>
      <w:r w:rsidRPr="00DC0249">
        <w:rPr>
          <w:rFonts w:ascii="Times New Roman" w:eastAsia="Times New Roman" w:hAnsi="Times New Roman"/>
          <w:sz w:val="24"/>
          <w:szCs w:val="24"/>
        </w:rPr>
        <w:t xml:space="preserve"> </w:t>
      </w:r>
      <w:r w:rsidRPr="00DC0249">
        <w:rPr>
          <w:rFonts w:ascii="Times New Roman" w:hAnsi="Times New Roman"/>
          <w:sz w:val="24"/>
          <w:szCs w:val="24"/>
        </w:rPr>
        <w:t>от</w:t>
      </w:r>
      <w:r w:rsidRPr="00DC0249">
        <w:rPr>
          <w:rFonts w:ascii="Times New Roman" w:eastAsia="Times New Roman" w:hAnsi="Times New Roman"/>
          <w:sz w:val="24"/>
          <w:szCs w:val="24"/>
        </w:rPr>
        <w:t xml:space="preserve"> </w:t>
      </w:r>
      <w:r w:rsidRPr="00DC0249">
        <w:rPr>
          <w:rFonts w:ascii="Times New Roman" w:hAnsi="Times New Roman"/>
          <w:sz w:val="24"/>
          <w:szCs w:val="24"/>
        </w:rPr>
        <w:t>фашистской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блокады»</w:t>
      </w:r>
      <w:r w:rsidRPr="00DC0249">
        <w:rPr>
          <w:rFonts w:ascii="Times New Roman" w:eastAsia="Times New Roman" w:hAnsi="Times New Roman"/>
          <w:sz w:val="24"/>
          <w:szCs w:val="24"/>
        </w:rPr>
        <w:t xml:space="preserve"> </w:t>
      </w:r>
      <w:r w:rsidRPr="00DC0249">
        <w:rPr>
          <w:rFonts w:ascii="Times New Roman" w:hAnsi="Times New Roman"/>
          <w:sz w:val="24"/>
          <w:szCs w:val="24"/>
        </w:rPr>
        <w:t>(интерактивный</w:t>
      </w:r>
      <w:r w:rsidRPr="00DC0249">
        <w:rPr>
          <w:rFonts w:ascii="Times New Roman" w:eastAsia="Times New Roman" w:hAnsi="Times New Roman"/>
          <w:sz w:val="24"/>
          <w:szCs w:val="24"/>
        </w:rPr>
        <w:t xml:space="preserve"> </w:t>
      </w:r>
      <w:r w:rsidRPr="00DC0249">
        <w:rPr>
          <w:rFonts w:ascii="Times New Roman" w:hAnsi="Times New Roman"/>
          <w:sz w:val="24"/>
          <w:szCs w:val="24"/>
        </w:rPr>
        <w:t>урок);</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#24кадраПобеды</w:t>
      </w:r>
      <w:r w:rsidRPr="00DC0249">
        <w:rPr>
          <w:rFonts w:ascii="Times New Roman" w:eastAsia="Times New Roman" w:hAnsi="Times New Roman"/>
          <w:sz w:val="24"/>
          <w:szCs w:val="24"/>
        </w:rPr>
        <w:t xml:space="preserve"> </w:t>
      </w:r>
      <w:r w:rsidRPr="00DC0249">
        <w:rPr>
          <w:rFonts w:ascii="Times New Roman" w:hAnsi="Times New Roman"/>
          <w:sz w:val="24"/>
          <w:szCs w:val="24"/>
        </w:rPr>
        <w:t>(просмотр</w:t>
      </w:r>
      <w:r w:rsidRPr="00DC0249">
        <w:rPr>
          <w:rFonts w:ascii="Times New Roman" w:eastAsia="Times New Roman" w:hAnsi="Times New Roman"/>
          <w:sz w:val="24"/>
          <w:szCs w:val="24"/>
        </w:rPr>
        <w:t xml:space="preserve"> </w:t>
      </w:r>
      <w:r w:rsidRPr="00DC0249">
        <w:rPr>
          <w:rFonts w:ascii="Times New Roman" w:hAnsi="Times New Roman"/>
          <w:sz w:val="24"/>
          <w:szCs w:val="24"/>
        </w:rPr>
        <w:t>фильма</w:t>
      </w:r>
      <w:r w:rsidRPr="00DC0249">
        <w:rPr>
          <w:rFonts w:ascii="Times New Roman" w:eastAsia="Times New Roman" w:hAnsi="Times New Roman"/>
          <w:sz w:val="24"/>
          <w:szCs w:val="24"/>
        </w:rPr>
        <w:t xml:space="preserve"> </w:t>
      </w:r>
      <w:r w:rsidRPr="00DC0249">
        <w:rPr>
          <w:rFonts w:ascii="Times New Roman" w:hAnsi="Times New Roman"/>
          <w:sz w:val="24"/>
          <w:szCs w:val="24"/>
        </w:rPr>
        <w:t>«Горячий</w:t>
      </w:r>
      <w:r w:rsidRPr="00DC0249">
        <w:rPr>
          <w:rFonts w:ascii="Times New Roman" w:eastAsia="Times New Roman" w:hAnsi="Times New Roman"/>
          <w:sz w:val="24"/>
          <w:szCs w:val="24"/>
        </w:rPr>
        <w:t xml:space="preserve"> </w:t>
      </w:r>
      <w:r w:rsidRPr="00DC0249">
        <w:rPr>
          <w:rFonts w:ascii="Times New Roman" w:hAnsi="Times New Roman"/>
          <w:sz w:val="24"/>
          <w:szCs w:val="24"/>
        </w:rPr>
        <w:t>снег»);</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proofErr w:type="spellStart"/>
      <w:r w:rsidRPr="00DC0249">
        <w:rPr>
          <w:rFonts w:ascii="Times New Roman" w:hAnsi="Times New Roman"/>
          <w:sz w:val="24"/>
          <w:szCs w:val="24"/>
        </w:rPr>
        <w:t>квест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r w:rsidRPr="00DC0249">
        <w:rPr>
          <w:rFonts w:ascii="Times New Roman" w:eastAsia="Times New Roman" w:hAnsi="Times New Roman"/>
          <w:sz w:val="24"/>
          <w:szCs w:val="24"/>
        </w:rPr>
        <w:t xml:space="preserve"> </w:t>
      </w:r>
      <w:r w:rsidRPr="00DC0249">
        <w:rPr>
          <w:rFonts w:ascii="Times New Roman" w:hAnsi="Times New Roman"/>
          <w:sz w:val="24"/>
          <w:szCs w:val="24"/>
        </w:rPr>
        <w:t>«Заполярье»</w:t>
      </w:r>
      <w:r w:rsidRPr="00DC0249">
        <w:rPr>
          <w:rFonts w:ascii="Times New Roman" w:eastAsia="Times New Roman" w:hAnsi="Times New Roman"/>
          <w:sz w:val="24"/>
          <w:szCs w:val="24"/>
        </w:rPr>
        <w:t xml:space="preserve"> </w:t>
      </w:r>
      <w:r w:rsidRPr="00DC0249">
        <w:rPr>
          <w:rFonts w:ascii="Times New Roman" w:hAnsi="Times New Roman"/>
          <w:sz w:val="24"/>
          <w:szCs w:val="24"/>
        </w:rPr>
        <w:t>(игра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станциям)</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парламента</w:t>
      </w:r>
      <w:r w:rsidRPr="00DC0249">
        <w:rPr>
          <w:rFonts w:ascii="Times New Roman" w:eastAsia="Times New Roman" w:hAnsi="Times New Roman"/>
          <w:sz w:val="24"/>
          <w:szCs w:val="24"/>
        </w:rPr>
        <w:t xml:space="preserve"> </w:t>
      </w:r>
      <w:r w:rsidRPr="00DC0249">
        <w:rPr>
          <w:rFonts w:ascii="Times New Roman" w:hAnsi="Times New Roman"/>
          <w:sz w:val="24"/>
          <w:szCs w:val="24"/>
        </w:rPr>
        <w:t>старшеклассников;</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«Вам</w:t>
      </w:r>
      <w:r w:rsidRPr="00DC0249">
        <w:rPr>
          <w:rFonts w:ascii="Times New Roman" w:eastAsia="Times New Roman" w:hAnsi="Times New Roman"/>
          <w:sz w:val="24"/>
          <w:szCs w:val="24"/>
        </w:rPr>
        <w:t xml:space="preserve"> </w:t>
      </w:r>
      <w:r w:rsidRPr="00DC0249">
        <w:rPr>
          <w:rFonts w:ascii="Times New Roman" w:hAnsi="Times New Roman"/>
          <w:sz w:val="24"/>
          <w:szCs w:val="24"/>
        </w:rPr>
        <w:t>любимые»</w:t>
      </w:r>
      <w:r w:rsidRPr="00DC0249">
        <w:rPr>
          <w:rFonts w:ascii="Times New Roman" w:eastAsia="Times New Roman" w:hAnsi="Times New Roman"/>
          <w:sz w:val="24"/>
          <w:szCs w:val="24"/>
        </w:rPr>
        <w:t xml:space="preserve"> </w:t>
      </w:r>
      <w:r w:rsidRPr="00DC0249">
        <w:rPr>
          <w:rFonts w:ascii="Times New Roman" w:hAnsi="Times New Roman"/>
          <w:sz w:val="24"/>
          <w:szCs w:val="24"/>
        </w:rPr>
        <w:t>(раздача</w:t>
      </w:r>
      <w:r w:rsidRPr="00DC0249">
        <w:rPr>
          <w:rFonts w:ascii="Times New Roman" w:eastAsia="Times New Roman" w:hAnsi="Times New Roman"/>
          <w:sz w:val="24"/>
          <w:szCs w:val="24"/>
        </w:rPr>
        <w:t xml:space="preserve"> </w:t>
      </w:r>
      <w:r w:rsidRPr="00DC0249">
        <w:rPr>
          <w:rFonts w:ascii="Times New Roman" w:hAnsi="Times New Roman"/>
          <w:sz w:val="24"/>
          <w:szCs w:val="24"/>
        </w:rPr>
        <w:t>цветов</w:t>
      </w:r>
      <w:r w:rsidRPr="00DC0249">
        <w:rPr>
          <w:rFonts w:ascii="Times New Roman" w:eastAsia="Times New Roman" w:hAnsi="Times New Roman"/>
          <w:sz w:val="24"/>
          <w:szCs w:val="24"/>
        </w:rPr>
        <w:t xml:space="preserve"> </w:t>
      </w:r>
      <w:r w:rsidRPr="00DC0249">
        <w:rPr>
          <w:rFonts w:ascii="Times New Roman" w:hAnsi="Times New Roman"/>
          <w:sz w:val="24"/>
          <w:szCs w:val="24"/>
        </w:rPr>
        <w:t>женщинам);</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proofErr w:type="spellStart"/>
      <w:r w:rsidRPr="00DC0249">
        <w:rPr>
          <w:rFonts w:ascii="Times New Roman" w:hAnsi="Times New Roman"/>
          <w:sz w:val="24"/>
          <w:szCs w:val="24"/>
        </w:rPr>
        <w:t>квест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«Первый</w:t>
      </w:r>
      <w:r w:rsidRPr="00DC0249">
        <w:rPr>
          <w:rFonts w:ascii="Times New Roman" w:eastAsia="Times New Roman" w:hAnsi="Times New Roman"/>
          <w:sz w:val="24"/>
          <w:szCs w:val="24"/>
        </w:rPr>
        <w:t xml:space="preserve"> </w:t>
      </w:r>
      <w:r w:rsidRPr="00DC0249">
        <w:rPr>
          <w:rFonts w:ascii="Times New Roman" w:hAnsi="Times New Roman"/>
          <w:sz w:val="24"/>
          <w:szCs w:val="24"/>
        </w:rPr>
        <w:t>Космический»;</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-субботник</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мемориале</w:t>
      </w:r>
      <w:r w:rsidRPr="00DC0249">
        <w:rPr>
          <w:rFonts w:ascii="Times New Roman" w:eastAsia="Times New Roman" w:hAnsi="Times New Roman"/>
          <w:sz w:val="24"/>
          <w:szCs w:val="24"/>
        </w:rPr>
        <w:t xml:space="preserve"> </w:t>
      </w:r>
      <w:r w:rsidRPr="00DC0249">
        <w:rPr>
          <w:rFonts w:ascii="Times New Roman" w:hAnsi="Times New Roman"/>
          <w:sz w:val="24"/>
          <w:szCs w:val="24"/>
        </w:rPr>
        <w:t>«Холм</w:t>
      </w:r>
      <w:r w:rsidRPr="00DC0249">
        <w:rPr>
          <w:rFonts w:ascii="Times New Roman" w:eastAsia="Times New Roman" w:hAnsi="Times New Roman"/>
          <w:sz w:val="24"/>
          <w:szCs w:val="24"/>
        </w:rPr>
        <w:t xml:space="preserve"> </w:t>
      </w:r>
      <w:r w:rsidRPr="00DC0249">
        <w:rPr>
          <w:rFonts w:ascii="Times New Roman" w:hAnsi="Times New Roman"/>
          <w:sz w:val="24"/>
          <w:szCs w:val="24"/>
        </w:rPr>
        <w:t>Славы»;</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«Свеча</w:t>
      </w:r>
      <w:r w:rsidRPr="00DC0249">
        <w:rPr>
          <w:rFonts w:ascii="Times New Roman" w:eastAsia="Times New Roman" w:hAnsi="Times New Roman"/>
          <w:sz w:val="24"/>
          <w:szCs w:val="24"/>
        </w:rPr>
        <w:t xml:space="preserve"> </w:t>
      </w:r>
      <w:r w:rsidRPr="00DC0249">
        <w:rPr>
          <w:rFonts w:ascii="Times New Roman" w:hAnsi="Times New Roman"/>
          <w:sz w:val="24"/>
          <w:szCs w:val="24"/>
        </w:rPr>
        <w:t>Памяти»;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«Георгиевская</w:t>
      </w:r>
      <w:r w:rsidRPr="00DC0249">
        <w:rPr>
          <w:rFonts w:ascii="Times New Roman" w:eastAsia="Times New Roman" w:hAnsi="Times New Roman"/>
          <w:sz w:val="24"/>
          <w:szCs w:val="24"/>
        </w:rPr>
        <w:t xml:space="preserve"> </w:t>
      </w:r>
      <w:r w:rsidRPr="00DC0249">
        <w:rPr>
          <w:rFonts w:ascii="Times New Roman" w:hAnsi="Times New Roman"/>
          <w:sz w:val="24"/>
          <w:szCs w:val="24"/>
        </w:rPr>
        <w:t>ленточка».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Направление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культурно-досуговой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деятельности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поддержка</w:t>
      </w:r>
      <w:r w:rsidRPr="00DC0249">
        <w:rPr>
          <w:rFonts w:ascii="Times New Roman" w:eastAsia="Times New Roman" w:hAnsi="Times New Roman"/>
          <w:sz w:val="24"/>
          <w:szCs w:val="24"/>
        </w:rPr>
        <w:t xml:space="preserve"> </w:t>
      </w:r>
      <w:r w:rsidRPr="00DC0249">
        <w:rPr>
          <w:rFonts w:ascii="Times New Roman" w:hAnsi="Times New Roman"/>
          <w:sz w:val="24"/>
          <w:szCs w:val="24"/>
        </w:rPr>
        <w:t>талантливой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 -</w:t>
      </w:r>
      <w:r w:rsidRPr="00DC0249">
        <w:rPr>
          <w:rFonts w:ascii="Times New Roman" w:eastAsia="Times New Roman" w:hAnsi="Times New Roman"/>
          <w:sz w:val="24"/>
          <w:szCs w:val="24"/>
        </w:rPr>
        <w:t xml:space="preserve"> </w:t>
      </w:r>
      <w:r w:rsidRPr="00DC0249">
        <w:rPr>
          <w:rFonts w:ascii="Times New Roman" w:hAnsi="Times New Roman"/>
          <w:sz w:val="24"/>
          <w:szCs w:val="24"/>
        </w:rPr>
        <w:t>большой</w:t>
      </w:r>
      <w:r w:rsidRPr="00DC0249">
        <w:rPr>
          <w:rFonts w:ascii="Times New Roman" w:eastAsia="Times New Roman" w:hAnsi="Times New Roman"/>
          <w:sz w:val="24"/>
          <w:szCs w:val="24"/>
        </w:rPr>
        <w:t xml:space="preserve"> </w:t>
      </w:r>
      <w:r w:rsidRPr="00DC0249">
        <w:rPr>
          <w:rFonts w:ascii="Times New Roman" w:hAnsi="Times New Roman"/>
          <w:sz w:val="24"/>
          <w:szCs w:val="24"/>
        </w:rPr>
        <w:t>блок</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работы</w:t>
      </w:r>
      <w:r w:rsidRPr="00DC0249">
        <w:rPr>
          <w:rFonts w:ascii="Times New Roman" w:eastAsia="Times New Roman" w:hAnsi="Times New Roman"/>
          <w:sz w:val="24"/>
          <w:szCs w:val="24"/>
        </w:rPr>
        <w:t xml:space="preserve"> – </w:t>
      </w:r>
      <w:r w:rsidRPr="00DC0249">
        <w:rPr>
          <w:rFonts w:ascii="Times New Roman" w:hAnsi="Times New Roman"/>
          <w:sz w:val="24"/>
          <w:szCs w:val="24"/>
        </w:rPr>
        <w:t>это</w:t>
      </w:r>
      <w:r w:rsidRPr="00DC0249">
        <w:rPr>
          <w:rFonts w:ascii="Times New Roman" w:eastAsia="Times New Roman" w:hAnsi="Times New Roman"/>
          <w:sz w:val="24"/>
          <w:szCs w:val="24"/>
        </w:rPr>
        <w:t xml:space="preserve"> </w:t>
      </w:r>
      <w:r w:rsidRPr="00DC0249">
        <w:rPr>
          <w:rFonts w:ascii="Times New Roman" w:hAnsi="Times New Roman"/>
          <w:sz w:val="24"/>
          <w:szCs w:val="24"/>
        </w:rPr>
        <w:t>яркие,</w:t>
      </w:r>
      <w:r w:rsidRPr="00DC0249">
        <w:rPr>
          <w:rFonts w:ascii="Times New Roman" w:eastAsia="Times New Roman" w:hAnsi="Times New Roman"/>
          <w:sz w:val="24"/>
          <w:szCs w:val="24"/>
        </w:rPr>
        <w:t xml:space="preserve"> </w:t>
      </w:r>
      <w:r w:rsidRPr="00DC0249">
        <w:rPr>
          <w:rFonts w:ascii="Times New Roman" w:hAnsi="Times New Roman"/>
          <w:sz w:val="24"/>
          <w:szCs w:val="24"/>
        </w:rPr>
        <w:t>востребованные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среде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поддержку</w:t>
      </w:r>
      <w:r w:rsidRPr="00DC0249">
        <w:rPr>
          <w:rFonts w:ascii="Times New Roman" w:eastAsia="Times New Roman" w:hAnsi="Times New Roman"/>
          <w:sz w:val="24"/>
          <w:szCs w:val="24"/>
        </w:rPr>
        <w:t xml:space="preserve"> </w:t>
      </w:r>
      <w:r w:rsidRPr="00DC0249">
        <w:rPr>
          <w:rFonts w:ascii="Times New Roman" w:hAnsi="Times New Roman"/>
          <w:sz w:val="24"/>
          <w:szCs w:val="24"/>
        </w:rPr>
        <w:t>талантливой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которые</w:t>
      </w:r>
      <w:r w:rsidRPr="00DC0249">
        <w:rPr>
          <w:rFonts w:ascii="Times New Roman" w:eastAsia="Times New Roman" w:hAnsi="Times New Roman"/>
          <w:sz w:val="24"/>
          <w:szCs w:val="24"/>
        </w:rPr>
        <w:t xml:space="preserve"> </w:t>
      </w:r>
      <w:r w:rsidRPr="00DC0249">
        <w:rPr>
          <w:rFonts w:ascii="Times New Roman" w:hAnsi="Times New Roman"/>
          <w:sz w:val="24"/>
          <w:szCs w:val="24"/>
        </w:rPr>
        <w:t>учитывают</w:t>
      </w:r>
      <w:r w:rsidRPr="00DC0249">
        <w:rPr>
          <w:rFonts w:ascii="Times New Roman" w:eastAsia="Times New Roman" w:hAnsi="Times New Roman"/>
          <w:sz w:val="24"/>
          <w:szCs w:val="24"/>
        </w:rPr>
        <w:t xml:space="preserve"> </w:t>
      </w:r>
      <w:r w:rsidRPr="00DC0249">
        <w:rPr>
          <w:rFonts w:ascii="Times New Roman" w:hAnsi="Times New Roman"/>
          <w:sz w:val="24"/>
          <w:szCs w:val="24"/>
        </w:rPr>
        <w:t>интересы</w:t>
      </w:r>
      <w:r w:rsidRPr="00DC0249">
        <w:rPr>
          <w:rFonts w:ascii="Times New Roman" w:eastAsia="Times New Roman" w:hAnsi="Times New Roman"/>
          <w:sz w:val="24"/>
          <w:szCs w:val="24"/>
        </w:rPr>
        <w:t xml:space="preserve"> </w:t>
      </w:r>
      <w:r w:rsidRPr="00DC0249">
        <w:rPr>
          <w:rFonts w:ascii="Times New Roman" w:hAnsi="Times New Roman"/>
          <w:sz w:val="24"/>
          <w:szCs w:val="24"/>
        </w:rPr>
        <w:t>разных</w:t>
      </w:r>
      <w:r w:rsidRPr="00DC0249">
        <w:rPr>
          <w:rFonts w:ascii="Times New Roman" w:eastAsia="Times New Roman" w:hAnsi="Times New Roman"/>
          <w:sz w:val="24"/>
          <w:szCs w:val="24"/>
        </w:rPr>
        <w:t xml:space="preserve"> </w:t>
      </w:r>
      <w:r w:rsidRPr="00DC0249">
        <w:rPr>
          <w:rFonts w:ascii="Times New Roman" w:hAnsi="Times New Roman"/>
          <w:sz w:val="24"/>
          <w:szCs w:val="24"/>
        </w:rPr>
        <w:t>категорий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школьников,</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студентов,</w:t>
      </w:r>
      <w:r w:rsidRPr="00DC0249">
        <w:rPr>
          <w:rFonts w:ascii="Times New Roman" w:eastAsia="Times New Roman" w:hAnsi="Times New Roman"/>
          <w:sz w:val="24"/>
          <w:szCs w:val="24"/>
        </w:rPr>
        <w:t xml:space="preserve"> </w:t>
      </w:r>
      <w:r w:rsidRPr="00DC0249">
        <w:rPr>
          <w:rFonts w:ascii="Times New Roman" w:hAnsi="Times New Roman"/>
          <w:sz w:val="24"/>
          <w:szCs w:val="24"/>
        </w:rPr>
        <w:t>работающей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Практически</w:t>
      </w:r>
      <w:r w:rsidRPr="00DC0249">
        <w:rPr>
          <w:rFonts w:ascii="Times New Roman" w:eastAsia="Times New Roman" w:hAnsi="Times New Roman"/>
          <w:sz w:val="24"/>
          <w:szCs w:val="24"/>
        </w:rPr>
        <w:t xml:space="preserve"> </w:t>
      </w:r>
      <w:r w:rsidRPr="00DC0249">
        <w:rPr>
          <w:rFonts w:ascii="Times New Roman" w:hAnsi="Times New Roman"/>
          <w:sz w:val="24"/>
          <w:szCs w:val="24"/>
        </w:rPr>
        <w:t>все</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культурные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МКУ</w:t>
      </w:r>
      <w:r w:rsidRPr="00DC0249">
        <w:rPr>
          <w:rFonts w:ascii="Times New Roman" w:eastAsia="Times New Roman" w:hAnsi="Times New Roman"/>
          <w:sz w:val="24"/>
          <w:szCs w:val="24"/>
        </w:rPr>
        <w:t xml:space="preserve"> </w:t>
      </w:r>
      <w:r w:rsidRPr="00DC0249">
        <w:rPr>
          <w:rFonts w:ascii="Times New Roman" w:hAnsi="Times New Roman"/>
          <w:sz w:val="24"/>
          <w:szCs w:val="24"/>
        </w:rPr>
        <w:t>КДЦ</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прошли</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участием</w:t>
      </w:r>
      <w:r w:rsidRPr="00DC0249">
        <w:rPr>
          <w:rFonts w:ascii="Times New Roman" w:eastAsia="Times New Roman" w:hAnsi="Times New Roman"/>
          <w:sz w:val="24"/>
          <w:szCs w:val="24"/>
        </w:rPr>
        <w:t xml:space="preserve"> </w:t>
      </w:r>
      <w:r w:rsidRPr="00DC0249">
        <w:rPr>
          <w:rFonts w:ascii="Times New Roman" w:hAnsi="Times New Roman"/>
          <w:sz w:val="24"/>
          <w:szCs w:val="24"/>
        </w:rPr>
        <w:t>членов</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Это</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выступлениях,</w:t>
      </w:r>
      <w:r w:rsidRPr="00DC0249">
        <w:rPr>
          <w:rFonts w:ascii="Times New Roman" w:eastAsia="Times New Roman" w:hAnsi="Times New Roman"/>
          <w:sz w:val="24"/>
          <w:szCs w:val="24"/>
        </w:rPr>
        <w:t xml:space="preserve"> </w:t>
      </w:r>
      <w:r w:rsidRPr="00DC0249">
        <w:rPr>
          <w:rFonts w:ascii="Times New Roman" w:hAnsi="Times New Roman"/>
          <w:sz w:val="24"/>
          <w:szCs w:val="24"/>
        </w:rPr>
        <w:t>помощь</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концертов,</w:t>
      </w:r>
      <w:r w:rsidRPr="00DC0249">
        <w:rPr>
          <w:rFonts w:ascii="Times New Roman" w:eastAsia="Times New Roman" w:hAnsi="Times New Roman"/>
          <w:sz w:val="24"/>
          <w:szCs w:val="24"/>
        </w:rPr>
        <w:t xml:space="preserve"> </w:t>
      </w:r>
      <w:r w:rsidRPr="00DC0249">
        <w:rPr>
          <w:rFonts w:ascii="Times New Roman" w:hAnsi="Times New Roman"/>
          <w:sz w:val="24"/>
          <w:szCs w:val="24"/>
        </w:rPr>
        <w:t>конкурсов,</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развлекательных</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r w:rsidRPr="00DC0249">
        <w:rPr>
          <w:rFonts w:ascii="Times New Roman" w:hAnsi="Times New Roman"/>
          <w:sz w:val="24"/>
          <w:szCs w:val="24"/>
        </w:rPr>
        <w:t>также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инициированные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молодежью:</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-игровая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программа</w:t>
      </w:r>
      <w:r w:rsidRPr="00DC0249">
        <w:rPr>
          <w:rFonts w:ascii="Times New Roman" w:eastAsia="Times New Roman" w:hAnsi="Times New Roman"/>
          <w:sz w:val="24"/>
          <w:szCs w:val="24"/>
        </w:rPr>
        <w:t xml:space="preserve"> </w:t>
      </w:r>
      <w:r w:rsidRPr="00DC0249">
        <w:rPr>
          <w:rFonts w:ascii="Times New Roman" w:hAnsi="Times New Roman"/>
          <w:sz w:val="24"/>
          <w:szCs w:val="24"/>
        </w:rPr>
        <w:t>«Давайте</w:t>
      </w:r>
      <w:r w:rsidRPr="00DC0249">
        <w:rPr>
          <w:rFonts w:ascii="Times New Roman" w:eastAsia="Times New Roman" w:hAnsi="Times New Roman"/>
          <w:sz w:val="24"/>
          <w:szCs w:val="24"/>
        </w:rPr>
        <w:t xml:space="preserve">  </w:t>
      </w:r>
      <w:r w:rsidRPr="00DC0249">
        <w:rPr>
          <w:rFonts w:ascii="Times New Roman" w:hAnsi="Times New Roman"/>
          <w:sz w:val="24"/>
          <w:szCs w:val="24"/>
        </w:rPr>
        <w:t>познакомимся!»;</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-праздничное</w:t>
      </w:r>
      <w:r w:rsidRPr="00DC0249">
        <w:rPr>
          <w:rFonts w:ascii="Times New Roman" w:eastAsia="Times New Roman" w:hAnsi="Times New Roman"/>
          <w:sz w:val="24"/>
          <w:szCs w:val="24"/>
        </w:rPr>
        <w:t xml:space="preserve"> </w:t>
      </w:r>
      <w:r w:rsidRPr="00DC0249">
        <w:rPr>
          <w:rFonts w:ascii="Times New Roman" w:hAnsi="Times New Roman"/>
          <w:sz w:val="24"/>
          <w:szCs w:val="24"/>
        </w:rPr>
        <w:t>шоу</w:t>
      </w:r>
      <w:r w:rsidRPr="00DC0249">
        <w:rPr>
          <w:rFonts w:ascii="Times New Roman" w:eastAsia="Times New Roman" w:hAnsi="Times New Roman"/>
          <w:sz w:val="24"/>
          <w:szCs w:val="24"/>
        </w:rPr>
        <w:t xml:space="preserve"> </w:t>
      </w:r>
      <w:r w:rsidRPr="00DC0249">
        <w:rPr>
          <w:rFonts w:ascii="Times New Roman" w:hAnsi="Times New Roman"/>
          <w:sz w:val="24"/>
          <w:szCs w:val="24"/>
        </w:rPr>
        <w:t>ко</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всех</w:t>
      </w:r>
      <w:r w:rsidRPr="00DC0249">
        <w:rPr>
          <w:rFonts w:ascii="Times New Roman" w:eastAsia="Times New Roman" w:hAnsi="Times New Roman"/>
          <w:sz w:val="24"/>
          <w:szCs w:val="24"/>
        </w:rPr>
        <w:t xml:space="preserve"> </w:t>
      </w:r>
      <w:r w:rsidRPr="00DC0249">
        <w:rPr>
          <w:rFonts w:ascii="Times New Roman" w:hAnsi="Times New Roman"/>
          <w:sz w:val="24"/>
          <w:szCs w:val="24"/>
        </w:rPr>
        <w:t>влюбленных;</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-только</w:t>
      </w:r>
      <w:r w:rsidRPr="00DC0249">
        <w:rPr>
          <w:rFonts w:ascii="Times New Roman" w:eastAsia="Times New Roman" w:hAnsi="Times New Roman"/>
          <w:sz w:val="24"/>
          <w:szCs w:val="24"/>
        </w:rPr>
        <w:t xml:space="preserve"> </w:t>
      </w:r>
      <w:r w:rsidRPr="00DC0249">
        <w:rPr>
          <w:rFonts w:ascii="Times New Roman" w:hAnsi="Times New Roman"/>
          <w:sz w:val="24"/>
          <w:szCs w:val="24"/>
        </w:rPr>
        <w:t>СКА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только</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-игровая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программа, посвященная</w:t>
      </w:r>
      <w:r w:rsidRPr="00DC0249">
        <w:rPr>
          <w:rFonts w:ascii="Times New Roman" w:eastAsia="Times New Roman" w:hAnsi="Times New Roman"/>
          <w:sz w:val="24"/>
          <w:szCs w:val="24"/>
        </w:rPr>
        <w:t xml:space="preserve"> </w:t>
      </w:r>
      <w:r w:rsidRPr="00DC0249">
        <w:rPr>
          <w:rFonts w:ascii="Times New Roman" w:hAnsi="Times New Roman"/>
          <w:sz w:val="24"/>
          <w:szCs w:val="24"/>
        </w:rPr>
        <w:t>Международному</w:t>
      </w:r>
      <w:r w:rsidRPr="00DC0249">
        <w:rPr>
          <w:rFonts w:ascii="Times New Roman" w:eastAsia="Times New Roman" w:hAnsi="Times New Roman"/>
          <w:sz w:val="24"/>
          <w:szCs w:val="24"/>
        </w:rPr>
        <w:t xml:space="preserve"> </w:t>
      </w:r>
      <w:r w:rsidRPr="00DC0249">
        <w:rPr>
          <w:rFonts w:ascii="Times New Roman" w:hAnsi="Times New Roman"/>
          <w:sz w:val="24"/>
          <w:szCs w:val="24"/>
        </w:rPr>
        <w:t>женскому</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8</w:t>
      </w:r>
      <w:r w:rsidRPr="00DC0249">
        <w:rPr>
          <w:rFonts w:ascii="Times New Roman" w:eastAsia="Times New Roman" w:hAnsi="Times New Roman"/>
          <w:sz w:val="24"/>
          <w:szCs w:val="24"/>
        </w:rPr>
        <w:t xml:space="preserve"> </w:t>
      </w:r>
      <w:r w:rsidRPr="00DC0249">
        <w:rPr>
          <w:rFonts w:ascii="Times New Roman" w:hAnsi="Times New Roman"/>
          <w:sz w:val="24"/>
          <w:szCs w:val="24"/>
        </w:rPr>
        <w:t>марта;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proofErr w:type="spellStart"/>
      <w:r w:rsidRPr="00DC0249">
        <w:rPr>
          <w:rFonts w:ascii="Times New Roman" w:hAnsi="Times New Roman"/>
          <w:sz w:val="24"/>
          <w:szCs w:val="24"/>
        </w:rPr>
        <w:t>флешмоб</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«Цветы</w:t>
      </w:r>
      <w:r w:rsidRPr="00DC0249">
        <w:rPr>
          <w:rFonts w:ascii="Times New Roman" w:eastAsia="Times New Roman" w:hAnsi="Times New Roman"/>
          <w:sz w:val="24"/>
          <w:szCs w:val="24"/>
        </w:rPr>
        <w:t xml:space="preserve"> </w:t>
      </w:r>
      <w:r w:rsidRPr="00DC0249">
        <w:rPr>
          <w:rFonts w:ascii="Times New Roman" w:hAnsi="Times New Roman"/>
          <w:sz w:val="24"/>
          <w:szCs w:val="24"/>
        </w:rPr>
        <w:t>весны»;</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-весеннее</w:t>
      </w:r>
      <w:r w:rsidRPr="00DC0249">
        <w:rPr>
          <w:rFonts w:ascii="Times New Roman" w:eastAsia="Times New Roman" w:hAnsi="Times New Roman"/>
          <w:sz w:val="24"/>
          <w:szCs w:val="24"/>
        </w:rPr>
        <w:t xml:space="preserve"> </w:t>
      </w:r>
      <w:r w:rsidRPr="00DC0249">
        <w:rPr>
          <w:rFonts w:ascii="Times New Roman" w:hAnsi="Times New Roman"/>
          <w:sz w:val="24"/>
          <w:szCs w:val="24"/>
        </w:rPr>
        <w:t>диско-шоу</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подростков</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-муниципальный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этап</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конкурса</w:t>
      </w:r>
      <w:r w:rsidRPr="00DC0249">
        <w:rPr>
          <w:rFonts w:ascii="Times New Roman" w:eastAsia="Times New Roman" w:hAnsi="Times New Roman"/>
          <w:sz w:val="24"/>
          <w:szCs w:val="24"/>
        </w:rPr>
        <w:t xml:space="preserve"> </w:t>
      </w:r>
      <w:r w:rsidRPr="00DC0249">
        <w:rPr>
          <w:rFonts w:ascii="Times New Roman" w:hAnsi="Times New Roman"/>
          <w:sz w:val="24"/>
          <w:szCs w:val="24"/>
        </w:rPr>
        <w:t>"Доброволец</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-конкурсная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программа,</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посвященная</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смеха;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-концертная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программа</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жителей</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веселее»;</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proofErr w:type="gramStart"/>
      <w:r w:rsidRPr="00DC0249">
        <w:rPr>
          <w:rFonts w:ascii="Times New Roman" w:hAnsi="Times New Roman"/>
          <w:sz w:val="24"/>
          <w:szCs w:val="24"/>
        </w:rPr>
        <w:t>молодежный</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w:t>
      </w:r>
      <w:proofErr w:type="spellStart"/>
      <w:r w:rsidRPr="00DC0249">
        <w:rPr>
          <w:rFonts w:ascii="Times New Roman" w:hAnsi="Times New Roman"/>
          <w:sz w:val="24"/>
          <w:szCs w:val="24"/>
        </w:rPr>
        <w:t>медиафорум</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-субботник</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«Нашим</w:t>
      </w:r>
      <w:r w:rsidRPr="00DC0249">
        <w:rPr>
          <w:rFonts w:ascii="Times New Roman" w:eastAsia="Times New Roman" w:hAnsi="Times New Roman"/>
          <w:sz w:val="24"/>
          <w:szCs w:val="24"/>
        </w:rPr>
        <w:t xml:space="preserve"> </w:t>
      </w:r>
      <w:r w:rsidRPr="00DC0249">
        <w:rPr>
          <w:rFonts w:ascii="Times New Roman" w:hAnsi="Times New Roman"/>
          <w:sz w:val="24"/>
          <w:szCs w:val="24"/>
        </w:rPr>
        <w:t>рекам</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озерам</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чистые</w:t>
      </w:r>
      <w:r w:rsidRPr="00DC0249">
        <w:rPr>
          <w:rFonts w:ascii="Times New Roman" w:eastAsia="Times New Roman" w:hAnsi="Times New Roman"/>
          <w:sz w:val="24"/>
          <w:szCs w:val="24"/>
        </w:rPr>
        <w:t xml:space="preserve"> </w:t>
      </w:r>
      <w:r w:rsidRPr="00DC0249">
        <w:rPr>
          <w:rFonts w:ascii="Times New Roman" w:hAnsi="Times New Roman"/>
          <w:sz w:val="24"/>
          <w:szCs w:val="24"/>
        </w:rPr>
        <w:t>берега»;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-VII</w:t>
      </w:r>
      <w:r w:rsidRPr="00DC0249">
        <w:rPr>
          <w:rFonts w:ascii="Times New Roman" w:eastAsia="Times New Roman" w:hAnsi="Times New Roman"/>
          <w:sz w:val="24"/>
          <w:szCs w:val="24"/>
        </w:rPr>
        <w:t xml:space="preserve"> </w:t>
      </w:r>
      <w:r w:rsidRPr="00DC0249">
        <w:rPr>
          <w:rFonts w:ascii="Times New Roman" w:hAnsi="Times New Roman"/>
          <w:sz w:val="24"/>
          <w:szCs w:val="24"/>
        </w:rPr>
        <w:t>Благотворительный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«Северный</w:t>
      </w:r>
      <w:r w:rsidRPr="00DC0249">
        <w:rPr>
          <w:rFonts w:ascii="Times New Roman" w:eastAsia="Times New Roman" w:hAnsi="Times New Roman"/>
          <w:sz w:val="24"/>
          <w:szCs w:val="24"/>
        </w:rPr>
        <w:t xml:space="preserve"> </w:t>
      </w:r>
      <w:r w:rsidRPr="00DC0249">
        <w:rPr>
          <w:rFonts w:ascii="Times New Roman" w:hAnsi="Times New Roman"/>
          <w:sz w:val="24"/>
          <w:szCs w:val="24"/>
        </w:rPr>
        <w:t>бал»</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участием</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воспитанников</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мультицентра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интеграции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"Всероссийский</w:t>
      </w:r>
      <w:r w:rsidRPr="00DC0249">
        <w:rPr>
          <w:rFonts w:ascii="Times New Roman" w:eastAsia="Times New Roman" w:hAnsi="Times New Roman"/>
          <w:sz w:val="24"/>
          <w:szCs w:val="24"/>
        </w:rPr>
        <w:t xml:space="preserve"> </w:t>
      </w: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посадки</w:t>
      </w:r>
      <w:r w:rsidRPr="00DC0249">
        <w:rPr>
          <w:rFonts w:ascii="Times New Roman" w:eastAsia="Times New Roman" w:hAnsi="Times New Roman"/>
          <w:sz w:val="24"/>
          <w:szCs w:val="24"/>
        </w:rPr>
        <w:t xml:space="preserve"> </w:t>
      </w:r>
      <w:r w:rsidRPr="00DC0249">
        <w:rPr>
          <w:rFonts w:ascii="Times New Roman" w:hAnsi="Times New Roman"/>
          <w:sz w:val="24"/>
          <w:szCs w:val="24"/>
        </w:rPr>
        <w:t>деревьев";</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-последний</w:t>
      </w:r>
      <w:r w:rsidRPr="00DC0249">
        <w:rPr>
          <w:rFonts w:ascii="Times New Roman" w:eastAsia="Times New Roman" w:hAnsi="Times New Roman"/>
          <w:sz w:val="24"/>
          <w:szCs w:val="24"/>
        </w:rPr>
        <w:t xml:space="preserve"> </w:t>
      </w:r>
      <w:r w:rsidRPr="00DC0249">
        <w:rPr>
          <w:rFonts w:ascii="Times New Roman" w:hAnsi="Times New Roman"/>
          <w:sz w:val="24"/>
          <w:szCs w:val="24"/>
        </w:rPr>
        <w:t>звонок,</w:t>
      </w:r>
      <w:r w:rsidRPr="00DC0249">
        <w:rPr>
          <w:rFonts w:ascii="Times New Roman" w:eastAsia="Times New Roman" w:hAnsi="Times New Roman"/>
          <w:sz w:val="24"/>
          <w:szCs w:val="24"/>
        </w:rPr>
        <w:t xml:space="preserve"> </w:t>
      </w:r>
      <w:r w:rsidRPr="00DC0249">
        <w:rPr>
          <w:rFonts w:ascii="Times New Roman" w:hAnsi="Times New Roman"/>
          <w:sz w:val="24"/>
          <w:szCs w:val="24"/>
        </w:rPr>
        <w:t>поздравление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выпускников</w:t>
      </w:r>
      <w:r w:rsidRPr="00DC0249">
        <w:rPr>
          <w:rFonts w:ascii="Times New Roman" w:eastAsia="Times New Roman" w:hAnsi="Times New Roman"/>
          <w:sz w:val="24"/>
          <w:szCs w:val="24"/>
        </w:rPr>
        <w:t xml:space="preserve"> </w:t>
      </w:r>
      <w:r w:rsidRPr="00DC0249">
        <w:rPr>
          <w:rFonts w:ascii="Times New Roman" w:hAnsi="Times New Roman"/>
          <w:sz w:val="24"/>
          <w:szCs w:val="24"/>
        </w:rPr>
        <w:t>11класса;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proofErr w:type="spellStart"/>
      <w:r w:rsidRPr="00DC0249">
        <w:rPr>
          <w:rFonts w:ascii="Times New Roman" w:hAnsi="Times New Roman"/>
          <w:sz w:val="24"/>
          <w:szCs w:val="24"/>
        </w:rPr>
        <w:t>экоквест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лицее</w:t>
      </w:r>
      <w:r w:rsidRPr="00DC0249">
        <w:rPr>
          <w:rFonts w:ascii="Times New Roman" w:eastAsia="Times New Roman" w:hAnsi="Times New Roman"/>
          <w:sz w:val="24"/>
          <w:szCs w:val="24"/>
        </w:rPr>
        <w:t xml:space="preserve"> №</w:t>
      </w:r>
      <w:r w:rsidRPr="00DC0249">
        <w:rPr>
          <w:rFonts w:ascii="Times New Roman" w:hAnsi="Times New Roman"/>
          <w:sz w:val="24"/>
          <w:szCs w:val="24"/>
        </w:rPr>
        <w:t>1и</w:t>
      </w:r>
      <w:r w:rsidRPr="00DC0249">
        <w:rPr>
          <w:rFonts w:ascii="Times New Roman" w:eastAsia="Times New Roman" w:hAnsi="Times New Roman"/>
          <w:sz w:val="24"/>
          <w:szCs w:val="24"/>
        </w:rPr>
        <w:t xml:space="preserve"> </w:t>
      </w:r>
      <w:r w:rsidRPr="00DC0249">
        <w:rPr>
          <w:rFonts w:ascii="Times New Roman" w:hAnsi="Times New Roman"/>
          <w:sz w:val="24"/>
          <w:szCs w:val="24"/>
        </w:rPr>
        <w:t>МОУ</w:t>
      </w:r>
      <w:r w:rsidRPr="00DC0249">
        <w:rPr>
          <w:rFonts w:ascii="Times New Roman" w:eastAsia="Times New Roman" w:hAnsi="Times New Roman"/>
          <w:sz w:val="24"/>
          <w:szCs w:val="24"/>
        </w:rPr>
        <w:t xml:space="preserve"> </w:t>
      </w:r>
      <w:r w:rsidRPr="00DC0249">
        <w:rPr>
          <w:rFonts w:ascii="Times New Roman" w:hAnsi="Times New Roman"/>
          <w:sz w:val="24"/>
          <w:szCs w:val="24"/>
        </w:rPr>
        <w:t>СОШ</w:t>
      </w:r>
      <w:r w:rsidRPr="00DC0249">
        <w:rPr>
          <w:rFonts w:ascii="Times New Roman" w:eastAsia="Times New Roman" w:hAnsi="Times New Roman"/>
          <w:sz w:val="24"/>
          <w:szCs w:val="24"/>
        </w:rPr>
        <w:t xml:space="preserve"> №</w:t>
      </w:r>
      <w:r w:rsidRPr="00DC0249">
        <w:rPr>
          <w:rFonts w:ascii="Times New Roman" w:hAnsi="Times New Roman"/>
          <w:sz w:val="24"/>
          <w:szCs w:val="24"/>
        </w:rPr>
        <w:t>5</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Всеволожска;</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t>-акции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против</w:t>
      </w:r>
      <w:r w:rsidRPr="00DC0249">
        <w:rPr>
          <w:rFonts w:ascii="Times New Roman" w:eastAsia="Times New Roman" w:hAnsi="Times New Roman"/>
          <w:sz w:val="24"/>
          <w:szCs w:val="24"/>
        </w:rPr>
        <w:t xml:space="preserve"> </w:t>
      </w:r>
      <w:r w:rsidRPr="00DC0249">
        <w:rPr>
          <w:rFonts w:ascii="Times New Roman" w:hAnsi="Times New Roman"/>
          <w:sz w:val="24"/>
          <w:szCs w:val="24"/>
        </w:rPr>
        <w:t>курения;</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-мастер-классы</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взрослых</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мероприятии</w:t>
      </w:r>
      <w:r w:rsidRPr="00DC0249">
        <w:rPr>
          <w:rFonts w:ascii="Times New Roman" w:eastAsia="Times New Roman" w:hAnsi="Times New Roman"/>
          <w:sz w:val="24"/>
          <w:szCs w:val="24"/>
        </w:rPr>
        <w:t xml:space="preserve"> </w:t>
      </w: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соседа»,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пгт</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им</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мкрн</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2;</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-«Многонациональная</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Россия";</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день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-фестиваль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субкультур</w:t>
      </w:r>
      <w:r w:rsidRPr="00DC0249">
        <w:rPr>
          <w:rFonts w:ascii="Times New Roman" w:eastAsia="Times New Roman" w:hAnsi="Times New Roman"/>
          <w:sz w:val="24"/>
          <w:szCs w:val="24"/>
        </w:rPr>
        <w:t xml:space="preserve"> </w:t>
      </w:r>
      <w:r w:rsidRPr="00DC0249">
        <w:rPr>
          <w:rFonts w:ascii="Times New Roman" w:hAnsi="Times New Roman"/>
          <w:sz w:val="24"/>
          <w:szCs w:val="24"/>
        </w:rPr>
        <w:t>«Тандем»;</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-фестиваль</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молодая»;</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проекте</w:t>
      </w:r>
      <w:r w:rsidRPr="00DC0249">
        <w:rPr>
          <w:rFonts w:ascii="Times New Roman" w:eastAsia="Times New Roman" w:hAnsi="Times New Roman"/>
          <w:sz w:val="24"/>
          <w:szCs w:val="24"/>
        </w:rPr>
        <w:t xml:space="preserve"> </w:t>
      </w:r>
      <w:r w:rsidRPr="00DC0249">
        <w:rPr>
          <w:rFonts w:ascii="Times New Roman" w:hAnsi="Times New Roman"/>
          <w:sz w:val="24"/>
          <w:szCs w:val="24"/>
        </w:rPr>
        <w:t>«Ход</w:t>
      </w:r>
      <w:r w:rsidRPr="00DC0249">
        <w:rPr>
          <w:rFonts w:ascii="Times New Roman" w:eastAsia="Times New Roman" w:hAnsi="Times New Roman"/>
          <w:sz w:val="24"/>
          <w:szCs w:val="24"/>
        </w:rPr>
        <w:t xml:space="preserve"> </w:t>
      </w:r>
      <w:r w:rsidRPr="00DC0249">
        <w:rPr>
          <w:rFonts w:ascii="Times New Roman" w:hAnsi="Times New Roman"/>
          <w:sz w:val="24"/>
          <w:szCs w:val="24"/>
        </w:rPr>
        <w:t>конем»;</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слете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молодях</w:t>
      </w:r>
      <w:r w:rsidRPr="00DC0249">
        <w:rPr>
          <w:rFonts w:ascii="Times New Roman" w:eastAsia="Times New Roman" w:hAnsi="Times New Roman"/>
          <w:sz w:val="24"/>
          <w:szCs w:val="24"/>
        </w:rPr>
        <w:t xml:space="preserve"> </w:t>
      </w:r>
      <w:r w:rsidRPr="00DC0249">
        <w:rPr>
          <w:rFonts w:ascii="Times New Roman" w:hAnsi="Times New Roman"/>
          <w:sz w:val="24"/>
          <w:szCs w:val="24"/>
        </w:rPr>
        <w:t>семей</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района;</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-фестиваль</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«Здоровье-</w:t>
      </w:r>
      <w:r w:rsidRPr="00DC0249">
        <w:rPr>
          <w:rFonts w:ascii="Times New Roman" w:eastAsia="Times New Roman" w:hAnsi="Times New Roman"/>
          <w:sz w:val="24"/>
          <w:szCs w:val="24"/>
        </w:rPr>
        <w:t xml:space="preserve"> </w:t>
      </w:r>
      <w:r w:rsidRPr="00DC0249">
        <w:rPr>
          <w:rFonts w:ascii="Times New Roman" w:hAnsi="Times New Roman"/>
          <w:sz w:val="24"/>
          <w:szCs w:val="24"/>
        </w:rPr>
        <w:t>это</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здорово»</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.В</w:t>
      </w:r>
      <w:proofErr w:type="gramEnd"/>
      <w:r w:rsidRPr="00DC0249">
        <w:rPr>
          <w:rFonts w:ascii="Times New Roman" w:hAnsi="Times New Roman"/>
          <w:sz w:val="24"/>
          <w:szCs w:val="24"/>
        </w:rPr>
        <w:t>ыборг</w:t>
      </w:r>
      <w:proofErr w:type="spellEnd"/>
      <w:r w:rsidRPr="00DC0249">
        <w:rPr>
          <w:rFonts w:ascii="Times New Roman" w:hAnsi="Times New Roman"/>
          <w:sz w:val="24"/>
          <w:szCs w:val="24"/>
        </w:rPr>
        <w:t>;</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lastRenderedPageBreak/>
        <w:t>-посещение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мультицентра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интеграции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г.</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t xml:space="preserve">           Ребята</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удовольствием</w:t>
      </w:r>
      <w:r w:rsidRPr="00DC0249">
        <w:rPr>
          <w:rFonts w:ascii="Times New Roman" w:eastAsia="Times New Roman" w:hAnsi="Times New Roman"/>
          <w:sz w:val="24"/>
          <w:szCs w:val="24"/>
        </w:rPr>
        <w:t xml:space="preserve"> </w:t>
      </w:r>
      <w:r w:rsidRPr="00DC0249">
        <w:rPr>
          <w:rFonts w:ascii="Times New Roman" w:hAnsi="Times New Roman"/>
          <w:sz w:val="24"/>
          <w:szCs w:val="24"/>
        </w:rPr>
        <w:t>принимали</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районных</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фестивалях</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конкурсах:</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районном</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молодёжном</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фестивале</w:t>
      </w:r>
      <w:r w:rsidRPr="00DC0249">
        <w:rPr>
          <w:rFonts w:ascii="Times New Roman" w:eastAsia="Times New Roman" w:hAnsi="Times New Roman"/>
          <w:sz w:val="24"/>
          <w:szCs w:val="24"/>
        </w:rPr>
        <w:t xml:space="preserve"> </w:t>
      </w:r>
      <w:r w:rsidRPr="00DC0249">
        <w:rPr>
          <w:rFonts w:ascii="Times New Roman" w:hAnsi="Times New Roman"/>
          <w:sz w:val="24"/>
          <w:szCs w:val="24"/>
        </w:rPr>
        <w:t>" Область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молодая"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поселке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Углово</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«Здоровье-это</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здорово»</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.В</w:t>
      </w:r>
      <w:proofErr w:type="gramEnd"/>
      <w:r w:rsidRPr="00DC0249">
        <w:rPr>
          <w:rFonts w:ascii="Times New Roman" w:hAnsi="Times New Roman"/>
          <w:sz w:val="24"/>
          <w:szCs w:val="24"/>
        </w:rPr>
        <w:t>ыборг</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фестивале</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молодая»,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мероприятиях,</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90-летнему</w:t>
      </w:r>
      <w:r w:rsidRPr="00DC0249">
        <w:rPr>
          <w:rFonts w:ascii="Times New Roman" w:eastAsia="Times New Roman" w:hAnsi="Times New Roman"/>
          <w:sz w:val="24"/>
          <w:szCs w:val="24"/>
        </w:rPr>
        <w:t xml:space="preserve"> </w:t>
      </w:r>
      <w:r w:rsidRPr="00DC0249">
        <w:rPr>
          <w:rFonts w:ascii="Times New Roman" w:hAnsi="Times New Roman"/>
          <w:sz w:val="24"/>
          <w:szCs w:val="24"/>
        </w:rPr>
        <w:t>юбилею</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области</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г.Гатчина</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Всероссийском</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студентов</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.С</w:t>
      </w:r>
      <w:proofErr w:type="gramEnd"/>
      <w:r w:rsidRPr="00DC0249">
        <w:rPr>
          <w:rFonts w:ascii="Times New Roman" w:hAnsi="Times New Roman"/>
          <w:sz w:val="24"/>
          <w:szCs w:val="24"/>
        </w:rPr>
        <w:t>очи</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финальном</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мероприятии,</w:t>
      </w:r>
      <w:r w:rsidRPr="00DC0249">
        <w:rPr>
          <w:rFonts w:ascii="Times New Roman" w:eastAsia="Times New Roman" w:hAnsi="Times New Roman"/>
          <w:sz w:val="24"/>
          <w:szCs w:val="24"/>
        </w:rPr>
        <w:t xml:space="preserve"> </w:t>
      </w:r>
      <w:r w:rsidRPr="00DC0249">
        <w:rPr>
          <w:rFonts w:ascii="Times New Roman" w:hAnsi="Times New Roman"/>
          <w:sz w:val="24"/>
          <w:szCs w:val="24"/>
        </w:rPr>
        <w:t>посвященном</w:t>
      </w:r>
      <w:r w:rsidRPr="00DC0249">
        <w:rPr>
          <w:rFonts w:ascii="Times New Roman" w:eastAsia="Times New Roman" w:hAnsi="Times New Roman"/>
          <w:sz w:val="24"/>
          <w:szCs w:val="24"/>
        </w:rPr>
        <w:t xml:space="preserve"> </w:t>
      </w:r>
      <w:r w:rsidRPr="00DC0249">
        <w:rPr>
          <w:rFonts w:ascii="Times New Roman" w:hAnsi="Times New Roman"/>
          <w:sz w:val="24"/>
          <w:szCs w:val="24"/>
        </w:rPr>
        <w:t>концу</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истории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области.</w:t>
      </w:r>
    </w:p>
    <w:p w:rsidR="006C0E55" w:rsidRPr="00DC0249" w:rsidRDefault="006C0E55" w:rsidP="00DC0249">
      <w:pPr>
        <w:pStyle w:val="a6"/>
        <w:jc w:val="both"/>
        <w:rPr>
          <w:rFonts w:ascii="Times New Roman" w:eastAsia="Helvetica" w:hAnsi="Times New Roman"/>
          <w:sz w:val="24"/>
          <w:szCs w:val="24"/>
        </w:rPr>
      </w:pPr>
      <w:r w:rsidRPr="00DC0249">
        <w:rPr>
          <w:rFonts w:ascii="Times New Roman" w:hAnsi="Times New Roman"/>
          <w:sz w:val="24"/>
          <w:szCs w:val="24"/>
        </w:rPr>
        <w:t xml:space="preserve">            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нашего</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проживает</w:t>
      </w:r>
      <w:r w:rsidRPr="00DC0249">
        <w:rPr>
          <w:rFonts w:ascii="Times New Roman" w:eastAsia="Times New Roman" w:hAnsi="Times New Roman"/>
          <w:sz w:val="24"/>
          <w:szCs w:val="24"/>
        </w:rPr>
        <w:t xml:space="preserve"> </w:t>
      </w:r>
      <w:r w:rsidRPr="00DC0249">
        <w:rPr>
          <w:rFonts w:ascii="Times New Roman" w:hAnsi="Times New Roman"/>
          <w:sz w:val="24"/>
          <w:szCs w:val="24"/>
        </w:rPr>
        <w:t>большое</w:t>
      </w:r>
      <w:r w:rsidRPr="00DC0249">
        <w:rPr>
          <w:rFonts w:ascii="Times New Roman" w:eastAsia="Times New Roman" w:hAnsi="Times New Roman"/>
          <w:sz w:val="24"/>
          <w:szCs w:val="24"/>
        </w:rPr>
        <w:t xml:space="preserve"> </w:t>
      </w:r>
      <w:r w:rsidRPr="00DC0249">
        <w:rPr>
          <w:rFonts w:ascii="Times New Roman" w:hAnsi="Times New Roman"/>
          <w:sz w:val="24"/>
          <w:szCs w:val="24"/>
        </w:rPr>
        <w:t>количество</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активно</w:t>
      </w:r>
      <w:r w:rsidRPr="00DC0249">
        <w:rPr>
          <w:rFonts w:ascii="Times New Roman" w:eastAsia="Times New Roman" w:hAnsi="Times New Roman"/>
          <w:sz w:val="24"/>
          <w:szCs w:val="24"/>
        </w:rPr>
        <w:t xml:space="preserve"> </w:t>
      </w:r>
      <w:r w:rsidRPr="00DC0249">
        <w:rPr>
          <w:rFonts w:ascii="Times New Roman" w:hAnsi="Times New Roman"/>
          <w:sz w:val="24"/>
          <w:szCs w:val="24"/>
        </w:rPr>
        <w:t>занимающейся</w:t>
      </w:r>
      <w:r w:rsidRPr="00DC0249">
        <w:rPr>
          <w:rFonts w:ascii="Times New Roman" w:eastAsia="Times New Roman" w:hAnsi="Times New Roman"/>
          <w:sz w:val="24"/>
          <w:szCs w:val="24"/>
        </w:rPr>
        <w:t xml:space="preserve"> </w:t>
      </w:r>
      <w:r w:rsidRPr="00DC0249">
        <w:rPr>
          <w:rFonts w:ascii="Times New Roman" w:hAnsi="Times New Roman"/>
          <w:sz w:val="24"/>
          <w:szCs w:val="24"/>
        </w:rPr>
        <w:t>физической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спортом.</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году</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проведены</w:t>
      </w:r>
      <w:r w:rsidRPr="00DC0249">
        <w:rPr>
          <w:rFonts w:ascii="Times New Roman" w:eastAsia="Times New Roman" w:hAnsi="Times New Roman"/>
          <w:sz w:val="24"/>
          <w:szCs w:val="24"/>
        </w:rPr>
        <w:t xml:space="preserve"> </w:t>
      </w:r>
      <w:r w:rsidRPr="00DC0249">
        <w:rPr>
          <w:rFonts w:ascii="Times New Roman" w:hAnsi="Times New Roman"/>
          <w:sz w:val="24"/>
          <w:szCs w:val="24"/>
        </w:rPr>
        <w:t>спортивные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забег</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ТРЕЗВОЕ</w:t>
      </w:r>
      <w:r w:rsidRPr="00DC0249">
        <w:rPr>
          <w:rFonts w:ascii="Times New Roman" w:eastAsia="Times New Roman" w:hAnsi="Times New Roman"/>
          <w:sz w:val="24"/>
          <w:szCs w:val="24"/>
        </w:rPr>
        <w:t xml:space="preserve"> </w:t>
      </w:r>
      <w:r w:rsidRPr="00DC0249">
        <w:rPr>
          <w:rFonts w:ascii="Times New Roman" w:hAnsi="Times New Roman"/>
          <w:sz w:val="24"/>
          <w:szCs w:val="24"/>
        </w:rPr>
        <w:t>СОЗНАНИЕ!»,</w:t>
      </w:r>
      <w:r w:rsidRPr="00DC0249">
        <w:rPr>
          <w:rFonts w:ascii="Times New Roman" w:eastAsia="Times New Roman" w:hAnsi="Times New Roman"/>
          <w:sz w:val="24"/>
          <w:szCs w:val="24"/>
        </w:rPr>
        <w:t xml:space="preserve"> </w:t>
      </w:r>
      <w:r w:rsidRPr="00DC0249">
        <w:rPr>
          <w:rFonts w:ascii="Times New Roman" w:hAnsi="Times New Roman"/>
          <w:sz w:val="24"/>
          <w:szCs w:val="24"/>
        </w:rPr>
        <w:t>«ТРЕЗВАЯ</w:t>
      </w:r>
      <w:r w:rsidRPr="00DC0249">
        <w:rPr>
          <w:rFonts w:ascii="Times New Roman" w:eastAsia="Times New Roman" w:hAnsi="Times New Roman"/>
          <w:sz w:val="24"/>
          <w:szCs w:val="24"/>
        </w:rPr>
        <w:t xml:space="preserve"> </w:t>
      </w:r>
      <w:r w:rsidRPr="00DC0249">
        <w:rPr>
          <w:rFonts w:ascii="Times New Roman" w:hAnsi="Times New Roman"/>
          <w:sz w:val="24"/>
          <w:szCs w:val="24"/>
        </w:rPr>
        <w:t>СЕМЬЯ</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ЗДОРОВОЕ</w:t>
      </w:r>
      <w:r w:rsidRPr="00DC0249">
        <w:rPr>
          <w:rFonts w:ascii="Times New Roman" w:eastAsia="Times New Roman" w:hAnsi="Times New Roman"/>
          <w:sz w:val="24"/>
          <w:szCs w:val="24"/>
        </w:rPr>
        <w:t xml:space="preserve"> </w:t>
      </w:r>
      <w:r w:rsidRPr="00DC0249">
        <w:rPr>
          <w:rFonts w:ascii="Times New Roman" w:hAnsi="Times New Roman"/>
          <w:sz w:val="24"/>
          <w:szCs w:val="24"/>
        </w:rPr>
        <w:t>БУДЕЩЕЕ»</w:t>
      </w:r>
      <w:r w:rsidRPr="00DC0249">
        <w:rPr>
          <w:rFonts w:ascii="Times New Roman" w:eastAsia="Times New Roman" w:hAnsi="Times New Roman"/>
          <w:sz w:val="24"/>
          <w:szCs w:val="24"/>
        </w:rPr>
        <w:t xml:space="preserve"> </w:t>
      </w:r>
      <w:r w:rsidRPr="00DC0249">
        <w:rPr>
          <w:rFonts w:ascii="Times New Roman" w:hAnsi="Times New Roman"/>
          <w:sz w:val="24"/>
          <w:szCs w:val="24"/>
        </w:rPr>
        <w:t>турнир</w:t>
      </w:r>
      <w:r w:rsidRPr="00DC0249">
        <w:rPr>
          <w:rFonts w:ascii="Times New Roman" w:eastAsia="Times New Roman" w:hAnsi="Times New Roman"/>
          <w:sz w:val="24"/>
          <w:szCs w:val="24"/>
        </w:rPr>
        <w:t xml:space="preserve"> </w:t>
      </w:r>
      <w:r w:rsidRPr="00DC0249">
        <w:rPr>
          <w:rFonts w:ascii="Times New Roman" w:hAnsi="Times New Roman"/>
          <w:sz w:val="24"/>
          <w:szCs w:val="24"/>
        </w:rPr>
        <w:t>«Водный</w:t>
      </w:r>
      <w:r w:rsidRPr="00DC0249">
        <w:rPr>
          <w:rFonts w:ascii="Times New Roman" w:eastAsia="Times New Roman" w:hAnsi="Times New Roman"/>
          <w:sz w:val="24"/>
          <w:szCs w:val="24"/>
        </w:rPr>
        <w:t xml:space="preserve"> </w:t>
      </w:r>
      <w:r w:rsidRPr="00DC0249">
        <w:rPr>
          <w:rFonts w:ascii="Times New Roman" w:hAnsi="Times New Roman"/>
          <w:sz w:val="24"/>
          <w:szCs w:val="24"/>
        </w:rPr>
        <w:t>мяч».</w:t>
      </w:r>
    </w:p>
    <w:p w:rsidR="006C0E55" w:rsidRPr="00DC0249" w:rsidRDefault="006C0E55" w:rsidP="00DC0249">
      <w:pPr>
        <w:pStyle w:val="a6"/>
        <w:jc w:val="both"/>
        <w:rPr>
          <w:rFonts w:ascii="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Молодежная</w:t>
      </w:r>
      <w:r w:rsidRPr="00DC0249">
        <w:rPr>
          <w:rFonts w:ascii="Times New Roman" w:eastAsia="Times New Roman" w:hAnsi="Times New Roman"/>
          <w:sz w:val="24"/>
          <w:szCs w:val="24"/>
        </w:rPr>
        <w:t xml:space="preserve"> </w:t>
      </w:r>
      <w:r w:rsidRPr="00DC0249">
        <w:rPr>
          <w:rFonts w:ascii="Times New Roman" w:hAnsi="Times New Roman"/>
          <w:sz w:val="24"/>
          <w:szCs w:val="24"/>
        </w:rPr>
        <w:t>команда</w:t>
      </w:r>
      <w:r w:rsidRPr="00DC0249">
        <w:rPr>
          <w:rFonts w:ascii="Times New Roman" w:eastAsia="Times New Roman" w:hAnsi="Times New Roman"/>
          <w:sz w:val="24"/>
          <w:szCs w:val="24"/>
        </w:rPr>
        <w:t xml:space="preserve">  </w:t>
      </w:r>
      <w:r w:rsidRPr="00DC0249">
        <w:rPr>
          <w:rFonts w:ascii="Times New Roman" w:hAnsi="Times New Roman"/>
          <w:sz w:val="24"/>
          <w:szCs w:val="24"/>
        </w:rPr>
        <w:t>принимала</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w:t>
      </w:r>
      <w:r w:rsidRPr="00DC0249">
        <w:rPr>
          <w:rFonts w:ascii="Times New Roman" w:eastAsia="Times New Roman" w:hAnsi="Times New Roman"/>
          <w:sz w:val="24"/>
          <w:szCs w:val="24"/>
        </w:rPr>
        <w:t xml:space="preserve"> </w:t>
      </w:r>
      <w:r w:rsidRPr="00DC0249">
        <w:rPr>
          <w:rFonts w:ascii="Times New Roman" w:hAnsi="Times New Roman"/>
          <w:sz w:val="24"/>
          <w:szCs w:val="24"/>
        </w:rPr>
        <w:t>туристическом</w:t>
      </w:r>
      <w:r w:rsidRPr="00DC0249">
        <w:rPr>
          <w:rFonts w:ascii="Times New Roman" w:eastAsia="Times New Roman" w:hAnsi="Times New Roman"/>
          <w:sz w:val="24"/>
          <w:szCs w:val="24"/>
        </w:rPr>
        <w:t xml:space="preserve">  </w:t>
      </w:r>
      <w:r w:rsidRPr="00DC0249">
        <w:rPr>
          <w:rFonts w:ascii="Times New Roman" w:hAnsi="Times New Roman"/>
          <w:sz w:val="24"/>
          <w:szCs w:val="24"/>
        </w:rPr>
        <w:t>слете</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района,</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фестивале</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«Здоровый</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жизни!</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Здоровье</w:t>
      </w:r>
      <w:r w:rsidRPr="00DC0249">
        <w:rPr>
          <w:rFonts w:ascii="Times New Roman" w:eastAsia="Times New Roman" w:hAnsi="Times New Roman"/>
          <w:sz w:val="24"/>
          <w:szCs w:val="24"/>
        </w:rPr>
        <w:t xml:space="preserve"> – </w:t>
      </w:r>
      <w:r w:rsidRPr="00DC0249">
        <w:rPr>
          <w:rFonts w:ascii="Times New Roman" w:hAnsi="Times New Roman"/>
          <w:sz w:val="24"/>
          <w:szCs w:val="24"/>
        </w:rPr>
        <w:t>это</w:t>
      </w: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здорово</w:t>
      </w:r>
      <w:proofErr w:type="gram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Большое</w:t>
      </w:r>
      <w:r w:rsidRPr="00DC0249">
        <w:rPr>
          <w:rFonts w:ascii="Times New Roman" w:eastAsia="Times New Roman" w:hAnsi="Times New Roman"/>
          <w:sz w:val="24"/>
          <w:szCs w:val="24"/>
        </w:rPr>
        <w:t xml:space="preserve"> </w:t>
      </w:r>
      <w:r w:rsidRPr="00DC0249">
        <w:rPr>
          <w:rFonts w:ascii="Times New Roman" w:hAnsi="Times New Roman"/>
          <w:sz w:val="24"/>
          <w:szCs w:val="24"/>
        </w:rPr>
        <w:t>количество</w:t>
      </w:r>
      <w:r w:rsidRPr="00DC0249">
        <w:rPr>
          <w:rFonts w:ascii="Times New Roman" w:eastAsia="Times New Roman" w:hAnsi="Times New Roman"/>
          <w:sz w:val="24"/>
          <w:szCs w:val="24"/>
        </w:rPr>
        <w:t xml:space="preserve"> </w:t>
      </w:r>
      <w:r w:rsidRPr="00DC0249">
        <w:rPr>
          <w:rFonts w:ascii="Times New Roman" w:hAnsi="Times New Roman"/>
          <w:sz w:val="24"/>
          <w:szCs w:val="24"/>
        </w:rPr>
        <w:t>юношей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девушек</w:t>
      </w:r>
      <w:r w:rsidRPr="00DC0249">
        <w:rPr>
          <w:rFonts w:ascii="Times New Roman" w:eastAsia="Times New Roman" w:hAnsi="Times New Roman"/>
          <w:sz w:val="24"/>
          <w:szCs w:val="24"/>
        </w:rPr>
        <w:t xml:space="preserve"> </w:t>
      </w:r>
      <w:r w:rsidRPr="00DC0249">
        <w:rPr>
          <w:rFonts w:ascii="Times New Roman" w:hAnsi="Times New Roman"/>
          <w:sz w:val="24"/>
          <w:szCs w:val="24"/>
        </w:rPr>
        <w:t>ежегодно</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участвуют</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муниципальном</w:t>
      </w:r>
      <w:r w:rsidRPr="00DC0249">
        <w:rPr>
          <w:rFonts w:ascii="Times New Roman" w:eastAsia="Times New Roman" w:hAnsi="Times New Roman"/>
          <w:sz w:val="24"/>
          <w:szCs w:val="24"/>
        </w:rPr>
        <w:t xml:space="preserve"> </w:t>
      </w:r>
      <w:r w:rsidRPr="00DC0249">
        <w:rPr>
          <w:rFonts w:ascii="Times New Roman" w:hAnsi="Times New Roman"/>
          <w:sz w:val="24"/>
          <w:szCs w:val="24"/>
        </w:rPr>
        <w:t>этапе</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забега</w:t>
      </w:r>
      <w:r w:rsidRPr="00DC0249">
        <w:rPr>
          <w:rFonts w:ascii="Times New Roman" w:eastAsia="Times New Roman" w:hAnsi="Times New Roman"/>
          <w:sz w:val="24"/>
          <w:szCs w:val="24"/>
        </w:rPr>
        <w:t xml:space="preserve"> </w:t>
      </w:r>
      <w:r w:rsidRPr="00DC0249">
        <w:rPr>
          <w:rFonts w:ascii="Times New Roman" w:hAnsi="Times New Roman"/>
          <w:sz w:val="24"/>
          <w:szCs w:val="24"/>
        </w:rPr>
        <w:t>«Кросс</w:t>
      </w:r>
      <w:r w:rsidRPr="00DC0249">
        <w:rPr>
          <w:rFonts w:ascii="Times New Roman" w:eastAsia="Times New Roman" w:hAnsi="Times New Roman"/>
          <w:sz w:val="24"/>
          <w:szCs w:val="24"/>
        </w:rPr>
        <w:t xml:space="preserve"> </w:t>
      </w:r>
      <w:r w:rsidRPr="00DC0249">
        <w:rPr>
          <w:rFonts w:ascii="Times New Roman" w:hAnsi="Times New Roman"/>
          <w:sz w:val="24"/>
          <w:szCs w:val="24"/>
        </w:rPr>
        <w:t>наций»,</w:t>
      </w:r>
      <w:r w:rsidRPr="00DC0249">
        <w:rPr>
          <w:rFonts w:ascii="Times New Roman" w:eastAsia="Times New Roman" w:hAnsi="Times New Roman"/>
          <w:sz w:val="24"/>
          <w:szCs w:val="24"/>
        </w:rPr>
        <w:t xml:space="preserve"> </w:t>
      </w:r>
      <w:r w:rsidRPr="00DC0249">
        <w:rPr>
          <w:rFonts w:ascii="Times New Roman" w:hAnsi="Times New Roman"/>
          <w:sz w:val="24"/>
          <w:szCs w:val="24"/>
        </w:rPr>
        <w:t>Дне</w:t>
      </w:r>
      <w:r w:rsidRPr="00DC0249">
        <w:rPr>
          <w:rFonts w:ascii="Times New Roman" w:eastAsia="Times New Roman" w:hAnsi="Times New Roman"/>
          <w:sz w:val="24"/>
          <w:szCs w:val="24"/>
        </w:rPr>
        <w:t xml:space="preserve"> </w:t>
      </w:r>
      <w:r w:rsidRPr="00DC0249">
        <w:rPr>
          <w:rFonts w:ascii="Times New Roman" w:hAnsi="Times New Roman"/>
          <w:sz w:val="24"/>
          <w:szCs w:val="24"/>
        </w:rPr>
        <w:t>физкультурника</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eastAsia="Times New Roman" w:hAnsi="Times New Roman"/>
          <w:sz w:val="24"/>
          <w:szCs w:val="24"/>
        </w:rPr>
        <w:t>город</w:t>
      </w:r>
      <w:r w:rsidRPr="00DC0249">
        <w:rPr>
          <w:rFonts w:ascii="Times New Roman" w:hAnsi="Times New Roman"/>
          <w:sz w:val="24"/>
          <w:szCs w:val="24"/>
        </w:rPr>
        <w:t>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hAnsi="Times New Roman"/>
          <w:sz w:val="24"/>
          <w:szCs w:val="24"/>
        </w:rPr>
        <w:t xml:space="preserve"> </w:t>
      </w:r>
      <w:r w:rsidRPr="00DC0249">
        <w:rPr>
          <w:rFonts w:ascii="Times New Roman" w:hAnsi="Times New Roman"/>
          <w:sz w:val="24"/>
          <w:szCs w:val="24"/>
        </w:rPr>
        <w:t>Территория</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протянулась</w:t>
      </w:r>
      <w:r w:rsidRPr="00DC0249">
        <w:rPr>
          <w:rFonts w:ascii="Times New Roman" w:eastAsia="Times New Roman" w:hAnsi="Times New Roman"/>
          <w:sz w:val="24"/>
          <w:szCs w:val="24"/>
        </w:rPr>
        <w:t xml:space="preserve"> </w:t>
      </w:r>
      <w:r w:rsidRPr="00DC0249">
        <w:rPr>
          <w:rFonts w:ascii="Times New Roman" w:hAnsi="Times New Roman"/>
          <w:sz w:val="24"/>
          <w:szCs w:val="24"/>
        </w:rPr>
        <w:t>вдоль</w:t>
      </w:r>
      <w:r w:rsidRPr="00DC0249">
        <w:rPr>
          <w:rFonts w:ascii="Times New Roman" w:eastAsia="Times New Roman" w:hAnsi="Times New Roman"/>
          <w:sz w:val="24"/>
          <w:szCs w:val="24"/>
        </w:rPr>
        <w:t xml:space="preserve"> </w:t>
      </w:r>
      <w:r w:rsidRPr="00DC0249">
        <w:rPr>
          <w:rFonts w:ascii="Times New Roman" w:hAnsi="Times New Roman"/>
          <w:sz w:val="24"/>
          <w:szCs w:val="24"/>
        </w:rPr>
        <w:t>живописной</w:t>
      </w:r>
      <w:r w:rsidRPr="00DC0249">
        <w:rPr>
          <w:rFonts w:ascii="Times New Roman" w:eastAsia="Times New Roman" w:hAnsi="Times New Roman"/>
          <w:sz w:val="24"/>
          <w:szCs w:val="24"/>
        </w:rPr>
        <w:t xml:space="preserve"> </w:t>
      </w:r>
      <w:r w:rsidRPr="00DC0249">
        <w:rPr>
          <w:rFonts w:ascii="Times New Roman" w:hAnsi="Times New Roman"/>
          <w:sz w:val="24"/>
          <w:szCs w:val="24"/>
        </w:rPr>
        <w:t>реки</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w:t>
      </w:r>
      <w:r w:rsidRPr="00DC0249">
        <w:rPr>
          <w:rFonts w:ascii="Times New Roman" w:eastAsia="Times New Roman" w:hAnsi="Times New Roman"/>
          <w:sz w:val="24"/>
          <w:szCs w:val="24"/>
        </w:rPr>
        <w:t xml:space="preserve"> </w:t>
      </w:r>
      <w:r w:rsidRPr="00DC0249">
        <w:rPr>
          <w:rFonts w:ascii="Times New Roman" w:hAnsi="Times New Roman"/>
          <w:sz w:val="24"/>
          <w:szCs w:val="24"/>
        </w:rPr>
        <w:t>является</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инициатором</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вдохновителем</w:t>
      </w:r>
      <w:r w:rsidRPr="00DC0249">
        <w:rPr>
          <w:rFonts w:ascii="Times New Roman" w:eastAsia="Times New Roman" w:hAnsi="Times New Roman"/>
          <w:sz w:val="24"/>
          <w:szCs w:val="24"/>
        </w:rPr>
        <w:t xml:space="preserve"> </w:t>
      </w:r>
      <w:r w:rsidRPr="00DC0249">
        <w:rPr>
          <w:rFonts w:ascii="Times New Roman" w:hAnsi="Times New Roman"/>
          <w:sz w:val="24"/>
          <w:szCs w:val="24"/>
        </w:rPr>
        <w:t>многих</w:t>
      </w:r>
      <w:r w:rsidRPr="00DC0249">
        <w:rPr>
          <w:rFonts w:ascii="Times New Roman" w:eastAsia="Times New Roman" w:hAnsi="Times New Roman"/>
          <w:sz w:val="24"/>
          <w:szCs w:val="24"/>
        </w:rPr>
        <w:t xml:space="preserve"> </w:t>
      </w:r>
      <w:r w:rsidRPr="00DC0249">
        <w:rPr>
          <w:rFonts w:ascii="Times New Roman" w:hAnsi="Times New Roman"/>
          <w:sz w:val="24"/>
          <w:szCs w:val="24"/>
        </w:rPr>
        <w:t>значимых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сфере</w:t>
      </w:r>
      <w:r w:rsidRPr="00DC0249">
        <w:rPr>
          <w:rFonts w:ascii="Times New Roman" w:eastAsia="Times New Roman" w:hAnsi="Times New Roman"/>
          <w:sz w:val="24"/>
          <w:szCs w:val="24"/>
        </w:rPr>
        <w:t xml:space="preserve"> </w:t>
      </w:r>
      <w:r w:rsidRPr="00DC0249">
        <w:rPr>
          <w:rFonts w:ascii="Times New Roman" w:hAnsi="Times New Roman"/>
          <w:sz w:val="24"/>
          <w:szCs w:val="24"/>
        </w:rPr>
        <w:t>экологической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безопасности,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которые</w:t>
      </w:r>
      <w:r w:rsidRPr="00DC0249">
        <w:rPr>
          <w:rFonts w:ascii="Times New Roman" w:eastAsia="Times New Roman" w:hAnsi="Times New Roman"/>
          <w:sz w:val="24"/>
          <w:szCs w:val="24"/>
        </w:rPr>
        <w:t xml:space="preserve"> </w:t>
      </w:r>
      <w:r w:rsidRPr="00DC0249">
        <w:rPr>
          <w:rFonts w:ascii="Times New Roman" w:hAnsi="Times New Roman"/>
          <w:sz w:val="24"/>
          <w:szCs w:val="24"/>
        </w:rPr>
        <w:t>охватывают</w:t>
      </w:r>
      <w:r w:rsidRPr="00DC0249">
        <w:rPr>
          <w:rFonts w:ascii="Times New Roman" w:eastAsia="Times New Roman" w:hAnsi="Times New Roman"/>
          <w:sz w:val="24"/>
          <w:szCs w:val="24"/>
        </w:rPr>
        <w:t xml:space="preserve"> </w:t>
      </w:r>
      <w:r w:rsidRPr="00DC0249">
        <w:rPr>
          <w:rFonts w:ascii="Times New Roman" w:hAnsi="Times New Roman"/>
          <w:sz w:val="24"/>
          <w:szCs w:val="24"/>
        </w:rPr>
        <w:t>разные</w:t>
      </w:r>
      <w:r w:rsidRPr="00DC0249">
        <w:rPr>
          <w:rFonts w:ascii="Times New Roman" w:eastAsia="Times New Roman" w:hAnsi="Times New Roman"/>
          <w:sz w:val="24"/>
          <w:szCs w:val="24"/>
        </w:rPr>
        <w:t xml:space="preserve"> </w:t>
      </w:r>
      <w:r w:rsidRPr="00DC0249">
        <w:rPr>
          <w:rFonts w:ascii="Times New Roman" w:hAnsi="Times New Roman"/>
          <w:sz w:val="24"/>
          <w:szCs w:val="24"/>
        </w:rPr>
        <w:t>категории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населения: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молодежь,</w:t>
      </w:r>
      <w:r w:rsidRPr="00DC0249">
        <w:rPr>
          <w:rFonts w:ascii="Times New Roman" w:eastAsia="Times New Roman" w:hAnsi="Times New Roman"/>
          <w:sz w:val="24"/>
          <w:szCs w:val="24"/>
        </w:rPr>
        <w:t xml:space="preserve"> </w:t>
      </w:r>
      <w:r w:rsidRPr="00DC0249">
        <w:rPr>
          <w:rFonts w:ascii="Times New Roman" w:hAnsi="Times New Roman"/>
          <w:sz w:val="24"/>
          <w:szCs w:val="24"/>
        </w:rPr>
        <w:t>пожилых</w:t>
      </w:r>
      <w:r w:rsidRPr="00DC0249">
        <w:rPr>
          <w:rFonts w:ascii="Times New Roman" w:eastAsia="Times New Roman" w:hAnsi="Times New Roman"/>
          <w:sz w:val="24"/>
          <w:szCs w:val="24"/>
        </w:rPr>
        <w:t xml:space="preserve"> </w:t>
      </w:r>
      <w:r w:rsidRPr="00DC0249">
        <w:rPr>
          <w:rFonts w:ascii="Times New Roman" w:hAnsi="Times New Roman"/>
          <w:sz w:val="24"/>
          <w:szCs w:val="24"/>
        </w:rPr>
        <w:t>людей.</w:t>
      </w: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Именно</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их</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инициативе</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проведена</w:t>
      </w:r>
      <w:r w:rsidRPr="00DC0249">
        <w:rPr>
          <w:rFonts w:ascii="Times New Roman" w:eastAsia="Times New Roman" w:hAnsi="Times New Roman"/>
          <w:sz w:val="24"/>
          <w:szCs w:val="24"/>
        </w:rPr>
        <w:t xml:space="preserve">  </w:t>
      </w:r>
      <w:r w:rsidRPr="00DC0249">
        <w:rPr>
          <w:rFonts w:ascii="Times New Roman" w:hAnsi="Times New Roman"/>
          <w:sz w:val="24"/>
          <w:szCs w:val="24"/>
        </w:rPr>
        <w:t>экологическая</w:t>
      </w:r>
      <w:r w:rsidRPr="00DC0249">
        <w:rPr>
          <w:rFonts w:ascii="Times New Roman" w:eastAsia="Times New Roman" w:hAnsi="Times New Roman"/>
          <w:sz w:val="24"/>
          <w:szCs w:val="24"/>
        </w:rPr>
        <w:t xml:space="preserve"> </w:t>
      </w: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«Чистые</w:t>
      </w:r>
      <w:r w:rsidRPr="00DC0249">
        <w:rPr>
          <w:rFonts w:ascii="Times New Roman" w:eastAsia="Times New Roman" w:hAnsi="Times New Roman"/>
          <w:sz w:val="24"/>
          <w:szCs w:val="24"/>
        </w:rPr>
        <w:t xml:space="preserve"> </w:t>
      </w:r>
      <w:r w:rsidRPr="00DC0249">
        <w:rPr>
          <w:rFonts w:ascii="Times New Roman" w:hAnsi="Times New Roman"/>
          <w:sz w:val="24"/>
          <w:szCs w:val="24"/>
        </w:rPr>
        <w:t>игры»,</w:t>
      </w:r>
      <w:r w:rsidRPr="00DC0249">
        <w:rPr>
          <w:rFonts w:ascii="Times New Roman" w:eastAsia="Times New Roman" w:hAnsi="Times New Roman"/>
          <w:sz w:val="24"/>
          <w:szCs w:val="24"/>
        </w:rPr>
        <w:t xml:space="preserve">  </w:t>
      </w:r>
      <w:r w:rsidRPr="00DC0249">
        <w:rPr>
          <w:rFonts w:ascii="Times New Roman" w:hAnsi="Times New Roman"/>
          <w:sz w:val="24"/>
          <w:szCs w:val="24"/>
        </w:rPr>
        <w:t>эко-тренинг</w:t>
      </w:r>
      <w:r w:rsidRPr="00DC0249">
        <w:rPr>
          <w:rFonts w:ascii="Times New Roman" w:eastAsia="Times New Roman" w:hAnsi="Times New Roman"/>
          <w:sz w:val="24"/>
          <w:szCs w:val="24"/>
        </w:rPr>
        <w:t xml:space="preserve"> </w:t>
      </w:r>
      <w:r w:rsidRPr="00DC0249">
        <w:rPr>
          <w:rFonts w:ascii="Times New Roman" w:hAnsi="Times New Roman"/>
          <w:sz w:val="24"/>
          <w:szCs w:val="24"/>
        </w:rPr>
        <w:t>«Как</w:t>
      </w:r>
      <w:r w:rsidRPr="00DC0249">
        <w:rPr>
          <w:rFonts w:ascii="Times New Roman" w:eastAsia="Times New Roman" w:hAnsi="Times New Roman"/>
          <w:sz w:val="24"/>
          <w:szCs w:val="24"/>
        </w:rPr>
        <w:t xml:space="preserve"> </w:t>
      </w:r>
      <w:r w:rsidRPr="00DC0249">
        <w:rPr>
          <w:rFonts w:ascii="Times New Roman" w:hAnsi="Times New Roman"/>
          <w:sz w:val="24"/>
          <w:szCs w:val="24"/>
        </w:rPr>
        <w:t>сделать</w:t>
      </w:r>
      <w:r w:rsidRPr="00DC0249">
        <w:rPr>
          <w:rFonts w:ascii="Times New Roman" w:eastAsia="Times New Roman" w:hAnsi="Times New Roman"/>
          <w:sz w:val="24"/>
          <w:szCs w:val="24"/>
        </w:rPr>
        <w:t xml:space="preserve"> </w:t>
      </w:r>
      <w:r w:rsidRPr="00DC0249">
        <w:rPr>
          <w:rFonts w:ascii="Times New Roman" w:hAnsi="Times New Roman"/>
          <w:sz w:val="24"/>
          <w:szCs w:val="24"/>
        </w:rPr>
        <w:t>свой</w:t>
      </w:r>
      <w:r w:rsidRPr="00DC0249">
        <w:rPr>
          <w:rFonts w:ascii="Times New Roman" w:eastAsia="Times New Roman" w:hAnsi="Times New Roman"/>
          <w:sz w:val="24"/>
          <w:szCs w:val="24"/>
        </w:rPr>
        <w:t xml:space="preserve"> </w:t>
      </w:r>
      <w:r w:rsidRPr="00DC0249">
        <w:rPr>
          <w:rFonts w:ascii="Times New Roman" w:hAnsi="Times New Roman"/>
          <w:sz w:val="24"/>
          <w:szCs w:val="24"/>
        </w:rPr>
        <w:t>край</w:t>
      </w:r>
      <w:r w:rsidRPr="00DC0249">
        <w:rPr>
          <w:rFonts w:ascii="Times New Roman" w:eastAsia="Times New Roman" w:hAnsi="Times New Roman"/>
          <w:sz w:val="24"/>
          <w:szCs w:val="24"/>
        </w:rPr>
        <w:t xml:space="preserve"> </w:t>
      </w:r>
      <w:r w:rsidRPr="00DC0249">
        <w:rPr>
          <w:rFonts w:ascii="Times New Roman" w:hAnsi="Times New Roman"/>
          <w:sz w:val="24"/>
          <w:szCs w:val="24"/>
        </w:rPr>
        <w:t>чище»,</w:t>
      </w:r>
      <w:r w:rsidRPr="00DC0249">
        <w:rPr>
          <w:rFonts w:ascii="Times New Roman" w:eastAsia="Times New Roman" w:hAnsi="Times New Roman"/>
          <w:sz w:val="24"/>
          <w:szCs w:val="24"/>
        </w:rPr>
        <w:t xml:space="preserve"> </w:t>
      </w:r>
      <w:r w:rsidRPr="00DC0249">
        <w:rPr>
          <w:rFonts w:ascii="Times New Roman" w:hAnsi="Times New Roman"/>
          <w:sz w:val="24"/>
          <w:szCs w:val="24"/>
        </w:rPr>
        <w:t>экологическая</w:t>
      </w:r>
      <w:r w:rsidRPr="00DC0249">
        <w:rPr>
          <w:rFonts w:ascii="Times New Roman" w:eastAsia="Times New Roman" w:hAnsi="Times New Roman"/>
          <w:sz w:val="24"/>
          <w:szCs w:val="24"/>
        </w:rPr>
        <w:t xml:space="preserve"> </w:t>
      </w: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«Раздельный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сбор»;</w:t>
      </w:r>
      <w:r w:rsidRPr="00DC0249">
        <w:rPr>
          <w:rFonts w:ascii="Times New Roman" w:eastAsia="Times New Roman" w:hAnsi="Times New Roman"/>
          <w:sz w:val="24"/>
          <w:szCs w:val="24"/>
        </w:rPr>
        <w:t xml:space="preserve"> </w:t>
      </w:r>
      <w:r w:rsidRPr="00DC0249">
        <w:rPr>
          <w:rFonts w:ascii="Times New Roman" w:hAnsi="Times New Roman"/>
          <w:sz w:val="24"/>
          <w:szCs w:val="24"/>
        </w:rPr>
        <w:t>субботник</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преддверии</w:t>
      </w:r>
      <w:r w:rsidRPr="00DC0249">
        <w:rPr>
          <w:rFonts w:ascii="Times New Roman" w:eastAsia="Times New Roman" w:hAnsi="Times New Roman"/>
          <w:sz w:val="24"/>
          <w:szCs w:val="24"/>
        </w:rPr>
        <w:t xml:space="preserve"> </w:t>
      </w:r>
      <w:r w:rsidRPr="00DC0249">
        <w:rPr>
          <w:rFonts w:ascii="Times New Roman" w:hAnsi="Times New Roman"/>
          <w:sz w:val="24"/>
          <w:szCs w:val="24"/>
        </w:rPr>
        <w:t>подготовки</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к</w:t>
      </w:r>
      <w:r w:rsidRPr="00DC0249">
        <w:rPr>
          <w:rFonts w:ascii="Times New Roman" w:eastAsia="Times New Roman" w:hAnsi="Times New Roman"/>
          <w:sz w:val="24"/>
          <w:szCs w:val="24"/>
        </w:rPr>
        <w:t xml:space="preserve"> </w:t>
      </w:r>
      <w:r w:rsidRPr="00DC0249">
        <w:rPr>
          <w:rFonts w:ascii="Times New Roman" w:hAnsi="Times New Roman"/>
          <w:sz w:val="24"/>
          <w:szCs w:val="24"/>
        </w:rPr>
        <w:t>празднованию</w:t>
      </w:r>
      <w:r w:rsidRPr="00DC0249">
        <w:rPr>
          <w:rFonts w:ascii="Times New Roman" w:eastAsia="Times New Roman" w:hAnsi="Times New Roman"/>
          <w:sz w:val="24"/>
          <w:szCs w:val="24"/>
        </w:rPr>
        <w:t xml:space="preserve"> </w:t>
      </w:r>
      <w:r w:rsidRPr="00DC0249">
        <w:rPr>
          <w:rFonts w:ascii="Times New Roman" w:hAnsi="Times New Roman"/>
          <w:sz w:val="24"/>
          <w:szCs w:val="24"/>
        </w:rPr>
        <w:t>Дня</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микрорайоне</w:t>
      </w:r>
      <w:r w:rsidRPr="00DC0249">
        <w:rPr>
          <w:rFonts w:ascii="Times New Roman" w:eastAsia="Times New Roman" w:hAnsi="Times New Roman"/>
          <w:sz w:val="24"/>
          <w:szCs w:val="24"/>
        </w:rPr>
        <w:t xml:space="preserve"> №</w:t>
      </w:r>
      <w:r w:rsidRPr="00DC0249">
        <w:rPr>
          <w:rFonts w:ascii="Times New Roman" w:hAnsi="Times New Roman"/>
          <w:sz w:val="24"/>
          <w:szCs w:val="24"/>
        </w:rPr>
        <w:t>2,</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во</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акции</w:t>
      </w:r>
      <w:r w:rsidRPr="00DC0249">
        <w:rPr>
          <w:rFonts w:ascii="Times New Roman" w:eastAsia="Times New Roman" w:hAnsi="Times New Roman"/>
          <w:sz w:val="24"/>
          <w:szCs w:val="24"/>
        </w:rPr>
        <w:t xml:space="preserve"> </w:t>
      </w:r>
      <w:r w:rsidRPr="00DC0249">
        <w:rPr>
          <w:rFonts w:ascii="Times New Roman" w:hAnsi="Times New Roman"/>
          <w:sz w:val="24"/>
          <w:szCs w:val="24"/>
        </w:rPr>
        <w:t>"Чистая</w:t>
      </w:r>
      <w:r w:rsidRPr="00DC0249">
        <w:rPr>
          <w:rFonts w:ascii="Times New Roman" w:eastAsia="Times New Roman" w:hAnsi="Times New Roman"/>
          <w:sz w:val="24"/>
          <w:szCs w:val="24"/>
        </w:rPr>
        <w:t xml:space="preserve"> </w:t>
      </w:r>
      <w:r w:rsidRPr="00DC0249">
        <w:rPr>
          <w:rFonts w:ascii="Times New Roman" w:hAnsi="Times New Roman"/>
          <w:sz w:val="24"/>
          <w:szCs w:val="24"/>
        </w:rPr>
        <w:t>река</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Чистые</w:t>
      </w:r>
      <w:r w:rsidRPr="00DC0249">
        <w:rPr>
          <w:rFonts w:ascii="Times New Roman" w:eastAsia="Times New Roman" w:hAnsi="Times New Roman"/>
          <w:sz w:val="24"/>
          <w:szCs w:val="24"/>
        </w:rPr>
        <w:t xml:space="preserve"> </w:t>
      </w:r>
      <w:r w:rsidRPr="00DC0249">
        <w:rPr>
          <w:rFonts w:ascii="Times New Roman" w:hAnsi="Times New Roman"/>
          <w:sz w:val="24"/>
          <w:szCs w:val="24"/>
        </w:rPr>
        <w:t>берега",</w:t>
      </w:r>
      <w:r w:rsidRPr="00DC0249">
        <w:rPr>
          <w:rFonts w:ascii="Times New Roman" w:eastAsia="Times New Roman" w:hAnsi="Times New Roman"/>
          <w:sz w:val="24"/>
          <w:szCs w:val="24"/>
        </w:rPr>
        <w:t xml:space="preserve"> </w:t>
      </w:r>
      <w:r w:rsidRPr="00DC0249">
        <w:rPr>
          <w:rFonts w:ascii="Times New Roman" w:hAnsi="Times New Roman"/>
          <w:sz w:val="24"/>
          <w:szCs w:val="24"/>
        </w:rPr>
        <w:t>экологическая</w:t>
      </w:r>
      <w:r w:rsidRPr="00DC0249">
        <w:rPr>
          <w:rFonts w:ascii="Times New Roman" w:eastAsia="Times New Roman" w:hAnsi="Times New Roman"/>
          <w:sz w:val="24"/>
          <w:szCs w:val="24"/>
        </w:rPr>
        <w:t xml:space="preserve"> </w:t>
      </w:r>
      <w:r w:rsidRPr="00DC0249">
        <w:rPr>
          <w:rFonts w:ascii="Times New Roman" w:hAnsi="Times New Roman"/>
          <w:sz w:val="24"/>
          <w:szCs w:val="24"/>
        </w:rPr>
        <w:t>акция</w:t>
      </w:r>
      <w:r w:rsidRPr="00DC0249">
        <w:rPr>
          <w:rFonts w:ascii="Times New Roman" w:eastAsia="Times New Roman" w:hAnsi="Times New Roman"/>
          <w:sz w:val="24"/>
          <w:szCs w:val="24"/>
        </w:rPr>
        <w:t xml:space="preserve"> </w:t>
      </w:r>
      <w:r w:rsidRPr="00DC0249">
        <w:rPr>
          <w:rFonts w:ascii="Times New Roman" w:hAnsi="Times New Roman"/>
          <w:sz w:val="24"/>
          <w:szCs w:val="24"/>
        </w:rPr>
        <w:t>«Нашим</w:t>
      </w:r>
      <w:r w:rsidRPr="00DC0249">
        <w:rPr>
          <w:rFonts w:ascii="Times New Roman" w:eastAsia="Times New Roman" w:hAnsi="Times New Roman"/>
          <w:sz w:val="24"/>
          <w:szCs w:val="24"/>
        </w:rPr>
        <w:t xml:space="preserve"> </w:t>
      </w:r>
      <w:r w:rsidRPr="00DC0249">
        <w:rPr>
          <w:rFonts w:ascii="Times New Roman" w:hAnsi="Times New Roman"/>
          <w:sz w:val="24"/>
          <w:szCs w:val="24"/>
        </w:rPr>
        <w:t>рекам</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озерам</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чистые</w:t>
      </w:r>
      <w:r w:rsidRPr="00DC0249">
        <w:rPr>
          <w:rFonts w:ascii="Times New Roman" w:eastAsia="Times New Roman" w:hAnsi="Times New Roman"/>
          <w:sz w:val="24"/>
          <w:szCs w:val="24"/>
        </w:rPr>
        <w:t xml:space="preserve"> </w:t>
      </w:r>
      <w:r w:rsidRPr="00DC0249">
        <w:rPr>
          <w:rFonts w:ascii="Times New Roman" w:hAnsi="Times New Roman"/>
          <w:sz w:val="24"/>
          <w:szCs w:val="24"/>
        </w:rPr>
        <w:t>берега», 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эко-</w:t>
      </w:r>
      <w:proofErr w:type="spellStart"/>
      <w:r w:rsidRPr="00DC0249">
        <w:rPr>
          <w:rFonts w:ascii="Times New Roman" w:hAnsi="Times New Roman"/>
          <w:sz w:val="24"/>
          <w:szCs w:val="24"/>
        </w:rPr>
        <w:t>квеста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Межрайонной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«Природоохранный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союз».</w:t>
      </w:r>
      <w:proofErr w:type="gramEnd"/>
    </w:p>
    <w:p w:rsidR="006C0E55" w:rsidRPr="00DC0249" w:rsidRDefault="006C0E55" w:rsidP="00DC0249">
      <w:pPr>
        <w:pStyle w:val="a6"/>
        <w:jc w:val="both"/>
        <w:rPr>
          <w:rFonts w:ascii="Times New Roman" w:hAnsi="Times New Roman"/>
          <w:sz w:val="24"/>
          <w:szCs w:val="24"/>
        </w:rPr>
      </w:pPr>
    </w:p>
    <w:p w:rsidR="006C0E55" w:rsidRPr="00DC0249" w:rsidRDefault="006C0E55" w:rsidP="00DC0249">
      <w:pPr>
        <w:pStyle w:val="a6"/>
        <w:jc w:val="both"/>
        <w:rPr>
          <w:rFonts w:ascii="Times New Roman" w:eastAsia="Times New Roman" w:hAnsi="Times New Roman"/>
          <w:sz w:val="24"/>
          <w:szCs w:val="24"/>
        </w:rPr>
      </w:pPr>
      <w:r w:rsidRPr="00DC0249">
        <w:rPr>
          <w:rFonts w:ascii="Times New Roman" w:hAnsi="Times New Roman"/>
          <w:sz w:val="24"/>
          <w:szCs w:val="24"/>
        </w:rPr>
        <w:t xml:space="preserve">    Существенное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внимание</w:t>
      </w:r>
      <w:r w:rsidRPr="00DC0249">
        <w:rPr>
          <w:rFonts w:ascii="Times New Roman" w:eastAsia="Times New Roman" w:hAnsi="Times New Roman"/>
          <w:sz w:val="24"/>
          <w:szCs w:val="24"/>
        </w:rPr>
        <w:t xml:space="preserve"> </w:t>
      </w:r>
      <w:r w:rsidRPr="00DC0249">
        <w:rPr>
          <w:rFonts w:ascii="Times New Roman" w:hAnsi="Times New Roman"/>
          <w:sz w:val="24"/>
          <w:szCs w:val="24"/>
        </w:rPr>
        <w:t>уделяется</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мероприятиям,</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направленным</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профилактику</w:t>
      </w:r>
      <w:r w:rsidRPr="00DC0249">
        <w:rPr>
          <w:rFonts w:ascii="Times New Roman" w:eastAsia="Times New Roman" w:hAnsi="Times New Roman"/>
          <w:sz w:val="24"/>
          <w:szCs w:val="24"/>
        </w:rPr>
        <w:t xml:space="preserve"> </w:t>
      </w:r>
      <w:r w:rsidRPr="00DC0249">
        <w:rPr>
          <w:rFonts w:ascii="Times New Roman" w:hAnsi="Times New Roman"/>
          <w:sz w:val="24"/>
          <w:szCs w:val="24"/>
        </w:rPr>
        <w:t>безнадзорности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правонарушений</w:t>
      </w:r>
      <w:r w:rsidRPr="00DC0249">
        <w:rPr>
          <w:rFonts w:ascii="Times New Roman" w:eastAsia="Times New Roman" w:hAnsi="Times New Roman"/>
          <w:sz w:val="24"/>
          <w:szCs w:val="24"/>
        </w:rPr>
        <w:t xml:space="preserve"> </w:t>
      </w:r>
      <w:r w:rsidRPr="00DC0249">
        <w:rPr>
          <w:rFonts w:ascii="Times New Roman" w:hAnsi="Times New Roman"/>
          <w:sz w:val="24"/>
          <w:szCs w:val="24"/>
        </w:rPr>
        <w:t>несовершеннолетних,</w:t>
      </w:r>
      <w:r w:rsidRPr="00DC0249">
        <w:rPr>
          <w:rFonts w:ascii="Times New Roman" w:eastAsia="Times New Roman" w:hAnsi="Times New Roman"/>
          <w:sz w:val="24"/>
          <w:szCs w:val="24"/>
        </w:rPr>
        <w:t xml:space="preserve"> </w:t>
      </w:r>
      <w:r w:rsidRPr="00DC0249">
        <w:rPr>
          <w:rFonts w:ascii="Times New Roman" w:hAnsi="Times New Roman"/>
          <w:sz w:val="24"/>
          <w:szCs w:val="24"/>
        </w:rPr>
        <w:t>профилактику</w:t>
      </w:r>
      <w:r w:rsidRPr="00DC0249">
        <w:rPr>
          <w:rFonts w:ascii="Times New Roman" w:eastAsia="Times New Roman" w:hAnsi="Times New Roman"/>
          <w:sz w:val="24"/>
          <w:szCs w:val="24"/>
        </w:rPr>
        <w:t xml:space="preserve"> </w:t>
      </w:r>
      <w:r w:rsidRPr="00DC0249">
        <w:rPr>
          <w:rFonts w:ascii="Times New Roman" w:hAnsi="Times New Roman"/>
          <w:sz w:val="24"/>
          <w:szCs w:val="24"/>
        </w:rPr>
        <w:t>ЗОЖ,</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частности</w:t>
      </w:r>
      <w:proofErr w:type="gramStart"/>
      <w:r w:rsidRPr="00DC0249">
        <w:rPr>
          <w:rFonts w:ascii="Times New Roman" w:hAnsi="Times New Roman"/>
          <w:sz w:val="24"/>
          <w:szCs w:val="24"/>
        </w:rPr>
        <w:t>:,</w:t>
      </w:r>
      <w:r w:rsidRPr="00DC0249">
        <w:rPr>
          <w:rFonts w:ascii="Times New Roman" w:eastAsia="Times New Roman" w:hAnsi="Times New Roman"/>
          <w:sz w:val="24"/>
          <w:szCs w:val="24"/>
        </w:rPr>
        <w:t xml:space="preserve"> </w:t>
      </w:r>
      <w:proofErr w:type="gramEnd"/>
      <w:r w:rsidRPr="00DC0249">
        <w:rPr>
          <w:rFonts w:ascii="Times New Roman" w:hAnsi="Times New Roman"/>
          <w:sz w:val="24"/>
          <w:szCs w:val="24"/>
        </w:rPr>
        <w:t>акции,</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флэшмобы</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ЗОЖ,</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«здоровые</w:t>
      </w:r>
      <w:r w:rsidRPr="00DC0249">
        <w:rPr>
          <w:rFonts w:ascii="Times New Roman" w:eastAsia="Times New Roman" w:hAnsi="Times New Roman"/>
          <w:sz w:val="24"/>
          <w:szCs w:val="24"/>
        </w:rPr>
        <w:t xml:space="preserve"> </w:t>
      </w:r>
      <w:r w:rsidRPr="00DC0249">
        <w:rPr>
          <w:rFonts w:ascii="Times New Roman" w:hAnsi="Times New Roman"/>
          <w:sz w:val="24"/>
          <w:szCs w:val="24"/>
        </w:rPr>
        <w:t>пробежки».</w:t>
      </w:r>
      <w:r w:rsidRPr="00DC0249">
        <w:rPr>
          <w:rFonts w:ascii="Times New Roman" w:eastAsia="Times New Roman" w:hAnsi="Times New Roman"/>
          <w:sz w:val="24"/>
          <w:szCs w:val="24"/>
        </w:rPr>
        <w:t xml:space="preserve">  </w:t>
      </w:r>
      <w:r w:rsidRPr="00DC0249">
        <w:rPr>
          <w:rFonts w:ascii="Times New Roman" w:hAnsi="Times New Roman"/>
          <w:sz w:val="24"/>
          <w:szCs w:val="24"/>
        </w:rPr>
        <w:t>Успешным</w:t>
      </w:r>
      <w:r w:rsidRPr="00DC0249">
        <w:rPr>
          <w:rFonts w:ascii="Times New Roman" w:eastAsia="Times New Roman" w:hAnsi="Times New Roman"/>
          <w:sz w:val="24"/>
          <w:szCs w:val="24"/>
        </w:rPr>
        <w:t xml:space="preserve"> </w:t>
      </w:r>
      <w:r w:rsidRPr="00DC0249">
        <w:rPr>
          <w:rFonts w:ascii="Times New Roman" w:hAnsi="Times New Roman"/>
          <w:sz w:val="24"/>
          <w:szCs w:val="24"/>
        </w:rPr>
        <w:t>оказался</w:t>
      </w:r>
      <w:r w:rsidRPr="00DC0249">
        <w:rPr>
          <w:rFonts w:ascii="Times New Roman" w:eastAsia="Times New Roman" w:hAnsi="Times New Roman"/>
          <w:sz w:val="24"/>
          <w:szCs w:val="24"/>
        </w:rPr>
        <w:t xml:space="preserve"> </w:t>
      </w:r>
      <w:r w:rsidRPr="00DC0249">
        <w:rPr>
          <w:rFonts w:ascii="Times New Roman" w:hAnsi="Times New Roman"/>
          <w:sz w:val="24"/>
          <w:szCs w:val="24"/>
        </w:rPr>
        <w:t>опыт</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проведения</w:t>
      </w:r>
      <w:r w:rsidRPr="00DC0249">
        <w:rPr>
          <w:rFonts w:ascii="Times New Roman" w:eastAsia="Times New Roman" w:hAnsi="Times New Roman"/>
          <w:sz w:val="24"/>
          <w:szCs w:val="24"/>
        </w:rPr>
        <w:t xml:space="preserve">  </w:t>
      </w:r>
      <w:r w:rsidRPr="00DC0249">
        <w:rPr>
          <w:rFonts w:ascii="Times New Roman" w:hAnsi="Times New Roman"/>
          <w:sz w:val="24"/>
          <w:szCs w:val="24"/>
        </w:rPr>
        <w:t>силами</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социальных</w:t>
      </w:r>
      <w:r w:rsidRPr="00DC0249">
        <w:rPr>
          <w:rFonts w:ascii="Times New Roman" w:eastAsia="Times New Roman" w:hAnsi="Times New Roman"/>
          <w:sz w:val="24"/>
          <w:szCs w:val="24"/>
        </w:rPr>
        <w:t xml:space="preserve"> </w:t>
      </w:r>
      <w:r w:rsidRPr="00DC0249">
        <w:rPr>
          <w:rFonts w:ascii="Times New Roman" w:hAnsi="Times New Roman"/>
          <w:sz w:val="24"/>
          <w:szCs w:val="24"/>
        </w:rPr>
        <w:t>аниматоров</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спортивных,</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развлекательных,</w:t>
      </w:r>
      <w:r w:rsidRPr="00DC0249">
        <w:rPr>
          <w:rFonts w:ascii="Times New Roman" w:eastAsia="Times New Roman" w:hAnsi="Times New Roman"/>
          <w:sz w:val="24"/>
          <w:szCs w:val="24"/>
        </w:rPr>
        <w:t xml:space="preserve"> </w:t>
      </w:r>
      <w:r w:rsidRPr="00DC0249">
        <w:rPr>
          <w:rFonts w:ascii="Times New Roman" w:hAnsi="Times New Roman"/>
          <w:sz w:val="24"/>
          <w:szCs w:val="24"/>
        </w:rPr>
        <w:t>профилактических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для</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детских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площадках</w:t>
      </w:r>
      <w:r w:rsidRPr="00DC0249">
        <w:rPr>
          <w:rFonts w:ascii="Times New Roman" w:eastAsia="Times New Roman" w:hAnsi="Times New Roman"/>
          <w:sz w:val="24"/>
          <w:szCs w:val="24"/>
        </w:rPr>
        <w:t xml:space="preserve"> </w:t>
      </w:r>
      <w:r w:rsidRPr="00DC0249">
        <w:rPr>
          <w:rFonts w:ascii="Times New Roman" w:hAnsi="Times New Roman"/>
          <w:sz w:val="24"/>
          <w:szCs w:val="24"/>
        </w:rPr>
        <w:t>1</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2</w:t>
      </w:r>
      <w:r w:rsidRPr="00DC0249">
        <w:rPr>
          <w:rFonts w:ascii="Times New Roman" w:eastAsia="Times New Roman" w:hAnsi="Times New Roman"/>
          <w:sz w:val="24"/>
          <w:szCs w:val="24"/>
        </w:rPr>
        <w:t xml:space="preserve"> </w:t>
      </w:r>
      <w:r w:rsidRPr="00DC0249">
        <w:rPr>
          <w:rFonts w:ascii="Times New Roman" w:hAnsi="Times New Roman"/>
          <w:sz w:val="24"/>
          <w:szCs w:val="24"/>
        </w:rPr>
        <w:t>микрорайона.</w:t>
      </w:r>
      <w:r w:rsidRPr="00DC0249">
        <w:rPr>
          <w:rFonts w:ascii="Times New Roman" w:eastAsia="Times New Roman" w:hAnsi="Times New Roman"/>
          <w:sz w:val="24"/>
          <w:szCs w:val="24"/>
        </w:rPr>
        <w:t xml:space="preserve"> </w:t>
      </w:r>
      <w:r w:rsidRPr="00DC0249">
        <w:rPr>
          <w:rFonts w:ascii="Times New Roman" w:hAnsi="Times New Roman"/>
          <w:sz w:val="24"/>
          <w:szCs w:val="24"/>
        </w:rPr>
        <w:t>Ежегодно</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проходят</w:t>
      </w:r>
      <w:r w:rsidRPr="00DC0249">
        <w:rPr>
          <w:rFonts w:ascii="Times New Roman" w:eastAsia="Times New Roman" w:hAnsi="Times New Roman"/>
          <w:sz w:val="24"/>
          <w:szCs w:val="24"/>
        </w:rPr>
        <w:t xml:space="preserve"> </w:t>
      </w:r>
      <w:r w:rsidRPr="00DC0249">
        <w:rPr>
          <w:rFonts w:ascii="Times New Roman" w:hAnsi="Times New Roman"/>
          <w:sz w:val="24"/>
          <w:szCs w:val="24"/>
        </w:rPr>
        <w:t>акции</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профилактике</w:t>
      </w:r>
      <w:r w:rsidRPr="00DC0249">
        <w:rPr>
          <w:rFonts w:ascii="Times New Roman" w:eastAsia="Times New Roman" w:hAnsi="Times New Roman"/>
          <w:sz w:val="24"/>
          <w:szCs w:val="24"/>
        </w:rPr>
        <w:t xml:space="preserve"> </w:t>
      </w:r>
      <w:r w:rsidRPr="00DC0249">
        <w:rPr>
          <w:rFonts w:ascii="Times New Roman" w:hAnsi="Times New Roman"/>
          <w:sz w:val="24"/>
          <w:szCs w:val="24"/>
        </w:rPr>
        <w:t>ВИЧ</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СПИДа»,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табакокурения</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алкоголизма,</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проводятся</w:t>
      </w:r>
      <w:r w:rsidRPr="00DC0249">
        <w:rPr>
          <w:rFonts w:ascii="Times New Roman" w:eastAsia="Times New Roman" w:hAnsi="Times New Roman"/>
          <w:sz w:val="24"/>
          <w:szCs w:val="24"/>
        </w:rPr>
        <w:t xml:space="preserve"> </w:t>
      </w:r>
      <w:r w:rsidRPr="00DC0249">
        <w:rPr>
          <w:rFonts w:ascii="Times New Roman" w:hAnsi="Times New Roman"/>
          <w:sz w:val="24"/>
          <w:szCs w:val="24"/>
        </w:rPr>
        <w:t>игровые</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программы,</w:t>
      </w:r>
      <w:r w:rsidRPr="00DC0249">
        <w:rPr>
          <w:rFonts w:ascii="Times New Roman" w:eastAsia="Times New Roman" w:hAnsi="Times New Roman"/>
          <w:sz w:val="24"/>
          <w:szCs w:val="24"/>
        </w:rPr>
        <w:t xml:space="preserve">  </w:t>
      </w:r>
      <w:r w:rsidRPr="00DC0249">
        <w:rPr>
          <w:rFonts w:ascii="Times New Roman" w:hAnsi="Times New Roman"/>
          <w:sz w:val="24"/>
          <w:szCs w:val="24"/>
        </w:rPr>
        <w:t>пропагандирующие</w:t>
      </w:r>
      <w:r w:rsidRPr="00DC0249">
        <w:rPr>
          <w:rFonts w:ascii="Times New Roman" w:eastAsia="Times New Roman" w:hAnsi="Times New Roman"/>
          <w:sz w:val="24"/>
          <w:szCs w:val="24"/>
        </w:rPr>
        <w:t xml:space="preserve"> </w:t>
      </w:r>
      <w:r w:rsidRPr="00DC0249">
        <w:rPr>
          <w:rFonts w:ascii="Times New Roman" w:hAnsi="Times New Roman"/>
          <w:sz w:val="24"/>
          <w:szCs w:val="24"/>
        </w:rPr>
        <w:t>здоровый</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жизни.</w:t>
      </w:r>
      <w:r w:rsidRPr="00DC0249">
        <w:rPr>
          <w:rFonts w:ascii="Times New Roman" w:eastAsia="Times New Roman" w:hAnsi="Times New Roman"/>
          <w:sz w:val="24"/>
          <w:szCs w:val="24"/>
        </w:rPr>
        <w:t xml:space="preserve"> </w:t>
      </w:r>
      <w:r w:rsidRPr="00DC0249">
        <w:rPr>
          <w:rFonts w:ascii="Times New Roman" w:hAnsi="Times New Roman"/>
          <w:sz w:val="24"/>
          <w:szCs w:val="24"/>
        </w:rPr>
        <w:t>Следует</w:t>
      </w:r>
      <w:r w:rsidRPr="00DC0249">
        <w:rPr>
          <w:rFonts w:ascii="Times New Roman" w:eastAsia="Times New Roman" w:hAnsi="Times New Roman"/>
          <w:sz w:val="24"/>
          <w:szCs w:val="24"/>
        </w:rPr>
        <w:t xml:space="preserve"> </w:t>
      </w:r>
      <w:r w:rsidRPr="00DC0249">
        <w:rPr>
          <w:rFonts w:ascii="Times New Roman" w:hAnsi="Times New Roman"/>
          <w:sz w:val="24"/>
          <w:szCs w:val="24"/>
        </w:rPr>
        <w:t>отметить,</w:t>
      </w:r>
      <w:r w:rsidRPr="00DC0249">
        <w:rPr>
          <w:rFonts w:ascii="Times New Roman" w:eastAsia="Times New Roman" w:hAnsi="Times New Roman"/>
          <w:sz w:val="24"/>
          <w:szCs w:val="24"/>
        </w:rPr>
        <w:t xml:space="preserve">  </w:t>
      </w:r>
      <w:r w:rsidRPr="00DC0249">
        <w:rPr>
          <w:rFonts w:ascii="Times New Roman" w:hAnsi="Times New Roman"/>
          <w:sz w:val="24"/>
          <w:szCs w:val="24"/>
        </w:rPr>
        <w:t>что</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составы</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развития</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входят</w:t>
      </w:r>
      <w:r w:rsidRPr="00DC0249">
        <w:rPr>
          <w:rFonts w:ascii="Times New Roman" w:eastAsia="Times New Roman" w:hAnsi="Times New Roman"/>
          <w:sz w:val="24"/>
          <w:szCs w:val="24"/>
        </w:rPr>
        <w:t xml:space="preserve"> </w:t>
      </w:r>
      <w:r w:rsidRPr="00DC0249">
        <w:rPr>
          <w:rFonts w:ascii="Times New Roman" w:hAnsi="Times New Roman"/>
          <w:sz w:val="24"/>
          <w:szCs w:val="24"/>
        </w:rPr>
        <w:t>дети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подростки,</w:t>
      </w:r>
      <w:r w:rsidRPr="00DC0249">
        <w:rPr>
          <w:rFonts w:ascii="Times New Roman" w:eastAsia="Times New Roman" w:hAnsi="Times New Roman"/>
          <w:sz w:val="24"/>
          <w:szCs w:val="24"/>
        </w:rPr>
        <w:t xml:space="preserve"> </w:t>
      </w:r>
      <w:r w:rsidRPr="00DC0249">
        <w:rPr>
          <w:rFonts w:ascii="Times New Roman" w:hAnsi="Times New Roman"/>
          <w:sz w:val="24"/>
          <w:szCs w:val="24"/>
        </w:rPr>
        <w:t>состоящие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учете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комиссии</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делам</w:t>
      </w:r>
      <w:r w:rsidRPr="00DC0249">
        <w:rPr>
          <w:rFonts w:ascii="Times New Roman" w:eastAsia="Times New Roman" w:hAnsi="Times New Roman"/>
          <w:sz w:val="24"/>
          <w:szCs w:val="24"/>
        </w:rPr>
        <w:t xml:space="preserve"> </w:t>
      </w:r>
      <w:r w:rsidRPr="00DC0249">
        <w:rPr>
          <w:rFonts w:ascii="Times New Roman" w:hAnsi="Times New Roman"/>
          <w:sz w:val="24"/>
          <w:szCs w:val="24"/>
        </w:rPr>
        <w:t>несовершеннолетних.</w:t>
      </w:r>
      <w:r w:rsidRPr="00DC0249">
        <w:rPr>
          <w:rFonts w:ascii="Times New Roman" w:eastAsia="Times New Roman" w:hAnsi="Times New Roman"/>
          <w:sz w:val="24"/>
          <w:szCs w:val="24"/>
        </w:rPr>
        <w:t xml:space="preserve"> </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 xml:space="preserve">           Поддержка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сфере</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занятости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остается</w:t>
      </w:r>
      <w:r w:rsidRPr="00DC0249">
        <w:rPr>
          <w:rFonts w:ascii="Times New Roman" w:eastAsia="Times New Roman" w:hAnsi="Times New Roman"/>
          <w:sz w:val="24"/>
          <w:szCs w:val="24"/>
        </w:rPr>
        <w:t xml:space="preserve"> </w:t>
      </w:r>
      <w:r w:rsidRPr="00DC0249">
        <w:rPr>
          <w:rFonts w:ascii="Times New Roman" w:hAnsi="Times New Roman"/>
          <w:sz w:val="24"/>
          <w:szCs w:val="24"/>
        </w:rPr>
        <w:t>одним</w:t>
      </w:r>
      <w:r w:rsidRPr="00DC0249">
        <w:rPr>
          <w:rFonts w:ascii="Times New Roman" w:eastAsia="Times New Roman" w:hAnsi="Times New Roman"/>
          <w:sz w:val="24"/>
          <w:szCs w:val="24"/>
        </w:rPr>
        <w:t xml:space="preserve"> </w:t>
      </w:r>
      <w:r w:rsidRPr="00DC0249">
        <w:rPr>
          <w:rFonts w:ascii="Times New Roman" w:hAnsi="Times New Roman"/>
          <w:sz w:val="24"/>
          <w:szCs w:val="24"/>
        </w:rPr>
        <w:t>из</w:t>
      </w:r>
      <w:r w:rsidRPr="00DC0249">
        <w:rPr>
          <w:rFonts w:ascii="Times New Roman" w:eastAsia="Times New Roman" w:hAnsi="Times New Roman"/>
          <w:sz w:val="24"/>
          <w:szCs w:val="24"/>
        </w:rPr>
        <w:t xml:space="preserve"> </w:t>
      </w:r>
      <w:r w:rsidRPr="00DC0249">
        <w:rPr>
          <w:rFonts w:ascii="Times New Roman" w:hAnsi="Times New Roman"/>
          <w:sz w:val="24"/>
          <w:szCs w:val="24"/>
        </w:rPr>
        <w:t>приоритетных</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направлений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Работа</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трудовых</w:t>
      </w:r>
      <w:r w:rsidRPr="00DC0249">
        <w:rPr>
          <w:rFonts w:ascii="Times New Roman" w:eastAsia="Times New Roman" w:hAnsi="Times New Roman"/>
          <w:sz w:val="24"/>
          <w:szCs w:val="24"/>
        </w:rPr>
        <w:t xml:space="preserve"> </w:t>
      </w:r>
      <w:r w:rsidRPr="00DC0249">
        <w:rPr>
          <w:rFonts w:ascii="Times New Roman" w:hAnsi="Times New Roman"/>
          <w:sz w:val="24"/>
          <w:szCs w:val="24"/>
        </w:rPr>
        <w:t>бригадах</w:t>
      </w:r>
      <w:r w:rsidRPr="00DC0249">
        <w:rPr>
          <w:rFonts w:ascii="Times New Roman" w:eastAsia="Times New Roman" w:hAnsi="Times New Roman"/>
          <w:sz w:val="24"/>
          <w:szCs w:val="24"/>
        </w:rPr>
        <w:t xml:space="preserve"> </w:t>
      </w:r>
      <w:r w:rsidRPr="00DC0249">
        <w:rPr>
          <w:rFonts w:ascii="Times New Roman" w:hAnsi="Times New Roman"/>
          <w:sz w:val="24"/>
          <w:szCs w:val="24"/>
        </w:rPr>
        <w:t>у</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молодых</w:t>
      </w:r>
      <w:r w:rsidRPr="00DC0249">
        <w:rPr>
          <w:rFonts w:ascii="Times New Roman" w:eastAsia="Times New Roman" w:hAnsi="Times New Roman"/>
          <w:sz w:val="24"/>
          <w:szCs w:val="24"/>
        </w:rPr>
        <w:t xml:space="preserve"> </w:t>
      </w:r>
      <w:r w:rsidRPr="00DC0249">
        <w:rPr>
          <w:rFonts w:ascii="Times New Roman" w:hAnsi="Times New Roman"/>
          <w:sz w:val="24"/>
          <w:szCs w:val="24"/>
        </w:rPr>
        <w:t>людей</w:t>
      </w:r>
      <w:r w:rsidRPr="00DC0249">
        <w:rPr>
          <w:rFonts w:ascii="Times New Roman" w:eastAsia="Times New Roman" w:hAnsi="Times New Roman"/>
          <w:sz w:val="24"/>
          <w:szCs w:val="24"/>
        </w:rPr>
        <w:t xml:space="preserve"> </w:t>
      </w:r>
      <w:r w:rsidRPr="00DC0249">
        <w:rPr>
          <w:rFonts w:ascii="Times New Roman" w:hAnsi="Times New Roman"/>
          <w:sz w:val="24"/>
          <w:szCs w:val="24"/>
        </w:rPr>
        <w:t>формирует</w:t>
      </w:r>
      <w:r w:rsidRPr="00DC0249">
        <w:rPr>
          <w:rFonts w:ascii="Times New Roman" w:eastAsia="Times New Roman" w:hAnsi="Times New Roman"/>
          <w:sz w:val="24"/>
          <w:szCs w:val="24"/>
        </w:rPr>
        <w:t xml:space="preserve"> </w:t>
      </w:r>
      <w:r w:rsidRPr="00DC0249">
        <w:rPr>
          <w:rFonts w:ascii="Times New Roman" w:hAnsi="Times New Roman"/>
          <w:sz w:val="24"/>
          <w:szCs w:val="24"/>
        </w:rPr>
        <w:t>положительное</w:t>
      </w:r>
      <w:r w:rsidRPr="00DC0249">
        <w:rPr>
          <w:rFonts w:ascii="Times New Roman" w:eastAsia="Times New Roman" w:hAnsi="Times New Roman"/>
          <w:sz w:val="24"/>
          <w:szCs w:val="24"/>
        </w:rPr>
        <w:t xml:space="preserve"> </w:t>
      </w:r>
      <w:r w:rsidRPr="00DC0249">
        <w:rPr>
          <w:rFonts w:ascii="Times New Roman" w:hAnsi="Times New Roman"/>
          <w:sz w:val="24"/>
          <w:szCs w:val="24"/>
        </w:rPr>
        <w:t>отношение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к</w:t>
      </w:r>
      <w:r w:rsidRPr="00DC0249">
        <w:rPr>
          <w:rFonts w:ascii="Times New Roman" w:eastAsia="Times New Roman" w:hAnsi="Times New Roman"/>
          <w:sz w:val="24"/>
          <w:szCs w:val="24"/>
        </w:rPr>
        <w:t xml:space="preserve"> </w:t>
      </w:r>
      <w:r w:rsidRPr="00DC0249">
        <w:rPr>
          <w:rFonts w:ascii="Times New Roman" w:hAnsi="Times New Roman"/>
          <w:sz w:val="24"/>
          <w:szCs w:val="24"/>
        </w:rPr>
        <w:t>труду,</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развивает</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трудовые</w:t>
      </w:r>
      <w:r w:rsidRPr="00DC0249">
        <w:rPr>
          <w:rFonts w:ascii="Times New Roman" w:eastAsia="Times New Roman" w:hAnsi="Times New Roman"/>
          <w:sz w:val="24"/>
          <w:szCs w:val="24"/>
        </w:rPr>
        <w:t xml:space="preserve"> </w:t>
      </w:r>
      <w:r w:rsidRPr="00DC0249">
        <w:rPr>
          <w:rFonts w:ascii="Times New Roman" w:hAnsi="Times New Roman"/>
          <w:sz w:val="24"/>
          <w:szCs w:val="24"/>
        </w:rPr>
        <w:t>навыки,</w:t>
      </w:r>
      <w:r w:rsidRPr="00DC0249">
        <w:rPr>
          <w:rFonts w:ascii="Times New Roman" w:eastAsia="Times New Roman" w:hAnsi="Times New Roman"/>
          <w:sz w:val="24"/>
          <w:szCs w:val="24"/>
        </w:rPr>
        <w:t xml:space="preserve"> </w:t>
      </w:r>
      <w:r w:rsidRPr="00DC0249">
        <w:rPr>
          <w:rFonts w:ascii="Times New Roman" w:hAnsi="Times New Roman"/>
          <w:sz w:val="24"/>
          <w:szCs w:val="24"/>
        </w:rPr>
        <w:t>немаловажным</w:t>
      </w:r>
      <w:r w:rsidRPr="00DC0249">
        <w:rPr>
          <w:rFonts w:ascii="Times New Roman" w:eastAsia="Times New Roman" w:hAnsi="Times New Roman"/>
          <w:sz w:val="24"/>
          <w:szCs w:val="24"/>
        </w:rPr>
        <w:t xml:space="preserve"> </w:t>
      </w:r>
      <w:r w:rsidRPr="00DC0249">
        <w:rPr>
          <w:rFonts w:ascii="Times New Roman" w:hAnsi="Times New Roman"/>
          <w:sz w:val="24"/>
          <w:szCs w:val="24"/>
        </w:rPr>
        <w:t>фактом</w:t>
      </w:r>
      <w:r w:rsidRPr="00DC0249">
        <w:rPr>
          <w:rFonts w:ascii="Times New Roman" w:eastAsia="Times New Roman" w:hAnsi="Times New Roman"/>
          <w:sz w:val="24"/>
          <w:szCs w:val="24"/>
        </w:rPr>
        <w:t xml:space="preserve"> </w:t>
      </w:r>
      <w:r w:rsidRPr="00DC0249">
        <w:rPr>
          <w:rFonts w:ascii="Times New Roman" w:hAnsi="Times New Roman"/>
          <w:sz w:val="24"/>
          <w:szCs w:val="24"/>
        </w:rPr>
        <w:t>остается</w:t>
      </w:r>
      <w:r w:rsidRPr="00DC0249">
        <w:rPr>
          <w:rFonts w:ascii="Times New Roman" w:eastAsia="Times New Roman" w:hAnsi="Times New Roman"/>
          <w:sz w:val="24"/>
          <w:szCs w:val="24"/>
        </w:rPr>
        <w:t xml:space="preserve"> </w:t>
      </w:r>
      <w:r w:rsidRPr="00DC0249">
        <w:rPr>
          <w:rFonts w:ascii="Times New Roman" w:hAnsi="Times New Roman"/>
          <w:sz w:val="24"/>
          <w:szCs w:val="24"/>
        </w:rPr>
        <w:t>их</w:t>
      </w:r>
      <w:r w:rsidRPr="00DC0249">
        <w:rPr>
          <w:rFonts w:ascii="Times New Roman" w:eastAsia="Times New Roman" w:hAnsi="Times New Roman"/>
          <w:sz w:val="24"/>
          <w:szCs w:val="24"/>
        </w:rPr>
        <w:t xml:space="preserve"> </w:t>
      </w:r>
      <w:r w:rsidRPr="00DC0249">
        <w:rPr>
          <w:rFonts w:ascii="Times New Roman" w:hAnsi="Times New Roman"/>
          <w:sz w:val="24"/>
          <w:szCs w:val="24"/>
        </w:rPr>
        <w:t>материальное</w:t>
      </w:r>
      <w:r w:rsidRPr="00DC0249">
        <w:rPr>
          <w:rFonts w:ascii="Times New Roman" w:eastAsia="Times New Roman" w:hAnsi="Times New Roman"/>
          <w:sz w:val="24"/>
          <w:szCs w:val="24"/>
        </w:rPr>
        <w:t xml:space="preserve"> </w:t>
      </w:r>
      <w:r w:rsidRPr="00DC0249">
        <w:rPr>
          <w:rFonts w:ascii="Times New Roman" w:hAnsi="Times New Roman"/>
          <w:sz w:val="24"/>
          <w:szCs w:val="24"/>
        </w:rPr>
        <w:t>стимулирование.</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Трудовая</w:t>
      </w:r>
      <w:r w:rsidRPr="00DC0249">
        <w:rPr>
          <w:rFonts w:ascii="Times New Roman" w:eastAsia="Times New Roman" w:hAnsi="Times New Roman"/>
          <w:sz w:val="24"/>
          <w:szCs w:val="24"/>
        </w:rPr>
        <w:t xml:space="preserve">  </w:t>
      </w:r>
      <w:r w:rsidRPr="00DC0249">
        <w:rPr>
          <w:rFonts w:ascii="Times New Roman" w:hAnsi="Times New Roman"/>
          <w:sz w:val="24"/>
          <w:szCs w:val="24"/>
        </w:rPr>
        <w:t>бригада</w:t>
      </w:r>
      <w:r w:rsidRPr="00DC0249">
        <w:rPr>
          <w:rFonts w:ascii="Times New Roman" w:eastAsia="Times New Roman" w:hAnsi="Times New Roman"/>
          <w:sz w:val="24"/>
          <w:szCs w:val="24"/>
        </w:rPr>
        <w:t xml:space="preserve">   </w:t>
      </w:r>
      <w:r w:rsidRPr="00DC0249">
        <w:rPr>
          <w:rFonts w:ascii="Times New Roman" w:hAnsi="Times New Roman"/>
          <w:sz w:val="24"/>
          <w:szCs w:val="24"/>
        </w:rPr>
        <w:t>функционирует</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базе</w:t>
      </w:r>
      <w:r w:rsidRPr="00DC0249">
        <w:rPr>
          <w:rFonts w:ascii="Times New Roman" w:eastAsia="Times New Roman" w:hAnsi="Times New Roman"/>
          <w:sz w:val="24"/>
          <w:szCs w:val="24"/>
        </w:rPr>
        <w:t xml:space="preserve"> </w:t>
      </w:r>
      <w:r w:rsidRPr="00DC0249">
        <w:rPr>
          <w:rFonts w:ascii="Times New Roman" w:hAnsi="Times New Roman"/>
          <w:sz w:val="24"/>
          <w:szCs w:val="24"/>
        </w:rPr>
        <w:t>МОУ</w:t>
      </w:r>
      <w:r w:rsidRPr="00DC0249">
        <w:rPr>
          <w:rFonts w:ascii="Times New Roman" w:eastAsia="Times New Roman" w:hAnsi="Times New Roman"/>
          <w:sz w:val="24"/>
          <w:szCs w:val="24"/>
        </w:rPr>
        <w:t xml:space="preserve"> </w:t>
      </w:r>
      <w:r w:rsidRPr="00DC0249">
        <w:rPr>
          <w:rFonts w:ascii="Times New Roman" w:hAnsi="Times New Roman"/>
          <w:sz w:val="24"/>
          <w:szCs w:val="24"/>
        </w:rPr>
        <w:t>«СОШ</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«Свердловский</w:t>
      </w:r>
      <w:r w:rsidRPr="00DC0249">
        <w:rPr>
          <w:rFonts w:ascii="Times New Roman" w:eastAsia="Times New Roman" w:hAnsi="Times New Roman"/>
          <w:sz w:val="24"/>
          <w:szCs w:val="24"/>
        </w:rPr>
        <w:t xml:space="preserve"> </w:t>
      </w:r>
      <w:r w:rsidRPr="00DC0249">
        <w:rPr>
          <w:rFonts w:ascii="Times New Roman" w:hAnsi="Times New Roman"/>
          <w:sz w:val="24"/>
          <w:szCs w:val="24"/>
        </w:rPr>
        <w:t>центр</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Подростки</w:t>
      </w:r>
      <w:r w:rsidRPr="00DC0249">
        <w:rPr>
          <w:rFonts w:ascii="Times New Roman" w:eastAsia="Times New Roman" w:hAnsi="Times New Roman"/>
          <w:sz w:val="24"/>
          <w:szCs w:val="24"/>
        </w:rPr>
        <w:t xml:space="preserve">  </w:t>
      </w:r>
      <w:r w:rsidRPr="00DC0249">
        <w:rPr>
          <w:rFonts w:ascii="Times New Roman" w:hAnsi="Times New Roman"/>
          <w:sz w:val="24"/>
          <w:szCs w:val="24"/>
        </w:rPr>
        <w:t>заняты</w:t>
      </w:r>
      <w:r w:rsidRPr="00DC0249">
        <w:rPr>
          <w:rFonts w:ascii="Times New Roman" w:eastAsia="Times New Roman" w:hAnsi="Times New Roman"/>
          <w:sz w:val="24"/>
          <w:szCs w:val="24"/>
        </w:rPr>
        <w:t xml:space="preserve"> </w:t>
      </w:r>
      <w:r w:rsidRPr="00DC0249">
        <w:rPr>
          <w:rFonts w:ascii="Times New Roman" w:hAnsi="Times New Roman"/>
          <w:sz w:val="24"/>
          <w:szCs w:val="24"/>
        </w:rPr>
        <w:t>уборкой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благоустройством</w:t>
      </w:r>
      <w:r w:rsidRPr="00DC0249">
        <w:rPr>
          <w:rFonts w:ascii="Times New Roman" w:eastAsia="Times New Roman" w:hAnsi="Times New Roman"/>
          <w:sz w:val="24"/>
          <w:szCs w:val="24"/>
        </w:rPr>
        <w:t xml:space="preserve"> </w:t>
      </w:r>
      <w:r w:rsidRPr="00DC0249">
        <w:rPr>
          <w:rFonts w:ascii="Times New Roman" w:hAnsi="Times New Roman"/>
          <w:sz w:val="24"/>
          <w:szCs w:val="24"/>
        </w:rPr>
        <w:t>пришкольной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территории</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ежегодно</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обеспечивает</w:t>
      </w:r>
      <w:r w:rsidRPr="00DC0249">
        <w:rPr>
          <w:rFonts w:ascii="Times New Roman" w:eastAsia="Times New Roman" w:hAnsi="Times New Roman"/>
          <w:sz w:val="24"/>
          <w:szCs w:val="24"/>
        </w:rPr>
        <w:t xml:space="preserve"> </w:t>
      </w:r>
      <w:r w:rsidRPr="00DC0249">
        <w:rPr>
          <w:rFonts w:ascii="Times New Roman" w:hAnsi="Times New Roman"/>
          <w:sz w:val="24"/>
          <w:szCs w:val="24"/>
        </w:rPr>
        <w:t>их</w:t>
      </w:r>
      <w:r w:rsidRPr="00DC0249">
        <w:rPr>
          <w:rFonts w:ascii="Times New Roman" w:eastAsia="Times New Roman" w:hAnsi="Times New Roman"/>
          <w:sz w:val="24"/>
          <w:szCs w:val="24"/>
        </w:rPr>
        <w:t xml:space="preserve"> </w:t>
      </w:r>
      <w:r w:rsidRPr="00DC0249">
        <w:rPr>
          <w:rFonts w:ascii="Times New Roman" w:hAnsi="Times New Roman"/>
          <w:sz w:val="24"/>
          <w:szCs w:val="24"/>
        </w:rPr>
        <w:t>формой,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организует</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культурную</w:t>
      </w:r>
      <w:r w:rsidRPr="00DC0249">
        <w:rPr>
          <w:rFonts w:ascii="Times New Roman" w:eastAsia="Times New Roman" w:hAnsi="Times New Roman"/>
          <w:sz w:val="24"/>
          <w:szCs w:val="24"/>
        </w:rPr>
        <w:t xml:space="preserve"> </w:t>
      </w:r>
      <w:r w:rsidRPr="00DC0249">
        <w:rPr>
          <w:rFonts w:ascii="Times New Roman" w:hAnsi="Times New Roman"/>
          <w:sz w:val="24"/>
          <w:szCs w:val="24"/>
        </w:rPr>
        <w:t>программу</w:t>
      </w:r>
      <w:r w:rsidRPr="00DC0249">
        <w:rPr>
          <w:rFonts w:ascii="Times New Roman" w:eastAsia="Times New Roman" w:hAnsi="Times New Roman"/>
          <w:sz w:val="24"/>
          <w:szCs w:val="24"/>
        </w:rPr>
        <w:t xml:space="preserve"> </w:t>
      </w:r>
      <w:r w:rsidRPr="00DC0249">
        <w:rPr>
          <w:rFonts w:ascii="Times New Roman" w:hAnsi="Times New Roman"/>
          <w:sz w:val="24"/>
          <w:szCs w:val="24"/>
        </w:rPr>
        <w:t>летнего</w:t>
      </w:r>
      <w:r w:rsidRPr="00DC0249">
        <w:rPr>
          <w:rFonts w:ascii="Times New Roman" w:eastAsia="Times New Roman" w:hAnsi="Times New Roman"/>
          <w:sz w:val="24"/>
          <w:szCs w:val="24"/>
        </w:rPr>
        <w:t xml:space="preserve"> </w:t>
      </w:r>
      <w:r w:rsidRPr="00DC0249">
        <w:rPr>
          <w:rFonts w:ascii="Times New Roman" w:hAnsi="Times New Roman"/>
          <w:sz w:val="24"/>
          <w:szCs w:val="24"/>
        </w:rPr>
        <w:t>отдыха,</w:t>
      </w:r>
      <w:r w:rsidRPr="00DC0249">
        <w:rPr>
          <w:rFonts w:ascii="Times New Roman" w:eastAsia="Times New Roman" w:hAnsi="Times New Roman"/>
          <w:sz w:val="24"/>
          <w:szCs w:val="24"/>
        </w:rPr>
        <w:t xml:space="preserve">  </w:t>
      </w:r>
      <w:r w:rsidRPr="00DC0249">
        <w:rPr>
          <w:rFonts w:ascii="Times New Roman" w:hAnsi="Times New Roman"/>
          <w:sz w:val="24"/>
          <w:szCs w:val="24"/>
        </w:rPr>
        <w:t>поощряет</w:t>
      </w:r>
      <w:r w:rsidRPr="00DC0249">
        <w:rPr>
          <w:rFonts w:ascii="Times New Roman" w:eastAsia="Times New Roman" w:hAnsi="Times New Roman"/>
          <w:sz w:val="24"/>
          <w:szCs w:val="24"/>
        </w:rPr>
        <w:t xml:space="preserve"> </w:t>
      </w:r>
      <w:r w:rsidRPr="00DC0249">
        <w:rPr>
          <w:rFonts w:ascii="Times New Roman" w:hAnsi="Times New Roman"/>
          <w:sz w:val="24"/>
          <w:szCs w:val="24"/>
        </w:rPr>
        <w:t>самую</w:t>
      </w:r>
      <w:r w:rsidRPr="00DC0249">
        <w:rPr>
          <w:rFonts w:ascii="Times New Roman" w:eastAsia="Times New Roman" w:hAnsi="Times New Roman"/>
          <w:sz w:val="24"/>
          <w:szCs w:val="24"/>
        </w:rPr>
        <w:t xml:space="preserve">  </w:t>
      </w:r>
      <w:r w:rsidRPr="00DC0249">
        <w:rPr>
          <w:rFonts w:ascii="Times New Roman" w:hAnsi="Times New Roman"/>
          <w:sz w:val="24"/>
          <w:szCs w:val="24"/>
        </w:rPr>
        <w:t>добросовестную</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ответственную</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молодежь</w:t>
      </w:r>
      <w:r w:rsidRPr="00DC0249">
        <w:rPr>
          <w:rFonts w:ascii="Times New Roman" w:eastAsia="Times New Roman" w:hAnsi="Times New Roman"/>
          <w:sz w:val="24"/>
          <w:szCs w:val="24"/>
        </w:rPr>
        <w:t xml:space="preserve"> </w:t>
      </w:r>
      <w:r w:rsidRPr="00DC0249">
        <w:rPr>
          <w:rFonts w:ascii="Times New Roman" w:hAnsi="Times New Roman"/>
          <w:sz w:val="24"/>
          <w:szCs w:val="24"/>
        </w:rPr>
        <w:t>грамотами</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подарками.</w:t>
      </w:r>
    </w:p>
    <w:p w:rsidR="006C0E55" w:rsidRPr="00DC0249" w:rsidRDefault="006C0E55" w:rsidP="00DC0249">
      <w:pPr>
        <w:pStyle w:val="a6"/>
        <w:jc w:val="both"/>
        <w:rPr>
          <w:rFonts w:ascii="Times New Roman" w:hAnsi="Times New Roman"/>
          <w:sz w:val="24"/>
          <w:szCs w:val="24"/>
        </w:rPr>
      </w:pPr>
      <w:r w:rsidRPr="00DC0249">
        <w:rPr>
          <w:rFonts w:ascii="Times New Roman" w:hAnsi="Times New Roman"/>
          <w:sz w:val="24"/>
          <w:szCs w:val="24"/>
        </w:rPr>
        <w:t xml:space="preserve">          С</w:t>
      </w:r>
      <w:r w:rsidRPr="00DC0249">
        <w:rPr>
          <w:rFonts w:ascii="Times New Roman" w:eastAsia="Times New Roman" w:hAnsi="Times New Roman"/>
          <w:sz w:val="24"/>
          <w:szCs w:val="24"/>
        </w:rPr>
        <w:t xml:space="preserve"> </w:t>
      </w:r>
      <w:r w:rsidRPr="00DC0249">
        <w:rPr>
          <w:rFonts w:ascii="Times New Roman" w:hAnsi="Times New Roman"/>
          <w:sz w:val="24"/>
          <w:szCs w:val="24"/>
        </w:rPr>
        <w:t>каждым</w:t>
      </w:r>
      <w:r w:rsidRPr="00DC0249">
        <w:rPr>
          <w:rFonts w:ascii="Times New Roman" w:eastAsia="Times New Roman" w:hAnsi="Times New Roman"/>
          <w:sz w:val="24"/>
          <w:szCs w:val="24"/>
        </w:rPr>
        <w:t xml:space="preserve"> </w:t>
      </w:r>
      <w:r w:rsidRPr="00DC0249">
        <w:rPr>
          <w:rFonts w:ascii="Times New Roman" w:hAnsi="Times New Roman"/>
          <w:sz w:val="24"/>
          <w:szCs w:val="24"/>
        </w:rPr>
        <w:t>годом</w:t>
      </w:r>
      <w:r w:rsidRPr="00DC0249">
        <w:rPr>
          <w:rFonts w:ascii="Times New Roman" w:eastAsia="Times New Roman" w:hAnsi="Times New Roman"/>
          <w:sz w:val="24"/>
          <w:szCs w:val="24"/>
        </w:rPr>
        <w:t xml:space="preserve"> </w:t>
      </w:r>
      <w:r w:rsidRPr="00DC0249">
        <w:rPr>
          <w:rFonts w:ascii="Times New Roman" w:hAnsi="Times New Roman"/>
          <w:sz w:val="24"/>
          <w:szCs w:val="24"/>
        </w:rPr>
        <w:t>набирают</w:t>
      </w:r>
      <w:r w:rsidRPr="00DC0249">
        <w:rPr>
          <w:rFonts w:ascii="Times New Roman" w:eastAsia="Times New Roman" w:hAnsi="Times New Roman"/>
          <w:sz w:val="24"/>
          <w:szCs w:val="24"/>
        </w:rPr>
        <w:t xml:space="preserve"> </w:t>
      </w:r>
      <w:r w:rsidRPr="00DC0249">
        <w:rPr>
          <w:rFonts w:ascii="Times New Roman" w:hAnsi="Times New Roman"/>
          <w:sz w:val="24"/>
          <w:szCs w:val="24"/>
        </w:rPr>
        <w:t>обороты</w:t>
      </w:r>
      <w:r w:rsidRPr="00DC0249">
        <w:rPr>
          <w:rFonts w:ascii="Times New Roman" w:eastAsia="Times New Roman" w:hAnsi="Times New Roman"/>
          <w:sz w:val="24"/>
          <w:szCs w:val="24"/>
        </w:rPr>
        <w:t xml:space="preserve"> </w:t>
      </w:r>
      <w:r w:rsidRPr="00DC0249">
        <w:rPr>
          <w:rFonts w:ascii="Times New Roman" w:hAnsi="Times New Roman"/>
          <w:sz w:val="24"/>
          <w:szCs w:val="24"/>
        </w:rPr>
        <w:t>новые</w:t>
      </w:r>
      <w:r w:rsidRPr="00DC0249">
        <w:rPr>
          <w:rFonts w:ascii="Times New Roman" w:eastAsia="Times New Roman" w:hAnsi="Times New Roman"/>
          <w:sz w:val="24"/>
          <w:szCs w:val="24"/>
        </w:rPr>
        <w:t xml:space="preserve"> </w:t>
      </w:r>
      <w:r w:rsidRPr="00DC0249">
        <w:rPr>
          <w:rFonts w:ascii="Times New Roman" w:hAnsi="Times New Roman"/>
          <w:sz w:val="24"/>
          <w:szCs w:val="24"/>
        </w:rPr>
        <w:t>формы</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участия,</w:t>
      </w:r>
      <w:r w:rsidRPr="00DC0249">
        <w:rPr>
          <w:rFonts w:ascii="Times New Roman" w:eastAsia="Times New Roman" w:hAnsi="Times New Roman"/>
          <w:sz w:val="24"/>
          <w:szCs w:val="24"/>
        </w:rPr>
        <w:t xml:space="preserve"> </w:t>
      </w:r>
      <w:r w:rsidRPr="00DC0249">
        <w:rPr>
          <w:rFonts w:ascii="Times New Roman" w:hAnsi="Times New Roman"/>
          <w:sz w:val="24"/>
          <w:szCs w:val="24"/>
        </w:rPr>
        <w:t>вовлечение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социальную</w:t>
      </w:r>
      <w:r w:rsidRPr="00DC0249">
        <w:rPr>
          <w:rFonts w:ascii="Times New Roman" w:eastAsia="Times New Roman" w:hAnsi="Times New Roman"/>
          <w:sz w:val="24"/>
          <w:szCs w:val="24"/>
        </w:rPr>
        <w:t xml:space="preserve"> </w:t>
      </w:r>
      <w:r w:rsidRPr="00DC0249">
        <w:rPr>
          <w:rFonts w:ascii="Times New Roman" w:hAnsi="Times New Roman"/>
          <w:sz w:val="24"/>
          <w:szCs w:val="24"/>
        </w:rPr>
        <w:t>практику.</w:t>
      </w: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Акцент</w:t>
      </w:r>
      <w:r w:rsidRPr="00DC0249">
        <w:rPr>
          <w:rFonts w:ascii="Times New Roman" w:eastAsia="Times New Roman" w:hAnsi="Times New Roman"/>
          <w:sz w:val="24"/>
          <w:szCs w:val="24"/>
        </w:rPr>
        <w:t xml:space="preserve"> </w:t>
      </w:r>
      <w:r w:rsidRPr="00DC0249">
        <w:rPr>
          <w:rFonts w:ascii="Times New Roman" w:hAnsi="Times New Roman"/>
          <w:sz w:val="24"/>
          <w:szCs w:val="24"/>
        </w:rPr>
        <w:t>сделан</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развитие</w:t>
      </w:r>
      <w:r w:rsidRPr="00DC0249">
        <w:rPr>
          <w:rFonts w:ascii="Times New Roman" w:eastAsia="Times New Roman" w:hAnsi="Times New Roman"/>
          <w:sz w:val="24"/>
          <w:szCs w:val="24"/>
        </w:rPr>
        <w:t xml:space="preserve">  </w:t>
      </w:r>
      <w:r w:rsidRPr="00DC0249">
        <w:rPr>
          <w:rFonts w:ascii="Times New Roman" w:hAnsi="Times New Roman"/>
          <w:sz w:val="24"/>
          <w:szCs w:val="24"/>
        </w:rPr>
        <w:t>лидерских</w:t>
      </w:r>
      <w:r w:rsidRPr="00DC0249">
        <w:rPr>
          <w:rFonts w:ascii="Times New Roman" w:eastAsia="Times New Roman" w:hAnsi="Times New Roman"/>
          <w:sz w:val="24"/>
          <w:szCs w:val="24"/>
        </w:rPr>
        <w:t xml:space="preserve"> </w:t>
      </w:r>
      <w:r w:rsidRPr="00DC0249">
        <w:rPr>
          <w:rFonts w:ascii="Times New Roman" w:hAnsi="Times New Roman"/>
          <w:sz w:val="24"/>
          <w:szCs w:val="24"/>
        </w:rPr>
        <w:t>качеств,</w:t>
      </w:r>
      <w:r w:rsidRPr="00DC0249">
        <w:rPr>
          <w:rFonts w:ascii="Times New Roman" w:eastAsia="Times New Roman" w:hAnsi="Times New Roman"/>
          <w:sz w:val="24"/>
          <w:szCs w:val="24"/>
        </w:rPr>
        <w:t xml:space="preserve"> </w:t>
      </w:r>
      <w:r w:rsidRPr="00DC0249">
        <w:rPr>
          <w:rFonts w:ascii="Times New Roman" w:hAnsi="Times New Roman"/>
          <w:sz w:val="24"/>
          <w:szCs w:val="24"/>
        </w:rPr>
        <w:t>поэтому</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администрация</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организует</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делегаций</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Евразийской</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ассамблее,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форуме</w:t>
      </w:r>
      <w:r w:rsidRPr="00DC0249">
        <w:rPr>
          <w:rFonts w:ascii="Times New Roman" w:eastAsia="Times New Roman" w:hAnsi="Times New Roman"/>
          <w:sz w:val="24"/>
          <w:szCs w:val="24"/>
        </w:rPr>
        <w:t xml:space="preserve"> </w:t>
      </w:r>
      <w:r w:rsidRPr="00DC0249">
        <w:rPr>
          <w:rFonts w:ascii="Times New Roman" w:hAnsi="Times New Roman"/>
          <w:sz w:val="24"/>
          <w:szCs w:val="24"/>
        </w:rPr>
        <w:lastRenderedPageBreak/>
        <w:t>«Ладога-2017»,во</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Всероссийском</w:t>
      </w:r>
      <w:r w:rsidRPr="00DC0249">
        <w:rPr>
          <w:rFonts w:ascii="Times New Roman" w:eastAsia="Times New Roman" w:hAnsi="Times New Roman"/>
          <w:sz w:val="24"/>
          <w:szCs w:val="24"/>
        </w:rPr>
        <w:t xml:space="preserve"> </w:t>
      </w:r>
      <w:r w:rsidRPr="00DC0249">
        <w:rPr>
          <w:rFonts w:ascii="Times New Roman" w:hAnsi="Times New Roman"/>
          <w:sz w:val="24"/>
          <w:szCs w:val="24"/>
        </w:rPr>
        <w:t>форуме</w:t>
      </w:r>
      <w:r w:rsidRPr="00DC0249">
        <w:rPr>
          <w:rFonts w:ascii="Times New Roman" w:eastAsia="Times New Roman" w:hAnsi="Times New Roman"/>
          <w:sz w:val="24"/>
          <w:szCs w:val="24"/>
        </w:rPr>
        <w:t xml:space="preserve"> </w:t>
      </w:r>
      <w:r w:rsidRPr="00DC0249">
        <w:rPr>
          <w:rFonts w:ascii="Times New Roman" w:hAnsi="Times New Roman"/>
          <w:sz w:val="24"/>
          <w:szCs w:val="24"/>
        </w:rPr>
        <w:t>«Доброволец</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России</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«Форуме-семинаре</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международному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сотрудничеству»,</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областном</w:t>
      </w:r>
      <w:r w:rsidRPr="00DC0249">
        <w:rPr>
          <w:rFonts w:ascii="Times New Roman" w:eastAsia="Times New Roman" w:hAnsi="Times New Roman"/>
          <w:sz w:val="24"/>
          <w:szCs w:val="24"/>
        </w:rPr>
        <w:t xml:space="preserve"> </w:t>
      </w:r>
      <w:r w:rsidRPr="00DC0249">
        <w:rPr>
          <w:rFonts w:ascii="Times New Roman" w:hAnsi="Times New Roman"/>
          <w:sz w:val="24"/>
          <w:szCs w:val="24"/>
        </w:rPr>
        <w:t>слете</w:t>
      </w:r>
      <w:r w:rsidRPr="00DC0249">
        <w:rPr>
          <w:rFonts w:ascii="Times New Roman" w:eastAsia="Times New Roman" w:hAnsi="Times New Roman"/>
          <w:sz w:val="24"/>
          <w:szCs w:val="24"/>
        </w:rPr>
        <w:t xml:space="preserve"> </w:t>
      </w:r>
      <w:r w:rsidRPr="00DC0249">
        <w:rPr>
          <w:rFonts w:ascii="Times New Roman" w:hAnsi="Times New Roman"/>
          <w:sz w:val="24"/>
          <w:szCs w:val="24"/>
        </w:rPr>
        <w:t>«Хочу</w:t>
      </w:r>
      <w:r w:rsidRPr="00DC0249">
        <w:rPr>
          <w:rFonts w:ascii="Times New Roman" w:eastAsia="Times New Roman" w:hAnsi="Times New Roman"/>
          <w:sz w:val="24"/>
          <w:szCs w:val="24"/>
        </w:rPr>
        <w:t xml:space="preserve"> </w:t>
      </w:r>
      <w:r w:rsidRPr="00DC0249">
        <w:rPr>
          <w:rFonts w:ascii="Times New Roman" w:hAnsi="Times New Roman"/>
          <w:sz w:val="24"/>
          <w:szCs w:val="24"/>
        </w:rPr>
        <w:t>помочь»,</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V</w:t>
      </w:r>
      <w:r w:rsidRPr="00DC0249">
        <w:rPr>
          <w:rFonts w:ascii="Times New Roman" w:eastAsia="Times New Roman" w:hAnsi="Times New Roman"/>
          <w:sz w:val="24"/>
          <w:szCs w:val="24"/>
        </w:rPr>
        <w:t xml:space="preserve"> </w:t>
      </w:r>
      <w:r w:rsidRPr="00DC0249">
        <w:rPr>
          <w:rFonts w:ascii="Times New Roman" w:hAnsi="Times New Roman"/>
          <w:sz w:val="24"/>
          <w:szCs w:val="24"/>
        </w:rPr>
        <w:t>Петербургском</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w:t>
      </w:r>
      <w:r w:rsidRPr="00DC0249">
        <w:rPr>
          <w:rFonts w:ascii="Times New Roman" w:eastAsia="Times New Roman" w:hAnsi="Times New Roman"/>
          <w:sz w:val="24"/>
          <w:szCs w:val="24"/>
        </w:rPr>
        <w:t xml:space="preserve"> </w:t>
      </w:r>
      <w:r w:rsidRPr="00DC0249">
        <w:rPr>
          <w:rFonts w:ascii="Times New Roman" w:hAnsi="Times New Roman"/>
          <w:sz w:val="24"/>
          <w:szCs w:val="24"/>
        </w:rPr>
        <w:t>Патриотическом</w:t>
      </w:r>
      <w:r w:rsidRPr="00DC0249">
        <w:rPr>
          <w:rFonts w:ascii="Times New Roman" w:eastAsia="Times New Roman" w:hAnsi="Times New Roman"/>
          <w:sz w:val="24"/>
          <w:szCs w:val="24"/>
        </w:rPr>
        <w:t xml:space="preserve">  </w:t>
      </w:r>
      <w:r w:rsidRPr="00DC0249">
        <w:rPr>
          <w:rFonts w:ascii="Times New Roman" w:hAnsi="Times New Roman"/>
          <w:sz w:val="24"/>
          <w:szCs w:val="24"/>
        </w:rPr>
        <w:t>Форуме,</w:t>
      </w:r>
      <w:r w:rsidRPr="00DC0249">
        <w:rPr>
          <w:rFonts w:ascii="Times New Roman" w:eastAsia="Times New Roman" w:hAnsi="Times New Roman"/>
          <w:sz w:val="24"/>
          <w:szCs w:val="24"/>
        </w:rPr>
        <w:t xml:space="preserve"> </w:t>
      </w:r>
      <w:r w:rsidRPr="00DC0249">
        <w:rPr>
          <w:rFonts w:ascii="Times New Roman" w:hAnsi="Times New Roman"/>
          <w:sz w:val="24"/>
          <w:szCs w:val="24"/>
        </w:rPr>
        <w:t>во</w:t>
      </w:r>
      <w:r w:rsidRPr="00DC0249">
        <w:rPr>
          <w:rFonts w:ascii="Times New Roman" w:eastAsia="Times New Roman" w:hAnsi="Times New Roman"/>
          <w:sz w:val="24"/>
          <w:szCs w:val="24"/>
        </w:rPr>
        <w:t xml:space="preserve">  </w:t>
      </w:r>
      <w:r w:rsidRPr="00DC0249">
        <w:rPr>
          <w:rFonts w:ascii="Times New Roman" w:hAnsi="Times New Roman"/>
          <w:sz w:val="24"/>
          <w:szCs w:val="24"/>
        </w:rPr>
        <w:t>Всероссийской</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акцияи</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«Марафон</w:t>
      </w:r>
      <w:r w:rsidRPr="00DC0249">
        <w:rPr>
          <w:rFonts w:ascii="Times New Roman" w:eastAsia="Times New Roman" w:hAnsi="Times New Roman"/>
          <w:sz w:val="24"/>
          <w:szCs w:val="24"/>
        </w:rPr>
        <w:t xml:space="preserve"> </w:t>
      </w:r>
      <w:r w:rsidRPr="00DC0249">
        <w:rPr>
          <w:rFonts w:ascii="Times New Roman" w:hAnsi="Times New Roman"/>
          <w:sz w:val="24"/>
          <w:szCs w:val="24"/>
        </w:rPr>
        <w:t>добрых</w:t>
      </w:r>
      <w:r w:rsidRPr="00DC0249">
        <w:rPr>
          <w:rFonts w:ascii="Times New Roman" w:eastAsia="Times New Roman" w:hAnsi="Times New Roman"/>
          <w:sz w:val="24"/>
          <w:szCs w:val="24"/>
        </w:rPr>
        <w:t xml:space="preserve"> </w:t>
      </w:r>
      <w:r w:rsidRPr="00DC0249">
        <w:rPr>
          <w:rFonts w:ascii="Times New Roman" w:hAnsi="Times New Roman"/>
          <w:sz w:val="24"/>
          <w:szCs w:val="24"/>
        </w:rPr>
        <w:t>дел»,</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образовательном</w:t>
      </w:r>
      <w:r w:rsidRPr="00DC0249">
        <w:rPr>
          <w:rFonts w:ascii="Times New Roman" w:eastAsia="Times New Roman" w:hAnsi="Times New Roman"/>
          <w:sz w:val="24"/>
          <w:szCs w:val="24"/>
        </w:rPr>
        <w:t xml:space="preserve"> </w:t>
      </w:r>
      <w:r w:rsidRPr="00DC0249">
        <w:rPr>
          <w:rFonts w:ascii="Times New Roman" w:hAnsi="Times New Roman"/>
          <w:sz w:val="24"/>
          <w:szCs w:val="24"/>
        </w:rPr>
        <w:t>форуме</w:t>
      </w:r>
      <w:r w:rsidRPr="00DC0249">
        <w:rPr>
          <w:rFonts w:ascii="Times New Roman" w:eastAsia="Times New Roman" w:hAnsi="Times New Roman"/>
          <w:sz w:val="24"/>
          <w:szCs w:val="24"/>
        </w:rPr>
        <w:t xml:space="preserve"> </w:t>
      </w:r>
      <w:r w:rsidRPr="00DC0249">
        <w:rPr>
          <w:rFonts w:ascii="Times New Roman" w:hAnsi="Times New Roman"/>
          <w:sz w:val="24"/>
          <w:szCs w:val="24"/>
        </w:rPr>
        <w:t>«Здравствуй,</w:t>
      </w:r>
      <w:r w:rsidRPr="00DC0249">
        <w:rPr>
          <w:rFonts w:ascii="Times New Roman" w:eastAsia="Times New Roman" w:hAnsi="Times New Roman"/>
          <w:sz w:val="24"/>
          <w:szCs w:val="24"/>
        </w:rPr>
        <w:t xml:space="preserve"> </w:t>
      </w:r>
      <w:r w:rsidRPr="00DC0249">
        <w:rPr>
          <w:rFonts w:ascii="Times New Roman" w:hAnsi="Times New Roman"/>
          <w:sz w:val="24"/>
          <w:szCs w:val="24"/>
        </w:rPr>
        <w:t>Россия».</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протяжении</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w:t>
      </w:r>
      <w:r w:rsidRPr="00DC0249">
        <w:rPr>
          <w:rFonts w:ascii="Times New Roman" w:eastAsia="Times New Roman" w:hAnsi="Times New Roman"/>
          <w:sz w:val="24"/>
          <w:szCs w:val="24"/>
        </w:rPr>
        <w:t xml:space="preserve"> </w:t>
      </w:r>
      <w:r w:rsidRPr="00DC0249">
        <w:rPr>
          <w:rFonts w:ascii="Times New Roman" w:hAnsi="Times New Roman"/>
          <w:sz w:val="24"/>
          <w:szCs w:val="24"/>
        </w:rPr>
        <w:t>реализовывал</w:t>
      </w:r>
      <w:r w:rsidRPr="00DC0249">
        <w:rPr>
          <w:rFonts w:ascii="Times New Roman" w:eastAsia="Times New Roman" w:hAnsi="Times New Roman"/>
          <w:sz w:val="24"/>
          <w:szCs w:val="24"/>
        </w:rPr>
        <w:t xml:space="preserve"> </w:t>
      </w:r>
      <w:r w:rsidRPr="00DC0249">
        <w:rPr>
          <w:rFonts w:ascii="Times New Roman" w:hAnsi="Times New Roman"/>
          <w:sz w:val="24"/>
          <w:szCs w:val="24"/>
        </w:rPr>
        <w:t>проект</w:t>
      </w:r>
      <w:r w:rsidRPr="00DC0249">
        <w:rPr>
          <w:rFonts w:ascii="Times New Roman" w:eastAsia="Times New Roman" w:hAnsi="Times New Roman"/>
          <w:sz w:val="24"/>
          <w:szCs w:val="24"/>
        </w:rPr>
        <w:t xml:space="preserve"> </w:t>
      </w:r>
      <w:r w:rsidRPr="00DC0249">
        <w:rPr>
          <w:rFonts w:ascii="Times New Roman" w:hAnsi="Times New Roman"/>
          <w:sz w:val="24"/>
          <w:szCs w:val="24"/>
        </w:rPr>
        <w:t>«Мы</w:t>
      </w:r>
      <w:r w:rsidRPr="00DC0249">
        <w:rPr>
          <w:rFonts w:ascii="Times New Roman" w:eastAsia="Times New Roman" w:hAnsi="Times New Roman"/>
          <w:sz w:val="24"/>
          <w:szCs w:val="24"/>
        </w:rPr>
        <w:t xml:space="preserve"> </w:t>
      </w:r>
      <w:r w:rsidRPr="00DC0249">
        <w:rPr>
          <w:rFonts w:ascii="Times New Roman" w:hAnsi="Times New Roman"/>
          <w:sz w:val="24"/>
          <w:szCs w:val="24"/>
        </w:rPr>
        <w:t>разные,</w:t>
      </w:r>
      <w:r w:rsidRPr="00DC0249">
        <w:rPr>
          <w:rFonts w:ascii="Times New Roman" w:eastAsia="Times New Roman" w:hAnsi="Times New Roman"/>
          <w:sz w:val="24"/>
          <w:szCs w:val="24"/>
        </w:rPr>
        <w:t xml:space="preserve"> </w:t>
      </w:r>
      <w:r w:rsidRPr="00DC0249">
        <w:rPr>
          <w:rFonts w:ascii="Times New Roman" w:hAnsi="Times New Roman"/>
          <w:sz w:val="24"/>
          <w:szCs w:val="24"/>
        </w:rPr>
        <w:t>мы</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базе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мультицентра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трудовой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интеграции</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.В</w:t>
      </w:r>
      <w:proofErr w:type="gramEnd"/>
      <w:r w:rsidRPr="00DC0249">
        <w:rPr>
          <w:rFonts w:ascii="Times New Roman" w:hAnsi="Times New Roman"/>
          <w:sz w:val="24"/>
          <w:szCs w:val="24"/>
        </w:rPr>
        <w:t>севоложска</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рамках</w:t>
      </w:r>
      <w:r w:rsidRPr="00DC0249">
        <w:rPr>
          <w:rFonts w:ascii="Times New Roman" w:eastAsia="Times New Roman" w:hAnsi="Times New Roman"/>
          <w:sz w:val="24"/>
          <w:szCs w:val="24"/>
        </w:rPr>
        <w:t xml:space="preserve"> </w:t>
      </w:r>
      <w:r w:rsidRPr="00DC0249">
        <w:rPr>
          <w:rFonts w:ascii="Times New Roman" w:hAnsi="Times New Roman"/>
          <w:sz w:val="24"/>
          <w:szCs w:val="24"/>
        </w:rPr>
        <w:t>проекта</w:t>
      </w:r>
      <w:r w:rsidRPr="00DC0249">
        <w:rPr>
          <w:rFonts w:ascii="Times New Roman" w:eastAsia="Times New Roman" w:hAnsi="Times New Roman"/>
          <w:sz w:val="24"/>
          <w:szCs w:val="24"/>
        </w:rPr>
        <w:t xml:space="preserve"> </w:t>
      </w:r>
      <w:r w:rsidRPr="00DC0249">
        <w:rPr>
          <w:rFonts w:ascii="Times New Roman" w:hAnsi="Times New Roman"/>
          <w:sz w:val="24"/>
          <w:szCs w:val="24"/>
        </w:rPr>
        <w:t>ребята</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проводили</w:t>
      </w:r>
      <w:r w:rsidRPr="00DC0249">
        <w:rPr>
          <w:rFonts w:ascii="Times New Roman" w:eastAsia="Times New Roman" w:hAnsi="Times New Roman"/>
          <w:sz w:val="24"/>
          <w:szCs w:val="24"/>
        </w:rPr>
        <w:t xml:space="preserve"> </w:t>
      </w:r>
      <w:r w:rsidRPr="00DC0249">
        <w:rPr>
          <w:rFonts w:ascii="Times New Roman" w:hAnsi="Times New Roman"/>
          <w:sz w:val="24"/>
          <w:szCs w:val="24"/>
        </w:rPr>
        <w:t>игровые,</w:t>
      </w:r>
      <w:r w:rsidRPr="00DC0249">
        <w:rPr>
          <w:rFonts w:ascii="Times New Roman" w:eastAsia="Times New Roman" w:hAnsi="Times New Roman"/>
          <w:sz w:val="24"/>
          <w:szCs w:val="24"/>
        </w:rPr>
        <w:t xml:space="preserve"> </w:t>
      </w:r>
      <w:r w:rsidRPr="00DC0249">
        <w:rPr>
          <w:rFonts w:ascii="Times New Roman" w:hAnsi="Times New Roman"/>
          <w:sz w:val="24"/>
          <w:szCs w:val="24"/>
        </w:rPr>
        <w:t>познавательные,</w:t>
      </w:r>
      <w:r w:rsidRPr="00DC0249">
        <w:rPr>
          <w:rFonts w:ascii="Times New Roman" w:eastAsia="Times New Roman" w:hAnsi="Times New Roman"/>
          <w:sz w:val="24"/>
          <w:szCs w:val="24"/>
        </w:rPr>
        <w:t xml:space="preserve"> </w:t>
      </w:r>
      <w:r w:rsidRPr="00DC0249">
        <w:rPr>
          <w:rFonts w:ascii="Times New Roman" w:hAnsi="Times New Roman"/>
          <w:sz w:val="24"/>
          <w:szCs w:val="24"/>
        </w:rPr>
        <w:t>физкультурно-оздоровительные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патриотические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направленные</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социализацию</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адаптацию</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ограниченными</w:t>
      </w:r>
      <w:r w:rsidRPr="00DC0249">
        <w:rPr>
          <w:rFonts w:ascii="Times New Roman" w:eastAsia="Times New Roman" w:hAnsi="Times New Roman"/>
          <w:sz w:val="24"/>
          <w:szCs w:val="24"/>
        </w:rPr>
        <w:t xml:space="preserve"> </w:t>
      </w:r>
      <w:r w:rsidRPr="00DC0249">
        <w:rPr>
          <w:rFonts w:ascii="Times New Roman" w:hAnsi="Times New Roman"/>
          <w:sz w:val="24"/>
          <w:szCs w:val="24"/>
        </w:rPr>
        <w:t>возможностями.</w:t>
      </w:r>
    </w:p>
    <w:p w:rsidR="006C0E55" w:rsidRPr="00DC0249" w:rsidRDefault="006C0E55" w:rsidP="00DC0249">
      <w:pPr>
        <w:spacing w:after="0" w:line="240" w:lineRule="auto"/>
        <w:jc w:val="both"/>
        <w:rPr>
          <w:rFonts w:ascii="Times New Roman" w:eastAsia="Helvetica"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целях</w:t>
      </w:r>
      <w:r w:rsidRPr="00DC0249">
        <w:rPr>
          <w:rFonts w:ascii="Times New Roman" w:eastAsia="Times New Roman" w:hAnsi="Times New Roman"/>
          <w:sz w:val="24"/>
          <w:szCs w:val="24"/>
        </w:rPr>
        <w:t xml:space="preserve"> </w:t>
      </w:r>
      <w:r w:rsidRPr="00DC0249">
        <w:rPr>
          <w:rFonts w:ascii="Times New Roman" w:hAnsi="Times New Roman"/>
          <w:sz w:val="24"/>
          <w:szCs w:val="24"/>
        </w:rPr>
        <w:t>повышения</w:t>
      </w:r>
      <w:r w:rsidRPr="00DC0249">
        <w:rPr>
          <w:rFonts w:ascii="Times New Roman" w:eastAsia="Times New Roman" w:hAnsi="Times New Roman"/>
          <w:sz w:val="24"/>
          <w:szCs w:val="24"/>
        </w:rPr>
        <w:t xml:space="preserve"> </w:t>
      </w:r>
      <w:r w:rsidRPr="00DC0249">
        <w:rPr>
          <w:rFonts w:ascii="Times New Roman" w:hAnsi="Times New Roman"/>
          <w:sz w:val="24"/>
          <w:szCs w:val="24"/>
        </w:rPr>
        <w:t>уровня</w:t>
      </w:r>
      <w:r w:rsidRPr="00DC0249">
        <w:rPr>
          <w:rFonts w:ascii="Times New Roman" w:eastAsia="Times New Roman" w:hAnsi="Times New Roman"/>
          <w:sz w:val="24"/>
          <w:szCs w:val="24"/>
        </w:rPr>
        <w:t xml:space="preserve"> </w:t>
      </w:r>
      <w:r w:rsidRPr="00DC0249">
        <w:rPr>
          <w:rFonts w:ascii="Times New Roman" w:hAnsi="Times New Roman"/>
          <w:sz w:val="24"/>
          <w:szCs w:val="24"/>
        </w:rPr>
        <w:t>информированности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населения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о</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мероприятиях,</w:t>
      </w:r>
      <w:r w:rsidRPr="00DC0249">
        <w:rPr>
          <w:rFonts w:ascii="Times New Roman" w:eastAsia="Times New Roman" w:hAnsi="Times New Roman"/>
          <w:sz w:val="24"/>
          <w:szCs w:val="24"/>
        </w:rPr>
        <w:t xml:space="preserve"> </w:t>
      </w:r>
      <w:r w:rsidRPr="00DC0249">
        <w:rPr>
          <w:rFonts w:ascii="Times New Roman" w:hAnsi="Times New Roman"/>
          <w:sz w:val="24"/>
          <w:szCs w:val="24"/>
        </w:rPr>
        <w:t>событиях,</w:t>
      </w:r>
      <w:r w:rsidRPr="00DC0249">
        <w:rPr>
          <w:rFonts w:ascii="Times New Roman" w:eastAsia="Times New Roman" w:hAnsi="Times New Roman"/>
          <w:sz w:val="24"/>
          <w:szCs w:val="24"/>
        </w:rPr>
        <w:t xml:space="preserve"> </w:t>
      </w:r>
      <w:r w:rsidRPr="00DC0249">
        <w:rPr>
          <w:rFonts w:ascii="Times New Roman" w:hAnsi="Times New Roman"/>
          <w:sz w:val="24"/>
          <w:szCs w:val="24"/>
        </w:rPr>
        <w:t>происходящих</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среде,</w:t>
      </w:r>
      <w:r w:rsidRPr="00DC0249">
        <w:rPr>
          <w:rFonts w:ascii="Times New Roman" w:eastAsia="Times New Roman" w:hAnsi="Times New Roman"/>
          <w:sz w:val="24"/>
          <w:szCs w:val="24"/>
        </w:rPr>
        <w:t xml:space="preserve"> </w:t>
      </w:r>
      <w:r w:rsidRPr="00DC0249">
        <w:rPr>
          <w:rFonts w:ascii="Times New Roman" w:hAnsi="Times New Roman"/>
          <w:sz w:val="24"/>
          <w:szCs w:val="24"/>
        </w:rPr>
        <w:t>немаловажным</w:t>
      </w:r>
      <w:r w:rsidRPr="00DC0249">
        <w:rPr>
          <w:rFonts w:ascii="Times New Roman" w:eastAsia="Times New Roman" w:hAnsi="Times New Roman"/>
          <w:sz w:val="24"/>
          <w:szCs w:val="24"/>
        </w:rPr>
        <w:t xml:space="preserve">  </w:t>
      </w:r>
      <w:r w:rsidRPr="00DC0249">
        <w:rPr>
          <w:rFonts w:ascii="Times New Roman" w:hAnsi="Times New Roman"/>
          <w:sz w:val="24"/>
          <w:szCs w:val="24"/>
        </w:rPr>
        <w:t>стало</w:t>
      </w:r>
      <w:r w:rsidRPr="00DC0249">
        <w:rPr>
          <w:rFonts w:ascii="Times New Roman" w:eastAsia="Times New Roman" w:hAnsi="Times New Roman"/>
          <w:sz w:val="24"/>
          <w:szCs w:val="24"/>
        </w:rPr>
        <w:t xml:space="preserve">   </w:t>
      </w:r>
      <w:r w:rsidRPr="00DC0249">
        <w:rPr>
          <w:rFonts w:ascii="Times New Roman" w:hAnsi="Times New Roman"/>
          <w:sz w:val="24"/>
          <w:szCs w:val="24"/>
        </w:rPr>
        <w:t>информационно</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методическое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обеспечение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СМИ</w:t>
      </w:r>
      <w:r w:rsidRPr="00DC0249">
        <w:rPr>
          <w:rFonts w:ascii="Times New Roman" w:eastAsia="Times New Roman" w:hAnsi="Times New Roman"/>
          <w:sz w:val="24"/>
          <w:szCs w:val="24"/>
        </w:rPr>
        <w:t xml:space="preserve"> </w:t>
      </w:r>
      <w:r w:rsidRPr="00DC0249">
        <w:rPr>
          <w:rFonts w:ascii="Times New Roman" w:hAnsi="Times New Roman"/>
          <w:sz w:val="24"/>
          <w:szCs w:val="24"/>
        </w:rPr>
        <w:t>(официальный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сайт</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информационный</w:t>
      </w:r>
      <w:r w:rsidRPr="00DC0249">
        <w:rPr>
          <w:rFonts w:ascii="Times New Roman" w:eastAsia="Times New Roman" w:hAnsi="Times New Roman"/>
          <w:sz w:val="24"/>
          <w:szCs w:val="24"/>
        </w:rPr>
        <w:t xml:space="preserve"> </w:t>
      </w:r>
      <w:r w:rsidRPr="00DC0249">
        <w:rPr>
          <w:rFonts w:ascii="Times New Roman" w:hAnsi="Times New Roman"/>
          <w:sz w:val="24"/>
          <w:szCs w:val="24"/>
        </w:rPr>
        <w:t>дайджест,</w:t>
      </w:r>
      <w:r w:rsidRPr="00DC0249">
        <w:rPr>
          <w:rFonts w:ascii="Times New Roman" w:eastAsia="Times New Roman" w:hAnsi="Times New Roman"/>
          <w:sz w:val="24"/>
          <w:szCs w:val="24"/>
        </w:rPr>
        <w:t xml:space="preserve"> </w:t>
      </w:r>
      <w:r w:rsidRPr="00DC0249">
        <w:rPr>
          <w:rFonts w:ascii="Times New Roman" w:hAnsi="Times New Roman"/>
          <w:sz w:val="24"/>
          <w:szCs w:val="24"/>
        </w:rPr>
        <w:t>интерне</w:t>
      </w:r>
      <w:proofErr w:type="gramStart"/>
      <w:r w:rsidRPr="00DC0249">
        <w:rPr>
          <w:rFonts w:ascii="Times New Roman" w:hAnsi="Times New Roman"/>
          <w:sz w:val="24"/>
          <w:szCs w:val="24"/>
        </w:rPr>
        <w:t>т-</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сообщества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рассказывают</w:t>
      </w:r>
      <w:r w:rsidRPr="00DC0249">
        <w:rPr>
          <w:rFonts w:ascii="Times New Roman" w:eastAsia="Times New Roman" w:hAnsi="Times New Roman"/>
          <w:sz w:val="24"/>
          <w:szCs w:val="24"/>
        </w:rPr>
        <w:t xml:space="preserve"> </w:t>
      </w:r>
      <w:r w:rsidRPr="00DC0249">
        <w:rPr>
          <w:rFonts w:ascii="Times New Roman" w:hAnsi="Times New Roman"/>
          <w:sz w:val="24"/>
          <w:szCs w:val="24"/>
        </w:rPr>
        <w:t>о</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молодежных</w:t>
      </w:r>
      <w:r w:rsidRPr="00DC0249">
        <w:rPr>
          <w:rFonts w:ascii="Times New Roman" w:eastAsia="Times New Roman" w:hAnsi="Times New Roman"/>
          <w:sz w:val="24"/>
          <w:szCs w:val="24"/>
        </w:rPr>
        <w:t xml:space="preserve"> </w:t>
      </w:r>
      <w:r w:rsidRPr="00DC0249">
        <w:rPr>
          <w:rFonts w:ascii="Times New Roman" w:hAnsi="Times New Roman"/>
          <w:sz w:val="24"/>
          <w:szCs w:val="24"/>
        </w:rPr>
        <w:t>проектах,</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мероприятиях,</w:t>
      </w:r>
      <w:r w:rsidRPr="00DC0249">
        <w:rPr>
          <w:rFonts w:ascii="Times New Roman" w:eastAsia="Times New Roman" w:hAnsi="Times New Roman"/>
          <w:sz w:val="24"/>
          <w:szCs w:val="24"/>
        </w:rPr>
        <w:t xml:space="preserve"> </w:t>
      </w:r>
      <w:r w:rsidRPr="00DC0249">
        <w:rPr>
          <w:rFonts w:ascii="Times New Roman" w:hAnsi="Times New Roman"/>
          <w:sz w:val="24"/>
          <w:szCs w:val="24"/>
        </w:rPr>
        <w:t>событиях,</w:t>
      </w:r>
      <w:r w:rsidRPr="00DC0249">
        <w:rPr>
          <w:rFonts w:ascii="Times New Roman" w:eastAsia="Times New Roman" w:hAnsi="Times New Roman"/>
          <w:sz w:val="24"/>
          <w:szCs w:val="24"/>
        </w:rPr>
        <w:t xml:space="preserve"> </w:t>
      </w:r>
      <w:r w:rsidRPr="00DC0249">
        <w:rPr>
          <w:rFonts w:ascii="Times New Roman" w:hAnsi="Times New Roman"/>
          <w:sz w:val="24"/>
          <w:szCs w:val="24"/>
        </w:rPr>
        <w:t>конкурсах</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фестивалях,</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поселении.</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r w:rsidRPr="00DC0249">
        <w:rPr>
          <w:rFonts w:ascii="Times New Roman" w:eastAsia="Times New Roman" w:hAnsi="Times New Roman"/>
          <w:sz w:val="24"/>
          <w:szCs w:val="24"/>
        </w:rPr>
        <w:t xml:space="preserve"> </w:t>
      </w:r>
      <w:r w:rsidRPr="00DC0249">
        <w:rPr>
          <w:rFonts w:ascii="Times New Roman" w:hAnsi="Times New Roman"/>
          <w:sz w:val="24"/>
          <w:szCs w:val="24"/>
        </w:rPr>
        <w:t>использованием</w:t>
      </w:r>
      <w:r w:rsidRPr="00DC0249">
        <w:rPr>
          <w:rFonts w:ascii="Times New Roman" w:eastAsia="Times New Roman" w:hAnsi="Times New Roman"/>
          <w:sz w:val="24"/>
          <w:szCs w:val="24"/>
        </w:rPr>
        <w:t xml:space="preserve"> </w:t>
      </w:r>
      <w:r w:rsidRPr="00DC0249">
        <w:rPr>
          <w:rFonts w:ascii="Times New Roman" w:hAnsi="Times New Roman"/>
          <w:sz w:val="24"/>
          <w:szCs w:val="24"/>
        </w:rPr>
        <w:t>современных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технологий</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году</w:t>
      </w:r>
      <w:r w:rsidRPr="00DC0249">
        <w:rPr>
          <w:rFonts w:ascii="Times New Roman" w:eastAsia="Times New Roman" w:hAnsi="Times New Roman"/>
          <w:sz w:val="24"/>
          <w:szCs w:val="24"/>
        </w:rPr>
        <w:t xml:space="preserve"> </w:t>
      </w:r>
      <w:r w:rsidRPr="00DC0249">
        <w:rPr>
          <w:rFonts w:ascii="Times New Roman" w:hAnsi="Times New Roman"/>
          <w:sz w:val="24"/>
          <w:szCs w:val="24"/>
        </w:rPr>
        <w:t>были</w:t>
      </w:r>
      <w:r w:rsidRPr="00DC0249">
        <w:rPr>
          <w:rFonts w:ascii="Times New Roman" w:eastAsia="Times New Roman" w:hAnsi="Times New Roman"/>
          <w:sz w:val="24"/>
          <w:szCs w:val="24"/>
        </w:rPr>
        <w:t xml:space="preserve"> </w:t>
      </w:r>
      <w:r w:rsidRPr="00DC0249">
        <w:rPr>
          <w:rFonts w:ascii="Times New Roman" w:hAnsi="Times New Roman"/>
          <w:sz w:val="24"/>
          <w:szCs w:val="24"/>
        </w:rPr>
        <w:t>подготовлены</w:t>
      </w:r>
      <w:r w:rsidRPr="00DC0249">
        <w:rPr>
          <w:rFonts w:ascii="Times New Roman" w:eastAsia="Times New Roman" w:hAnsi="Times New Roman"/>
          <w:sz w:val="24"/>
          <w:szCs w:val="24"/>
        </w:rPr>
        <w:t xml:space="preserve"> </w:t>
      </w:r>
      <w:r w:rsidRPr="00DC0249">
        <w:rPr>
          <w:rFonts w:ascii="Times New Roman" w:hAnsi="Times New Roman"/>
          <w:sz w:val="24"/>
          <w:szCs w:val="24"/>
        </w:rPr>
        <w:t>видеоролики</w:t>
      </w:r>
      <w:r w:rsidRPr="00DC0249">
        <w:rPr>
          <w:rFonts w:ascii="Times New Roman" w:eastAsia="Times New Roman" w:hAnsi="Times New Roman"/>
          <w:sz w:val="24"/>
          <w:szCs w:val="24"/>
        </w:rPr>
        <w:t xml:space="preserve"> </w:t>
      </w:r>
      <w:r w:rsidRPr="00DC0249">
        <w:rPr>
          <w:rFonts w:ascii="Times New Roman" w:hAnsi="Times New Roman"/>
          <w:sz w:val="24"/>
          <w:szCs w:val="24"/>
        </w:rPr>
        <w:t>ко</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снятия</w:t>
      </w:r>
      <w:r w:rsidRPr="00DC0249">
        <w:rPr>
          <w:rFonts w:ascii="Times New Roman" w:eastAsia="Times New Roman" w:hAnsi="Times New Roman"/>
          <w:sz w:val="24"/>
          <w:szCs w:val="24"/>
        </w:rPr>
        <w:t xml:space="preserve"> </w:t>
      </w:r>
      <w:r w:rsidRPr="00DC0249">
        <w:rPr>
          <w:rFonts w:ascii="Times New Roman" w:hAnsi="Times New Roman"/>
          <w:sz w:val="24"/>
          <w:szCs w:val="24"/>
        </w:rPr>
        <w:t>блокады</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города</w:t>
      </w:r>
      <w:r w:rsidRPr="00DC0249">
        <w:rPr>
          <w:rFonts w:ascii="Times New Roman" w:eastAsia="Times New Roman" w:hAnsi="Times New Roman"/>
          <w:sz w:val="24"/>
          <w:szCs w:val="24"/>
        </w:rPr>
        <w:t xml:space="preserve"> </w:t>
      </w:r>
      <w:r w:rsidRPr="00DC0249">
        <w:rPr>
          <w:rFonts w:ascii="Times New Roman" w:hAnsi="Times New Roman"/>
          <w:sz w:val="24"/>
          <w:szCs w:val="24"/>
        </w:rPr>
        <w:t>Ленинграда,</w:t>
      </w:r>
      <w:r w:rsidRPr="00DC0249">
        <w:rPr>
          <w:rFonts w:ascii="Times New Roman" w:eastAsia="Times New Roman" w:hAnsi="Times New Roman"/>
          <w:sz w:val="24"/>
          <w:szCs w:val="24"/>
        </w:rPr>
        <w:t xml:space="preserve"> </w:t>
      </w:r>
      <w:r w:rsidRPr="00DC0249">
        <w:rPr>
          <w:rFonts w:ascii="Times New Roman" w:hAnsi="Times New Roman"/>
          <w:sz w:val="24"/>
          <w:szCs w:val="24"/>
        </w:rPr>
        <w:t>Дню</w:t>
      </w:r>
      <w:r w:rsidRPr="00DC0249">
        <w:rPr>
          <w:rFonts w:ascii="Times New Roman" w:eastAsia="Times New Roman" w:hAnsi="Times New Roman"/>
          <w:sz w:val="24"/>
          <w:szCs w:val="24"/>
        </w:rPr>
        <w:t xml:space="preserve"> </w:t>
      </w:r>
      <w:r w:rsidRPr="00DC0249">
        <w:rPr>
          <w:rFonts w:ascii="Times New Roman" w:hAnsi="Times New Roman"/>
          <w:sz w:val="24"/>
          <w:szCs w:val="24"/>
        </w:rPr>
        <w:t>Победы,</w:t>
      </w:r>
      <w:r w:rsidRPr="00DC0249">
        <w:rPr>
          <w:rFonts w:ascii="Times New Roman" w:eastAsia="Times New Roman" w:hAnsi="Times New Roman"/>
          <w:sz w:val="24"/>
          <w:szCs w:val="24"/>
        </w:rPr>
        <w:t xml:space="preserve"> </w:t>
      </w:r>
      <w:r w:rsidRPr="00DC0249">
        <w:rPr>
          <w:rFonts w:ascii="Times New Roman" w:hAnsi="Times New Roman"/>
          <w:sz w:val="24"/>
          <w:szCs w:val="24"/>
        </w:rPr>
        <w:t>видеоотчет</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совета</w:t>
      </w:r>
      <w:r w:rsidRPr="00DC0249">
        <w:rPr>
          <w:rFonts w:ascii="Times New Roman" w:eastAsia="Times New Roman" w:hAnsi="Times New Roman"/>
          <w:sz w:val="24"/>
          <w:szCs w:val="24"/>
        </w:rPr>
        <w:t xml:space="preserve"> </w:t>
      </w:r>
      <w:r w:rsidRPr="00DC0249">
        <w:rPr>
          <w:rFonts w:ascii="Times New Roman" w:hAnsi="Times New Roman"/>
          <w:sz w:val="24"/>
          <w:szCs w:val="24"/>
        </w:rPr>
        <w:t>«Итоги</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сфере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Helvetica" w:hAnsi="Times New Roman"/>
          <w:sz w:val="24"/>
          <w:szCs w:val="24"/>
        </w:rPr>
        <w:t xml:space="preserve"> </w:t>
      </w:r>
    </w:p>
    <w:p w:rsidR="006C0E55" w:rsidRPr="00DC0249" w:rsidRDefault="006C0E55" w:rsidP="00DC0249">
      <w:pPr>
        <w:spacing w:after="0" w:line="240" w:lineRule="auto"/>
        <w:jc w:val="both"/>
        <w:rPr>
          <w:rFonts w:ascii="Times New Roman" w:eastAsia="Helvetica" w:hAnsi="Times New Roman"/>
          <w:sz w:val="24"/>
          <w:szCs w:val="24"/>
        </w:rPr>
      </w:pPr>
    </w:p>
    <w:p w:rsidR="006C0E55" w:rsidRPr="00DC0249" w:rsidRDefault="006C0E55" w:rsidP="00DC0249">
      <w:pPr>
        <w:spacing w:after="0" w:line="240" w:lineRule="auto"/>
        <w:jc w:val="both"/>
        <w:rPr>
          <w:rFonts w:ascii="Times New Roman" w:eastAsia="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Разносторонняя</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деятельность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ежегодное</w:t>
      </w:r>
      <w:r w:rsidRPr="00DC0249">
        <w:rPr>
          <w:rFonts w:ascii="Times New Roman" w:eastAsia="Times New Roman" w:hAnsi="Times New Roman"/>
          <w:sz w:val="24"/>
          <w:szCs w:val="24"/>
        </w:rPr>
        <w:t xml:space="preserve"> </w:t>
      </w:r>
      <w:r w:rsidRPr="00DC0249">
        <w:rPr>
          <w:rFonts w:ascii="Times New Roman" w:hAnsi="Times New Roman"/>
          <w:sz w:val="24"/>
          <w:szCs w:val="24"/>
        </w:rPr>
        <w:t>увеличение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участников</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сфере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помогает</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молодым</w:t>
      </w:r>
      <w:r w:rsidRPr="00DC0249">
        <w:rPr>
          <w:rFonts w:ascii="Times New Roman" w:eastAsia="Times New Roman" w:hAnsi="Times New Roman"/>
          <w:sz w:val="24"/>
          <w:szCs w:val="24"/>
        </w:rPr>
        <w:t xml:space="preserve"> </w:t>
      </w:r>
      <w:r w:rsidRPr="00DC0249">
        <w:rPr>
          <w:rFonts w:ascii="Times New Roman" w:hAnsi="Times New Roman"/>
          <w:sz w:val="24"/>
          <w:szCs w:val="24"/>
        </w:rPr>
        <w:t>жителям</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поселения</w:t>
      </w:r>
      <w:r w:rsidRPr="00DC0249">
        <w:rPr>
          <w:rFonts w:ascii="Times New Roman" w:eastAsia="Times New Roman" w:hAnsi="Times New Roman"/>
          <w:sz w:val="24"/>
          <w:szCs w:val="24"/>
        </w:rPr>
        <w:t xml:space="preserve"> </w:t>
      </w:r>
      <w:r w:rsidRPr="00DC0249">
        <w:rPr>
          <w:rFonts w:ascii="Times New Roman" w:hAnsi="Times New Roman"/>
          <w:sz w:val="24"/>
          <w:szCs w:val="24"/>
        </w:rPr>
        <w:t>их</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социальному,</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культурному,</w:t>
      </w:r>
      <w:r w:rsidRPr="00DC0249">
        <w:rPr>
          <w:rFonts w:ascii="Times New Roman" w:eastAsia="Times New Roman" w:hAnsi="Times New Roman"/>
          <w:sz w:val="24"/>
          <w:szCs w:val="24"/>
        </w:rPr>
        <w:t xml:space="preserve"> </w:t>
      </w:r>
      <w:r w:rsidRPr="00DC0249">
        <w:rPr>
          <w:rFonts w:ascii="Times New Roman" w:hAnsi="Times New Roman"/>
          <w:sz w:val="24"/>
          <w:szCs w:val="24"/>
        </w:rPr>
        <w:t>духовному</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физическому</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развитию,</w:t>
      </w:r>
      <w:r w:rsidRPr="00DC0249">
        <w:rPr>
          <w:rFonts w:ascii="Times New Roman" w:eastAsia="Times New Roman" w:hAnsi="Times New Roman"/>
          <w:sz w:val="24"/>
          <w:szCs w:val="24"/>
        </w:rPr>
        <w:t xml:space="preserve"> </w:t>
      </w:r>
      <w:r w:rsidRPr="00DC0249">
        <w:rPr>
          <w:rFonts w:ascii="Times New Roman" w:hAnsi="Times New Roman"/>
          <w:sz w:val="24"/>
          <w:szCs w:val="24"/>
        </w:rPr>
        <w:t>расширяет</w:t>
      </w:r>
      <w:r w:rsidRPr="00DC0249">
        <w:rPr>
          <w:rFonts w:ascii="Times New Roman" w:eastAsia="Times New Roman" w:hAnsi="Times New Roman"/>
          <w:sz w:val="24"/>
          <w:szCs w:val="24"/>
        </w:rPr>
        <w:t xml:space="preserve"> </w:t>
      </w:r>
      <w:r w:rsidRPr="00DC0249">
        <w:rPr>
          <w:rFonts w:ascii="Times New Roman" w:hAnsi="Times New Roman"/>
          <w:sz w:val="24"/>
          <w:szCs w:val="24"/>
        </w:rPr>
        <w:t>возможности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выборе</w:t>
      </w:r>
      <w:r w:rsidRPr="00DC0249">
        <w:rPr>
          <w:rFonts w:ascii="Times New Roman" w:eastAsia="Times New Roman" w:hAnsi="Times New Roman"/>
          <w:sz w:val="24"/>
          <w:szCs w:val="24"/>
        </w:rPr>
        <w:t xml:space="preserve"> </w:t>
      </w:r>
      <w:r w:rsidRPr="00DC0249">
        <w:rPr>
          <w:rFonts w:ascii="Times New Roman" w:hAnsi="Times New Roman"/>
          <w:sz w:val="24"/>
          <w:szCs w:val="24"/>
        </w:rPr>
        <w:t>своего</w:t>
      </w:r>
      <w:r w:rsidRPr="00DC0249">
        <w:rPr>
          <w:rFonts w:ascii="Times New Roman" w:eastAsia="Times New Roman" w:hAnsi="Times New Roman"/>
          <w:sz w:val="24"/>
          <w:szCs w:val="24"/>
        </w:rPr>
        <w:t xml:space="preserve"> </w:t>
      </w:r>
      <w:r w:rsidRPr="00DC0249">
        <w:rPr>
          <w:rFonts w:ascii="Times New Roman" w:hAnsi="Times New Roman"/>
          <w:sz w:val="24"/>
          <w:szCs w:val="24"/>
        </w:rPr>
        <w:t>жизненного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пути,</w:t>
      </w:r>
      <w:r w:rsidRPr="00DC0249">
        <w:rPr>
          <w:rFonts w:ascii="Times New Roman" w:eastAsia="Times New Roman" w:hAnsi="Times New Roman"/>
          <w:sz w:val="24"/>
          <w:szCs w:val="24"/>
        </w:rPr>
        <w:t xml:space="preserve"> </w:t>
      </w:r>
      <w:r w:rsidRPr="00DC0249">
        <w:rPr>
          <w:rFonts w:ascii="Times New Roman" w:hAnsi="Times New Roman"/>
          <w:sz w:val="24"/>
          <w:szCs w:val="24"/>
        </w:rPr>
        <w:t>достижению</w:t>
      </w:r>
      <w:r w:rsidRPr="00DC0249">
        <w:rPr>
          <w:rFonts w:ascii="Times New Roman" w:eastAsia="Times New Roman" w:hAnsi="Times New Roman"/>
          <w:sz w:val="24"/>
          <w:szCs w:val="24"/>
        </w:rPr>
        <w:t xml:space="preserve"> </w:t>
      </w:r>
      <w:r w:rsidRPr="00DC0249">
        <w:rPr>
          <w:rFonts w:ascii="Times New Roman" w:hAnsi="Times New Roman"/>
          <w:sz w:val="24"/>
          <w:szCs w:val="24"/>
        </w:rPr>
        <w:t>личного</w:t>
      </w:r>
      <w:r w:rsidRPr="00DC0249">
        <w:rPr>
          <w:rFonts w:ascii="Times New Roman" w:eastAsia="Times New Roman" w:hAnsi="Times New Roman"/>
          <w:sz w:val="24"/>
          <w:szCs w:val="24"/>
        </w:rPr>
        <w:t xml:space="preserve"> </w:t>
      </w:r>
      <w:r w:rsidRPr="00DC0249">
        <w:rPr>
          <w:rFonts w:ascii="Times New Roman" w:hAnsi="Times New Roman"/>
          <w:sz w:val="24"/>
          <w:szCs w:val="24"/>
        </w:rPr>
        <w:t>успеха,</w:t>
      </w:r>
      <w:r w:rsidRPr="00DC0249">
        <w:rPr>
          <w:rFonts w:ascii="Times New Roman" w:eastAsia="Times New Roman" w:hAnsi="Times New Roman"/>
          <w:sz w:val="24"/>
          <w:szCs w:val="24"/>
        </w:rPr>
        <w:t xml:space="preserve"> </w:t>
      </w:r>
      <w:r w:rsidRPr="00DC0249">
        <w:rPr>
          <w:rFonts w:ascii="Times New Roman" w:hAnsi="Times New Roman"/>
          <w:sz w:val="24"/>
          <w:szCs w:val="24"/>
        </w:rPr>
        <w:t>формирует</w:t>
      </w:r>
      <w:r w:rsidRPr="00DC0249">
        <w:rPr>
          <w:rFonts w:ascii="Times New Roman" w:eastAsia="Times New Roman" w:hAnsi="Times New Roman"/>
          <w:sz w:val="24"/>
          <w:szCs w:val="24"/>
        </w:rPr>
        <w:t xml:space="preserve"> </w:t>
      </w:r>
      <w:r w:rsidRPr="00DC0249">
        <w:rPr>
          <w:rFonts w:ascii="Times New Roman" w:hAnsi="Times New Roman"/>
          <w:sz w:val="24"/>
          <w:szCs w:val="24"/>
        </w:rPr>
        <w:t>такие</w:t>
      </w:r>
      <w:r w:rsidRPr="00DC0249">
        <w:rPr>
          <w:rFonts w:ascii="Times New Roman" w:eastAsia="Times New Roman" w:hAnsi="Times New Roman"/>
          <w:sz w:val="24"/>
          <w:szCs w:val="24"/>
        </w:rPr>
        <w:t xml:space="preserve"> </w:t>
      </w:r>
      <w:r w:rsidRPr="00DC0249">
        <w:rPr>
          <w:rFonts w:ascii="Times New Roman" w:hAnsi="Times New Roman"/>
          <w:sz w:val="24"/>
          <w:szCs w:val="24"/>
        </w:rPr>
        <w:t>ценности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как</w:t>
      </w:r>
      <w:r w:rsidRPr="00DC0249">
        <w:rPr>
          <w:rFonts w:ascii="Times New Roman" w:eastAsia="Times New Roman" w:hAnsi="Times New Roman"/>
          <w:sz w:val="24"/>
          <w:szCs w:val="24"/>
        </w:rPr>
        <w:t xml:space="preserve"> </w:t>
      </w:r>
      <w:r w:rsidRPr="00DC0249">
        <w:rPr>
          <w:rFonts w:ascii="Times New Roman" w:hAnsi="Times New Roman"/>
          <w:sz w:val="24"/>
          <w:szCs w:val="24"/>
        </w:rPr>
        <w:t>коллективизм,</w:t>
      </w:r>
      <w:r w:rsidRPr="00DC0249">
        <w:rPr>
          <w:rFonts w:ascii="Times New Roman" w:eastAsia="Times New Roman" w:hAnsi="Times New Roman"/>
          <w:sz w:val="24"/>
          <w:szCs w:val="24"/>
        </w:rPr>
        <w:t xml:space="preserve"> </w:t>
      </w:r>
      <w:r w:rsidRPr="00DC0249">
        <w:rPr>
          <w:rFonts w:ascii="Times New Roman" w:hAnsi="Times New Roman"/>
          <w:sz w:val="24"/>
          <w:szCs w:val="24"/>
        </w:rPr>
        <w:t>взаимовыручка,</w:t>
      </w:r>
      <w:r w:rsidRPr="00DC0249">
        <w:rPr>
          <w:rFonts w:ascii="Times New Roman" w:eastAsia="Times New Roman" w:hAnsi="Times New Roman"/>
          <w:sz w:val="24"/>
          <w:szCs w:val="24"/>
        </w:rPr>
        <w:t xml:space="preserve"> </w:t>
      </w:r>
      <w:r w:rsidRPr="00DC0249">
        <w:rPr>
          <w:rFonts w:ascii="Times New Roman" w:hAnsi="Times New Roman"/>
          <w:sz w:val="24"/>
          <w:szCs w:val="24"/>
        </w:rPr>
        <w:t>милосердие,</w:t>
      </w:r>
      <w:r w:rsidRPr="00DC0249">
        <w:rPr>
          <w:rFonts w:ascii="Times New Roman" w:eastAsia="Times New Roman" w:hAnsi="Times New Roman"/>
          <w:sz w:val="24"/>
          <w:szCs w:val="24"/>
        </w:rPr>
        <w:t xml:space="preserve"> </w:t>
      </w:r>
      <w:r w:rsidRPr="00DC0249">
        <w:rPr>
          <w:rFonts w:ascii="Times New Roman" w:hAnsi="Times New Roman"/>
          <w:sz w:val="24"/>
          <w:szCs w:val="24"/>
        </w:rPr>
        <w:t>доброта,</w:t>
      </w:r>
      <w:r w:rsidRPr="00DC0249">
        <w:rPr>
          <w:rFonts w:ascii="Times New Roman" w:eastAsia="Times New Roman" w:hAnsi="Times New Roman"/>
          <w:sz w:val="24"/>
          <w:szCs w:val="24"/>
        </w:rPr>
        <w:t xml:space="preserve"> </w:t>
      </w:r>
      <w:r w:rsidRPr="00DC0249">
        <w:rPr>
          <w:rFonts w:ascii="Times New Roman" w:hAnsi="Times New Roman"/>
          <w:sz w:val="24"/>
          <w:szCs w:val="24"/>
        </w:rPr>
        <w:t>ответственность,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активность.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Именно</w:t>
      </w:r>
      <w:r w:rsidRPr="00DC0249">
        <w:rPr>
          <w:rFonts w:ascii="Times New Roman" w:eastAsia="Times New Roman" w:hAnsi="Times New Roman"/>
          <w:sz w:val="24"/>
          <w:szCs w:val="24"/>
        </w:rPr>
        <w:t xml:space="preserve"> </w:t>
      </w:r>
      <w:r w:rsidRPr="00DC0249">
        <w:rPr>
          <w:rFonts w:ascii="Times New Roman" w:hAnsi="Times New Roman"/>
          <w:sz w:val="24"/>
          <w:szCs w:val="24"/>
        </w:rPr>
        <w:t>готовность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приносить</w:t>
      </w:r>
      <w:r w:rsidRPr="00DC0249">
        <w:rPr>
          <w:rFonts w:ascii="Times New Roman" w:eastAsia="Times New Roman" w:hAnsi="Times New Roman"/>
          <w:sz w:val="24"/>
          <w:szCs w:val="24"/>
        </w:rPr>
        <w:t xml:space="preserve"> </w:t>
      </w:r>
      <w:r w:rsidRPr="00DC0249">
        <w:rPr>
          <w:rFonts w:ascii="Times New Roman" w:hAnsi="Times New Roman"/>
          <w:sz w:val="24"/>
          <w:szCs w:val="24"/>
        </w:rPr>
        <w:t>пользу</w:t>
      </w:r>
      <w:r w:rsidRPr="00DC0249">
        <w:rPr>
          <w:rFonts w:ascii="Times New Roman" w:eastAsia="Times New Roman" w:hAnsi="Times New Roman"/>
          <w:sz w:val="24"/>
          <w:szCs w:val="24"/>
        </w:rPr>
        <w:t xml:space="preserve"> </w:t>
      </w:r>
      <w:r w:rsidRPr="00DC0249">
        <w:rPr>
          <w:rFonts w:ascii="Times New Roman" w:hAnsi="Times New Roman"/>
          <w:sz w:val="24"/>
          <w:szCs w:val="24"/>
        </w:rPr>
        <w:t>людям,</w:t>
      </w:r>
      <w:r w:rsidRPr="00DC0249">
        <w:rPr>
          <w:rFonts w:ascii="Times New Roman" w:eastAsia="Times New Roman" w:hAnsi="Times New Roman"/>
          <w:sz w:val="24"/>
          <w:szCs w:val="24"/>
        </w:rPr>
        <w:t xml:space="preserve"> </w:t>
      </w:r>
      <w:r w:rsidRPr="00DC0249">
        <w:rPr>
          <w:rFonts w:ascii="Times New Roman" w:hAnsi="Times New Roman"/>
          <w:sz w:val="24"/>
          <w:szCs w:val="24"/>
        </w:rPr>
        <w:t>выбор</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инициативы</w:t>
      </w:r>
      <w:r w:rsidRPr="00DC0249">
        <w:rPr>
          <w:rFonts w:ascii="Times New Roman" w:eastAsia="Times New Roman" w:hAnsi="Times New Roman"/>
          <w:sz w:val="24"/>
          <w:szCs w:val="24"/>
        </w:rPr>
        <w:t xml:space="preserve"> </w:t>
      </w:r>
      <w:r w:rsidRPr="00DC0249">
        <w:rPr>
          <w:rFonts w:ascii="Times New Roman" w:hAnsi="Times New Roman"/>
          <w:sz w:val="24"/>
          <w:szCs w:val="24"/>
        </w:rPr>
        <w:t>определяет</w:t>
      </w:r>
      <w:r w:rsidRPr="00DC0249">
        <w:rPr>
          <w:rFonts w:ascii="Times New Roman" w:eastAsia="Times New Roman" w:hAnsi="Times New Roman"/>
          <w:sz w:val="24"/>
          <w:szCs w:val="24"/>
        </w:rPr>
        <w:t xml:space="preserve"> </w:t>
      </w:r>
      <w:r w:rsidRPr="00DC0249">
        <w:rPr>
          <w:rFonts w:ascii="Times New Roman" w:hAnsi="Times New Roman"/>
          <w:sz w:val="24"/>
          <w:szCs w:val="24"/>
        </w:rPr>
        <w:t>ценностное</w:t>
      </w:r>
      <w:r w:rsidRPr="00DC0249">
        <w:rPr>
          <w:rFonts w:ascii="Times New Roman" w:eastAsia="Times New Roman" w:hAnsi="Times New Roman"/>
          <w:sz w:val="24"/>
          <w:szCs w:val="24"/>
        </w:rPr>
        <w:t xml:space="preserve"> </w:t>
      </w:r>
      <w:r w:rsidRPr="00DC0249">
        <w:rPr>
          <w:rFonts w:ascii="Times New Roman" w:hAnsi="Times New Roman"/>
          <w:sz w:val="24"/>
          <w:szCs w:val="24"/>
        </w:rPr>
        <w:t>самосознание</w:t>
      </w:r>
      <w:r w:rsidRPr="00DC0249">
        <w:rPr>
          <w:rFonts w:ascii="Times New Roman" w:eastAsia="Times New Roman" w:hAnsi="Times New Roman"/>
          <w:sz w:val="24"/>
          <w:szCs w:val="24"/>
        </w:rPr>
        <w:t xml:space="preserve"> </w:t>
      </w:r>
      <w:r w:rsidRPr="00DC0249">
        <w:rPr>
          <w:rFonts w:ascii="Times New Roman" w:hAnsi="Times New Roman"/>
          <w:sz w:val="24"/>
          <w:szCs w:val="24"/>
        </w:rPr>
        <w:t>человека</w:t>
      </w:r>
      <w:r w:rsidRPr="00DC0249">
        <w:rPr>
          <w:rFonts w:ascii="Times New Roman" w:eastAsia="Times New Roman" w:hAnsi="Times New Roman"/>
          <w:sz w:val="24"/>
          <w:szCs w:val="24"/>
        </w:rPr>
        <w:t xml:space="preserve"> </w:t>
      </w:r>
      <w:r w:rsidRPr="00DC0249">
        <w:rPr>
          <w:rFonts w:ascii="Times New Roman" w:hAnsi="Times New Roman"/>
          <w:sz w:val="24"/>
          <w:szCs w:val="24"/>
        </w:rPr>
        <w:t>как</w:t>
      </w:r>
      <w:r w:rsidRPr="00DC0249">
        <w:rPr>
          <w:rFonts w:ascii="Times New Roman" w:eastAsia="Times New Roman" w:hAnsi="Times New Roman"/>
          <w:sz w:val="24"/>
          <w:szCs w:val="24"/>
        </w:rPr>
        <w:t xml:space="preserve"> </w:t>
      </w:r>
      <w:r w:rsidRPr="00DC0249">
        <w:rPr>
          <w:rFonts w:ascii="Times New Roman" w:hAnsi="Times New Roman"/>
          <w:sz w:val="24"/>
          <w:szCs w:val="24"/>
        </w:rPr>
        <w:t>гражданина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деятеля.</w:t>
      </w:r>
      <w:r w:rsidRPr="00DC0249">
        <w:rPr>
          <w:rFonts w:ascii="Times New Roman" w:eastAsia="Times New Roman" w:hAnsi="Times New Roman"/>
          <w:sz w:val="24"/>
          <w:szCs w:val="24"/>
        </w:rPr>
        <w:t xml:space="preserve"> </w:t>
      </w:r>
      <w:r w:rsidRPr="00DC0249">
        <w:rPr>
          <w:rFonts w:ascii="Times New Roman" w:hAnsi="Times New Roman"/>
          <w:sz w:val="24"/>
          <w:szCs w:val="24"/>
        </w:rPr>
        <w:t>Поэтому,</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деятельности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объединений</w:t>
      </w:r>
      <w:r w:rsidRPr="00DC0249">
        <w:rPr>
          <w:rFonts w:ascii="Times New Roman" w:eastAsia="Times New Roman" w:hAnsi="Times New Roman"/>
          <w:sz w:val="24"/>
          <w:szCs w:val="24"/>
        </w:rPr>
        <w:t xml:space="preserve">  </w:t>
      </w:r>
      <w:r w:rsidRPr="00DC0249">
        <w:rPr>
          <w:rFonts w:ascii="Times New Roman" w:hAnsi="Times New Roman"/>
          <w:sz w:val="24"/>
          <w:szCs w:val="24"/>
        </w:rPr>
        <w:t>способствует</w:t>
      </w:r>
      <w:r w:rsidRPr="00DC0249">
        <w:rPr>
          <w:rFonts w:ascii="Times New Roman" w:eastAsia="Times New Roman" w:hAnsi="Times New Roman"/>
          <w:sz w:val="24"/>
          <w:szCs w:val="24"/>
        </w:rPr>
        <w:t xml:space="preserve"> </w:t>
      </w:r>
      <w:r w:rsidRPr="00DC0249">
        <w:rPr>
          <w:rFonts w:ascii="Times New Roman" w:hAnsi="Times New Roman"/>
          <w:sz w:val="24"/>
          <w:szCs w:val="24"/>
        </w:rPr>
        <w:t>формированию</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социальной</w:t>
      </w:r>
      <w:r w:rsidRPr="00DC0249">
        <w:rPr>
          <w:rFonts w:ascii="Times New Roman" w:eastAsia="Times New Roman" w:hAnsi="Times New Roman"/>
          <w:sz w:val="24"/>
          <w:szCs w:val="24"/>
        </w:rPr>
        <w:t xml:space="preserve"> </w:t>
      </w:r>
      <w:r w:rsidRPr="00DC0249">
        <w:rPr>
          <w:rFonts w:ascii="Times New Roman" w:hAnsi="Times New Roman"/>
          <w:sz w:val="24"/>
          <w:szCs w:val="24"/>
        </w:rPr>
        <w:t>активности.</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итогам</w:t>
      </w:r>
      <w:r w:rsidRPr="00DC0249">
        <w:rPr>
          <w:rFonts w:ascii="Times New Roman" w:eastAsia="Times New Roman" w:hAnsi="Times New Roman"/>
          <w:sz w:val="24"/>
          <w:szCs w:val="24"/>
        </w:rPr>
        <w:t xml:space="preserve"> </w:t>
      </w:r>
      <w:r w:rsidRPr="00DC0249">
        <w:rPr>
          <w:rFonts w:ascii="Times New Roman" w:hAnsi="Times New Roman"/>
          <w:sz w:val="24"/>
          <w:szCs w:val="24"/>
        </w:rPr>
        <w:t>года</w:t>
      </w:r>
      <w:r w:rsidRPr="00DC0249">
        <w:rPr>
          <w:rFonts w:ascii="Times New Roman" w:eastAsia="Times New Roman" w:hAnsi="Times New Roman"/>
          <w:sz w:val="24"/>
          <w:szCs w:val="24"/>
        </w:rPr>
        <w:t xml:space="preserve"> </w:t>
      </w:r>
      <w:r w:rsidRPr="00DC0249">
        <w:rPr>
          <w:rFonts w:ascii="Times New Roman" w:hAnsi="Times New Roman"/>
          <w:sz w:val="24"/>
          <w:szCs w:val="24"/>
        </w:rPr>
        <w:t>активисты</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политики</w:t>
      </w:r>
      <w:r w:rsidRPr="00DC0249">
        <w:rPr>
          <w:rFonts w:ascii="Times New Roman" w:eastAsia="Times New Roman" w:hAnsi="Times New Roman"/>
          <w:sz w:val="24"/>
          <w:szCs w:val="24"/>
        </w:rPr>
        <w:t xml:space="preserve"> </w:t>
      </w:r>
      <w:r w:rsidRPr="00DC0249">
        <w:rPr>
          <w:rFonts w:ascii="Times New Roman" w:hAnsi="Times New Roman"/>
          <w:sz w:val="24"/>
          <w:szCs w:val="24"/>
        </w:rPr>
        <w:t>среди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награждены</w:t>
      </w:r>
      <w:r w:rsidRPr="00DC0249">
        <w:rPr>
          <w:rFonts w:ascii="Times New Roman" w:eastAsia="Times New Roman" w:hAnsi="Times New Roman"/>
          <w:sz w:val="24"/>
          <w:szCs w:val="24"/>
        </w:rPr>
        <w:t xml:space="preserve"> </w:t>
      </w:r>
      <w:r w:rsidRPr="00DC0249">
        <w:rPr>
          <w:rFonts w:ascii="Times New Roman" w:hAnsi="Times New Roman"/>
          <w:sz w:val="24"/>
          <w:szCs w:val="24"/>
        </w:rPr>
        <w:t>Благодарственными</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письмами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w:t>
      </w:r>
      <w:r w:rsidRPr="00DC0249">
        <w:rPr>
          <w:rFonts w:ascii="Times New Roman" w:eastAsia="Times New Roman" w:hAnsi="Times New Roman"/>
          <w:sz w:val="24"/>
          <w:szCs w:val="24"/>
        </w:rPr>
        <w:t xml:space="preserve"> </w:t>
      </w:r>
    </w:p>
    <w:p w:rsidR="006C0E55" w:rsidRPr="00DC0249" w:rsidRDefault="006C0E55" w:rsidP="00DC0249">
      <w:pPr>
        <w:spacing w:after="0" w:line="240" w:lineRule="auto"/>
        <w:jc w:val="both"/>
        <w:rPr>
          <w:rFonts w:ascii="Times New Roman" w:eastAsia="Times New Roman" w:hAnsi="Times New Roman"/>
          <w:sz w:val="24"/>
          <w:szCs w:val="24"/>
        </w:rPr>
      </w:pPr>
      <w:r w:rsidRPr="00DC0249">
        <w:rPr>
          <w:rFonts w:ascii="Times New Roman" w:hAnsi="Times New Roman"/>
          <w:sz w:val="24"/>
          <w:szCs w:val="24"/>
        </w:rPr>
        <w:t>муниципалитета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М.М.</w:t>
      </w:r>
      <w:r w:rsidRPr="00DC0249">
        <w:rPr>
          <w:rFonts w:ascii="Times New Roman" w:eastAsia="Times New Roman" w:hAnsi="Times New Roman"/>
          <w:sz w:val="24"/>
          <w:szCs w:val="24"/>
        </w:rPr>
        <w:t xml:space="preserve"> </w:t>
      </w:r>
      <w:r w:rsidRPr="00DC0249">
        <w:rPr>
          <w:rFonts w:ascii="Times New Roman" w:hAnsi="Times New Roman"/>
          <w:sz w:val="24"/>
          <w:szCs w:val="24"/>
        </w:rPr>
        <w:t>Кузнецовой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И</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Купина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ценными</w:t>
      </w:r>
      <w:r w:rsidRPr="00DC0249">
        <w:rPr>
          <w:rFonts w:ascii="Times New Roman" w:eastAsia="Times New Roman" w:hAnsi="Times New Roman"/>
          <w:sz w:val="24"/>
          <w:szCs w:val="24"/>
        </w:rPr>
        <w:t xml:space="preserve"> </w:t>
      </w:r>
      <w:r w:rsidRPr="00DC0249">
        <w:rPr>
          <w:rFonts w:ascii="Times New Roman" w:hAnsi="Times New Roman"/>
          <w:sz w:val="24"/>
          <w:szCs w:val="24"/>
        </w:rPr>
        <w:t>подарками.</w:t>
      </w:r>
      <w:r w:rsidRPr="00DC0249">
        <w:rPr>
          <w:rFonts w:ascii="Times New Roman" w:eastAsia="Times New Roman" w:hAnsi="Times New Roman"/>
          <w:sz w:val="24"/>
          <w:szCs w:val="24"/>
        </w:rPr>
        <w:t xml:space="preserve">   </w:t>
      </w:r>
    </w:p>
    <w:p w:rsidR="006C0E55" w:rsidRPr="00DC0249" w:rsidRDefault="006C0E55" w:rsidP="00DC0249">
      <w:pPr>
        <w:spacing w:after="0" w:line="240" w:lineRule="auto"/>
        <w:ind w:left="-180" w:hanging="360"/>
        <w:jc w:val="center"/>
        <w:rPr>
          <w:rFonts w:ascii="Times New Roman" w:eastAsia="Times New Roman" w:hAnsi="Times New Roman"/>
          <w:sz w:val="24"/>
          <w:szCs w:val="24"/>
        </w:rPr>
      </w:pPr>
    </w:p>
    <w:p w:rsidR="006C0E55" w:rsidRPr="00DC0249" w:rsidRDefault="006C0E55" w:rsidP="00DC0249">
      <w:pPr>
        <w:tabs>
          <w:tab w:val="left" w:pos="1980"/>
        </w:tabs>
        <w:spacing w:after="0" w:line="240" w:lineRule="auto"/>
        <w:jc w:val="center"/>
        <w:outlineLvl w:val="0"/>
        <w:rPr>
          <w:rFonts w:ascii="Times New Roman" w:eastAsia="Times New Roman" w:hAnsi="Times New Roman"/>
          <w:sz w:val="24"/>
          <w:szCs w:val="24"/>
        </w:rPr>
      </w:pPr>
      <w:r w:rsidRPr="00DC0249">
        <w:rPr>
          <w:rFonts w:ascii="Times New Roman" w:hAnsi="Times New Roman"/>
          <w:b/>
          <w:sz w:val="24"/>
          <w:szCs w:val="24"/>
        </w:rPr>
        <w:t>Личные</w:t>
      </w:r>
      <w:r w:rsidRPr="00DC0249">
        <w:rPr>
          <w:rFonts w:ascii="Times New Roman" w:eastAsia="Times New Roman" w:hAnsi="Times New Roman"/>
          <w:b/>
          <w:sz w:val="24"/>
          <w:szCs w:val="24"/>
        </w:rPr>
        <w:t xml:space="preserve"> </w:t>
      </w:r>
      <w:r w:rsidRPr="00DC0249">
        <w:rPr>
          <w:rFonts w:ascii="Times New Roman" w:hAnsi="Times New Roman"/>
          <w:b/>
          <w:sz w:val="24"/>
          <w:szCs w:val="24"/>
        </w:rPr>
        <w:t>достижения</w:t>
      </w:r>
      <w:r w:rsidRPr="00DC0249">
        <w:rPr>
          <w:rFonts w:ascii="Times New Roman" w:eastAsia="Times New Roman" w:hAnsi="Times New Roman"/>
          <w:b/>
          <w:sz w:val="24"/>
          <w:szCs w:val="24"/>
        </w:rPr>
        <w:t xml:space="preserve"> </w:t>
      </w:r>
      <w:r w:rsidRPr="00DC0249">
        <w:rPr>
          <w:rFonts w:ascii="Times New Roman" w:hAnsi="Times New Roman"/>
          <w:b/>
          <w:sz w:val="24"/>
          <w:szCs w:val="24"/>
        </w:rPr>
        <w:t>представителей</w:t>
      </w:r>
      <w:r w:rsidRPr="00DC0249">
        <w:rPr>
          <w:rFonts w:ascii="Times New Roman" w:eastAsia="Times New Roman" w:hAnsi="Times New Roman"/>
          <w:b/>
          <w:sz w:val="24"/>
          <w:szCs w:val="24"/>
        </w:rPr>
        <w:t xml:space="preserve"> </w:t>
      </w:r>
      <w:r w:rsidRPr="00DC0249">
        <w:rPr>
          <w:rFonts w:ascii="Times New Roman" w:hAnsi="Times New Roman"/>
          <w:b/>
          <w:sz w:val="24"/>
          <w:szCs w:val="24"/>
        </w:rPr>
        <w:t>молодежи</w:t>
      </w:r>
      <w:r w:rsidRPr="00DC0249">
        <w:rPr>
          <w:rFonts w:ascii="Times New Roman" w:eastAsia="Times New Roman" w:hAnsi="Times New Roman"/>
          <w:b/>
          <w:sz w:val="24"/>
          <w:szCs w:val="24"/>
        </w:rPr>
        <w:t xml:space="preserve"> </w:t>
      </w:r>
      <w:r w:rsidRPr="00DC0249">
        <w:rPr>
          <w:rFonts w:ascii="Times New Roman" w:hAnsi="Times New Roman"/>
          <w:b/>
          <w:sz w:val="24"/>
          <w:szCs w:val="24"/>
        </w:rPr>
        <w:t>МО</w:t>
      </w:r>
    </w:p>
    <w:p w:rsidR="006C0E55" w:rsidRPr="00DC0249" w:rsidRDefault="006C0E55" w:rsidP="00DC0249">
      <w:pPr>
        <w:pStyle w:val="a6"/>
        <w:numPr>
          <w:ilvl w:val="0"/>
          <w:numId w:val="15"/>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развития</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p>
    <w:p w:rsidR="006C0E55" w:rsidRPr="00DC0249" w:rsidRDefault="006C0E55" w:rsidP="00DC0249">
      <w:pPr>
        <w:pStyle w:val="a6"/>
        <w:ind w:left="360"/>
        <w:jc w:val="both"/>
        <w:rPr>
          <w:rFonts w:ascii="Times New Roman" w:eastAsia="Times New Roman" w:hAnsi="Times New Roman"/>
          <w:sz w:val="24"/>
          <w:szCs w:val="24"/>
        </w:rPr>
      </w:pPr>
      <w:r w:rsidRPr="00DC0249">
        <w:rPr>
          <w:rFonts w:ascii="Times New Roman" w:eastAsia="Times New Roman" w:hAnsi="Times New Roman"/>
          <w:sz w:val="24"/>
          <w:szCs w:val="24"/>
        </w:rPr>
        <w:t xml:space="preserve">     </w:t>
      </w:r>
      <w:r w:rsidRPr="00DC0249">
        <w:rPr>
          <w:rFonts w:ascii="Times New Roman" w:hAnsi="Times New Roman"/>
          <w:sz w:val="24"/>
          <w:szCs w:val="24"/>
        </w:rPr>
        <w:t>Николаю</w:t>
      </w:r>
      <w:r w:rsidRPr="00DC0249">
        <w:rPr>
          <w:rFonts w:ascii="Times New Roman" w:eastAsia="Times New Roman" w:hAnsi="Times New Roman"/>
          <w:sz w:val="24"/>
          <w:szCs w:val="24"/>
        </w:rPr>
        <w:t xml:space="preserve">  </w:t>
      </w:r>
      <w:r w:rsidRPr="00DC0249">
        <w:rPr>
          <w:rFonts w:ascii="Times New Roman" w:hAnsi="Times New Roman"/>
          <w:sz w:val="24"/>
          <w:szCs w:val="24"/>
        </w:rPr>
        <w:t>Николаевичу</w:t>
      </w:r>
      <w:r w:rsidRPr="00DC0249">
        <w:rPr>
          <w:rFonts w:ascii="Times New Roman" w:eastAsia="Times New Roman" w:hAnsi="Times New Roman"/>
          <w:sz w:val="24"/>
          <w:szCs w:val="24"/>
        </w:rPr>
        <w:t xml:space="preserve"> </w:t>
      </w:r>
      <w:r w:rsidRPr="00DC0249">
        <w:rPr>
          <w:rFonts w:ascii="Times New Roman" w:hAnsi="Times New Roman"/>
          <w:sz w:val="24"/>
          <w:szCs w:val="24"/>
        </w:rPr>
        <w:t>Зарецкому</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III</w:t>
      </w: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молодежном</w:t>
      </w:r>
      <w:proofErr w:type="gramEnd"/>
      <w:r w:rsidRPr="00DC0249">
        <w:rPr>
          <w:rFonts w:ascii="Times New Roman" w:eastAsia="Times New Roman" w:hAnsi="Times New Roman"/>
          <w:sz w:val="24"/>
          <w:szCs w:val="24"/>
        </w:rPr>
        <w:t xml:space="preserve"> </w:t>
      </w:r>
    </w:p>
    <w:p w:rsidR="006C0E55" w:rsidRPr="00DC0249" w:rsidRDefault="006C0E55" w:rsidP="00DC0249">
      <w:pPr>
        <w:pStyle w:val="a6"/>
        <w:ind w:left="360"/>
        <w:jc w:val="both"/>
        <w:rPr>
          <w:rFonts w:ascii="Times New Roman" w:hAnsi="Times New Roman"/>
          <w:sz w:val="24"/>
          <w:szCs w:val="24"/>
        </w:rPr>
      </w:pPr>
      <w:r w:rsidRPr="00DC0249">
        <w:rPr>
          <w:rFonts w:ascii="Times New Roman" w:eastAsia="Times New Roman" w:hAnsi="Times New Roman"/>
          <w:sz w:val="24"/>
          <w:szCs w:val="24"/>
        </w:rPr>
        <w:t xml:space="preserve">     </w:t>
      </w:r>
      <w:proofErr w:type="gramStart"/>
      <w:r w:rsidRPr="00DC0249">
        <w:rPr>
          <w:rFonts w:ascii="Times New Roman" w:hAnsi="Times New Roman"/>
          <w:sz w:val="24"/>
          <w:szCs w:val="24"/>
        </w:rPr>
        <w:t>фестивале</w:t>
      </w:r>
      <w:proofErr w:type="gramEnd"/>
      <w:r w:rsidRPr="00DC0249">
        <w:rPr>
          <w:rFonts w:ascii="Times New Roman" w:eastAsia="Times New Roman" w:hAnsi="Times New Roman"/>
          <w:sz w:val="24"/>
          <w:szCs w:val="24"/>
        </w:rPr>
        <w:t xml:space="preserve">  </w:t>
      </w:r>
      <w:r w:rsidRPr="00DC0249">
        <w:rPr>
          <w:rFonts w:ascii="Times New Roman" w:hAnsi="Times New Roman"/>
          <w:sz w:val="24"/>
          <w:szCs w:val="24"/>
        </w:rPr>
        <w:t>«Область</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молодая»;</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Диплом - Победитель</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премии</w:t>
      </w:r>
      <w:r w:rsidRPr="00DC0249">
        <w:rPr>
          <w:rFonts w:ascii="Times New Roman" w:eastAsia="Times New Roman" w:hAnsi="Times New Roman"/>
          <w:sz w:val="24"/>
          <w:szCs w:val="24"/>
        </w:rPr>
        <w:t xml:space="preserve"> – </w:t>
      </w:r>
      <w:r w:rsidRPr="00DC0249">
        <w:rPr>
          <w:rFonts w:ascii="Times New Roman" w:hAnsi="Times New Roman"/>
          <w:sz w:val="24"/>
          <w:szCs w:val="24"/>
        </w:rPr>
        <w:t>Доброволец</w:t>
      </w:r>
      <w:r w:rsidRPr="00DC0249">
        <w:rPr>
          <w:rFonts w:ascii="Times New Roman" w:eastAsia="Times New Roman" w:hAnsi="Times New Roman"/>
          <w:sz w:val="24"/>
          <w:szCs w:val="24"/>
        </w:rPr>
        <w:t xml:space="preserve"> </w:t>
      </w:r>
      <w:r w:rsidRPr="00DC0249">
        <w:rPr>
          <w:rFonts w:ascii="Times New Roman" w:hAnsi="Times New Roman"/>
          <w:sz w:val="24"/>
          <w:szCs w:val="24"/>
        </w:rPr>
        <w:t>ЛО</w:t>
      </w:r>
      <w:r w:rsidRPr="00DC0249">
        <w:rPr>
          <w:rFonts w:ascii="Times New Roman" w:eastAsia="Times New Roman" w:hAnsi="Times New Roman"/>
          <w:sz w:val="24"/>
          <w:szCs w:val="24"/>
        </w:rPr>
        <w:t xml:space="preserve"> </w:t>
      </w:r>
      <w:r w:rsidRPr="00DC0249">
        <w:rPr>
          <w:rFonts w:ascii="Times New Roman" w:hAnsi="Times New Roman"/>
          <w:sz w:val="24"/>
          <w:szCs w:val="24"/>
        </w:rPr>
        <w:t>2017,</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номинации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волонтерство</w:t>
      </w:r>
      <w:proofErr w:type="spellEnd"/>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от</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молодежной</w:t>
      </w:r>
      <w:r w:rsidRPr="00DC0249">
        <w:rPr>
          <w:rFonts w:ascii="Times New Roman" w:eastAsia="Times New Roman" w:hAnsi="Times New Roman"/>
          <w:sz w:val="24"/>
          <w:szCs w:val="24"/>
        </w:rPr>
        <w:t xml:space="preserve"> </w:t>
      </w:r>
      <w:r w:rsidRPr="00DC0249">
        <w:rPr>
          <w:rFonts w:ascii="Times New Roman" w:hAnsi="Times New Roman"/>
          <w:sz w:val="24"/>
          <w:szCs w:val="24"/>
        </w:rPr>
        <w:t>политике</w:t>
      </w:r>
      <w:r w:rsidRPr="00DC0249">
        <w:rPr>
          <w:rFonts w:ascii="Times New Roman" w:eastAsia="Times New Roman" w:hAnsi="Times New Roman"/>
          <w:sz w:val="24"/>
          <w:szCs w:val="24"/>
        </w:rPr>
        <w:t xml:space="preserve"> </w:t>
      </w:r>
      <w:r w:rsidRPr="00DC0249">
        <w:rPr>
          <w:rFonts w:ascii="Times New Roman" w:hAnsi="Times New Roman"/>
          <w:sz w:val="24"/>
          <w:szCs w:val="24"/>
        </w:rPr>
        <w:t>ЛО</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совету</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Диплом</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2-е</w:t>
      </w:r>
      <w:r w:rsidRPr="00DC0249">
        <w:rPr>
          <w:rFonts w:ascii="Times New Roman" w:eastAsia="Times New Roman" w:hAnsi="Times New Roman"/>
          <w:sz w:val="24"/>
          <w:szCs w:val="24"/>
        </w:rPr>
        <w:t xml:space="preserve"> </w:t>
      </w:r>
      <w:r w:rsidRPr="00DC0249">
        <w:rPr>
          <w:rFonts w:ascii="Times New Roman" w:hAnsi="Times New Roman"/>
          <w:sz w:val="24"/>
          <w:szCs w:val="24"/>
        </w:rPr>
        <w:t>место</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открытом</w:t>
      </w:r>
      <w:r w:rsidRPr="00DC0249">
        <w:rPr>
          <w:rFonts w:ascii="Times New Roman" w:eastAsia="Times New Roman" w:hAnsi="Times New Roman"/>
          <w:sz w:val="24"/>
          <w:szCs w:val="24"/>
        </w:rPr>
        <w:t xml:space="preserve"> </w:t>
      </w:r>
      <w:r w:rsidRPr="00DC0249">
        <w:rPr>
          <w:rFonts w:ascii="Times New Roman" w:hAnsi="Times New Roman"/>
          <w:sz w:val="24"/>
          <w:szCs w:val="24"/>
        </w:rPr>
        <w:t>ринге</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боксу</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СПб</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Колонову</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Александру;</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руководителю</w:t>
      </w:r>
      <w:r w:rsidRPr="00DC0249">
        <w:rPr>
          <w:rFonts w:ascii="Times New Roman" w:eastAsia="Times New Roman" w:hAnsi="Times New Roman"/>
          <w:sz w:val="24"/>
          <w:szCs w:val="24"/>
        </w:rPr>
        <w:t xml:space="preserve"> </w:t>
      </w:r>
      <w:r w:rsidRPr="00DC0249">
        <w:rPr>
          <w:rFonts w:ascii="Times New Roman" w:hAnsi="Times New Roman"/>
          <w:sz w:val="24"/>
          <w:szCs w:val="24"/>
        </w:rPr>
        <w:t>студии</w:t>
      </w:r>
      <w:r w:rsidRPr="00DC0249">
        <w:rPr>
          <w:rFonts w:ascii="Times New Roman" w:eastAsia="Times New Roman" w:hAnsi="Times New Roman"/>
          <w:sz w:val="24"/>
          <w:szCs w:val="24"/>
        </w:rPr>
        <w:t xml:space="preserve"> </w:t>
      </w:r>
      <w:r w:rsidRPr="00DC0249">
        <w:rPr>
          <w:rFonts w:ascii="Times New Roman" w:hAnsi="Times New Roman"/>
          <w:sz w:val="24"/>
          <w:szCs w:val="24"/>
        </w:rPr>
        <w:t>творческого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развития</w:t>
      </w:r>
      <w:r w:rsidRPr="00DC0249">
        <w:rPr>
          <w:rFonts w:ascii="Times New Roman" w:eastAsia="Times New Roman" w:hAnsi="Times New Roman"/>
          <w:sz w:val="24"/>
          <w:szCs w:val="24"/>
        </w:rPr>
        <w:t xml:space="preserve"> </w:t>
      </w:r>
      <w:r w:rsidRPr="00DC0249">
        <w:rPr>
          <w:rFonts w:ascii="Times New Roman" w:hAnsi="Times New Roman"/>
          <w:sz w:val="24"/>
          <w:szCs w:val="24"/>
        </w:rPr>
        <w:t>«Арт-Вектор</w:t>
      </w:r>
      <w:r w:rsidRPr="00DC0249">
        <w:rPr>
          <w:rFonts w:ascii="Times New Roman" w:eastAsia="Times New Roman" w:hAnsi="Times New Roman"/>
          <w:sz w:val="24"/>
          <w:szCs w:val="24"/>
        </w:rPr>
        <w:t xml:space="preserve"> </w:t>
      </w:r>
      <w:r w:rsidRPr="00DC0249">
        <w:rPr>
          <w:rFonts w:ascii="Times New Roman" w:hAnsi="Times New Roman"/>
          <w:sz w:val="24"/>
          <w:szCs w:val="24"/>
        </w:rPr>
        <w:t>Нева»</w:t>
      </w:r>
      <w:r w:rsidRPr="00DC0249">
        <w:rPr>
          <w:rFonts w:ascii="Times New Roman" w:eastAsia="Times New Roman" w:hAnsi="Times New Roman"/>
          <w:sz w:val="24"/>
          <w:szCs w:val="24"/>
        </w:rPr>
        <w:t xml:space="preserve">  </w:t>
      </w:r>
      <w:r w:rsidRPr="00DC0249">
        <w:rPr>
          <w:rFonts w:ascii="Times New Roman" w:hAnsi="Times New Roman"/>
          <w:sz w:val="24"/>
          <w:szCs w:val="24"/>
        </w:rPr>
        <w:t>Зарецкому Н.;</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 -</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Вотиновой</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Вардазаряну</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А.Э.;</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ДРСУ</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организацию</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субботника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благоустройству</w:t>
      </w:r>
      <w:r w:rsidRPr="00DC0249">
        <w:rPr>
          <w:rFonts w:ascii="Times New Roman" w:eastAsia="Times New Roman" w:hAnsi="Times New Roman"/>
          <w:sz w:val="24"/>
          <w:szCs w:val="24"/>
        </w:rPr>
        <w:t xml:space="preserve"> </w:t>
      </w:r>
      <w:r w:rsidRPr="00DC0249">
        <w:rPr>
          <w:rFonts w:ascii="Times New Roman" w:hAnsi="Times New Roman"/>
          <w:sz w:val="24"/>
          <w:szCs w:val="24"/>
        </w:rPr>
        <w:t>автодорог</w:t>
      </w:r>
      <w:r w:rsidRPr="00DC0249">
        <w:rPr>
          <w:rFonts w:ascii="Times New Roman" w:eastAsia="Times New Roman" w:hAnsi="Times New Roman"/>
          <w:sz w:val="24"/>
          <w:szCs w:val="24"/>
        </w:rPr>
        <w:t xml:space="preserve"> </w:t>
      </w:r>
      <w:r w:rsidRPr="00DC0249">
        <w:rPr>
          <w:rFonts w:ascii="Times New Roman" w:hAnsi="Times New Roman"/>
          <w:sz w:val="24"/>
          <w:szCs w:val="24"/>
        </w:rPr>
        <w:t>общего</w:t>
      </w:r>
      <w:r w:rsidRPr="00DC0249">
        <w:rPr>
          <w:rFonts w:ascii="Times New Roman" w:eastAsia="Times New Roman" w:hAnsi="Times New Roman"/>
          <w:sz w:val="24"/>
          <w:szCs w:val="24"/>
        </w:rPr>
        <w:t xml:space="preserve"> </w:t>
      </w:r>
      <w:r w:rsidRPr="00DC0249">
        <w:rPr>
          <w:rFonts w:ascii="Times New Roman" w:hAnsi="Times New Roman"/>
          <w:sz w:val="24"/>
          <w:szCs w:val="24"/>
        </w:rPr>
        <w:t>пользования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регионального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значения</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Вардазярану</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А.Э.;</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w:t>
      </w:r>
      <w:r w:rsidRPr="00DC0249">
        <w:rPr>
          <w:rFonts w:ascii="Times New Roman" w:eastAsia="Times New Roman" w:hAnsi="Times New Roman"/>
          <w:sz w:val="24"/>
          <w:szCs w:val="24"/>
        </w:rPr>
        <w:t xml:space="preserve"> </w:t>
      </w:r>
      <w:r w:rsidRPr="00DC0249">
        <w:rPr>
          <w:rFonts w:ascii="Times New Roman" w:hAnsi="Times New Roman"/>
          <w:sz w:val="24"/>
          <w:szCs w:val="24"/>
        </w:rPr>
        <w:t>Хохлову</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С.;</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lastRenderedPageBreak/>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Межрайонной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«Природоохранный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союз»</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эко-</w:t>
      </w:r>
      <w:proofErr w:type="spellStart"/>
      <w:r w:rsidRPr="00DC0249">
        <w:rPr>
          <w:rFonts w:ascii="Times New Roman" w:hAnsi="Times New Roman"/>
          <w:sz w:val="24"/>
          <w:szCs w:val="24"/>
        </w:rPr>
        <w:t>квеста</w:t>
      </w:r>
      <w:proofErr w:type="spellEnd"/>
      <w:r w:rsidRPr="00DC0249">
        <w:rPr>
          <w:rFonts w:ascii="Times New Roman" w:eastAsia="Times New Roman" w:hAnsi="Times New Roman"/>
          <w:sz w:val="24"/>
          <w:szCs w:val="24"/>
        </w:rPr>
        <w:t xml:space="preserve"> – </w:t>
      </w:r>
      <w:r w:rsidRPr="00DC0249">
        <w:rPr>
          <w:rFonts w:ascii="Times New Roman" w:hAnsi="Times New Roman"/>
          <w:sz w:val="24"/>
          <w:szCs w:val="24"/>
        </w:rPr>
        <w:t>Ивановой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М.Н.;</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Межрайонной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«Природоохранный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союз»</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эко-</w:t>
      </w:r>
      <w:proofErr w:type="spellStart"/>
      <w:r w:rsidRPr="00DC0249">
        <w:rPr>
          <w:rFonts w:ascii="Times New Roman" w:hAnsi="Times New Roman"/>
          <w:sz w:val="24"/>
          <w:szCs w:val="24"/>
        </w:rPr>
        <w:t>квеста</w:t>
      </w:r>
      <w:proofErr w:type="spellEnd"/>
      <w:r w:rsidRPr="00DC0249">
        <w:rPr>
          <w:rFonts w:ascii="Times New Roman" w:eastAsia="Times New Roman" w:hAnsi="Times New Roman"/>
          <w:sz w:val="24"/>
          <w:szCs w:val="24"/>
        </w:rPr>
        <w:t xml:space="preserve"> – </w:t>
      </w:r>
      <w:r w:rsidRPr="00DC0249">
        <w:rPr>
          <w:rFonts w:ascii="Times New Roman" w:hAnsi="Times New Roman"/>
          <w:sz w:val="24"/>
          <w:szCs w:val="24"/>
        </w:rPr>
        <w:t>Стрелковой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К.;</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Межрайонной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общественной</w:t>
      </w:r>
      <w:r w:rsidRPr="00DC0249">
        <w:rPr>
          <w:rFonts w:ascii="Times New Roman" w:eastAsia="Times New Roman" w:hAnsi="Times New Roman"/>
          <w:sz w:val="24"/>
          <w:szCs w:val="24"/>
        </w:rPr>
        <w:t xml:space="preserve"> </w:t>
      </w:r>
      <w:r w:rsidRPr="00DC0249">
        <w:rPr>
          <w:rFonts w:ascii="Times New Roman" w:hAnsi="Times New Roman"/>
          <w:sz w:val="24"/>
          <w:szCs w:val="24"/>
        </w:rPr>
        <w:t>организации</w:t>
      </w:r>
      <w:r w:rsidRPr="00DC0249">
        <w:rPr>
          <w:rFonts w:ascii="Times New Roman" w:eastAsia="Times New Roman" w:hAnsi="Times New Roman"/>
          <w:sz w:val="24"/>
          <w:szCs w:val="24"/>
        </w:rPr>
        <w:t xml:space="preserve"> </w:t>
      </w:r>
      <w:r w:rsidRPr="00DC0249">
        <w:rPr>
          <w:rFonts w:ascii="Times New Roman" w:hAnsi="Times New Roman"/>
          <w:sz w:val="24"/>
          <w:szCs w:val="24"/>
        </w:rPr>
        <w:t>«Природоохранный</w:t>
      </w:r>
      <w:r w:rsidRPr="00DC0249">
        <w:rPr>
          <w:rFonts w:ascii="Times New Roman" w:eastAsia="Times New Roman" w:hAnsi="Times New Roman"/>
          <w:sz w:val="24"/>
          <w:szCs w:val="24"/>
        </w:rPr>
        <w:t xml:space="preserve"> </w:t>
      </w:r>
      <w:r w:rsidRPr="00DC0249">
        <w:rPr>
          <w:rFonts w:ascii="Times New Roman" w:hAnsi="Times New Roman"/>
          <w:sz w:val="24"/>
          <w:szCs w:val="24"/>
        </w:rPr>
        <w:t>союз»</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участие</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эко-</w:t>
      </w:r>
      <w:proofErr w:type="spellStart"/>
      <w:r w:rsidRPr="00DC0249">
        <w:rPr>
          <w:rFonts w:ascii="Times New Roman" w:hAnsi="Times New Roman"/>
          <w:sz w:val="24"/>
          <w:szCs w:val="24"/>
        </w:rPr>
        <w:t>квеста</w:t>
      </w:r>
      <w:proofErr w:type="spellEnd"/>
      <w:r w:rsidRPr="00DC0249">
        <w:rPr>
          <w:rFonts w:ascii="Times New Roman" w:eastAsia="Times New Roman" w:hAnsi="Times New Roman"/>
          <w:sz w:val="24"/>
          <w:szCs w:val="24"/>
        </w:rPr>
        <w:t xml:space="preserve"> – </w:t>
      </w:r>
      <w:r w:rsidRPr="00DC0249">
        <w:rPr>
          <w:rFonts w:ascii="Times New Roman" w:hAnsi="Times New Roman"/>
          <w:sz w:val="24"/>
          <w:szCs w:val="24"/>
        </w:rPr>
        <w:t>Малышевой</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администрации</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Лукьяновой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К.;</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«Всеволожский</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Низовского</w:t>
      </w:r>
      <w:proofErr w:type="spellEnd"/>
      <w:r w:rsidRPr="00DC0249">
        <w:rPr>
          <w:rFonts w:ascii="Times New Roman" w:hAnsi="Times New Roman"/>
          <w:sz w:val="24"/>
          <w:szCs w:val="24"/>
        </w:rPr>
        <w:t xml:space="preserve"> -</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Вардазаряну</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А.Э.;</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главы</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муниципального</w:t>
      </w:r>
      <w:r w:rsidRPr="00DC0249">
        <w:rPr>
          <w:rFonts w:ascii="Times New Roman" w:eastAsia="Times New Roman" w:hAnsi="Times New Roman"/>
          <w:sz w:val="24"/>
          <w:szCs w:val="24"/>
        </w:rPr>
        <w:t xml:space="preserve"> </w:t>
      </w:r>
      <w:r w:rsidRPr="00DC0249">
        <w:rPr>
          <w:rFonts w:ascii="Times New Roman" w:hAnsi="Times New Roman"/>
          <w:sz w:val="24"/>
          <w:szCs w:val="24"/>
        </w:rPr>
        <w:t>образования</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«Всеволожский</w:t>
      </w:r>
      <w:r w:rsidRPr="00DC0249">
        <w:rPr>
          <w:rFonts w:ascii="Times New Roman" w:eastAsia="Times New Roman" w:hAnsi="Times New Roman"/>
          <w:sz w:val="24"/>
          <w:szCs w:val="24"/>
        </w:rPr>
        <w:t xml:space="preserve"> </w:t>
      </w:r>
      <w:r w:rsidRPr="00DC0249">
        <w:rPr>
          <w:rFonts w:ascii="Times New Roman" w:hAnsi="Times New Roman"/>
          <w:sz w:val="24"/>
          <w:szCs w:val="24"/>
        </w:rPr>
        <w:t>муниципальный</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Низовского</w:t>
      </w:r>
      <w:proofErr w:type="spellEnd"/>
      <w:r w:rsidRPr="00DC0249">
        <w:rPr>
          <w:rFonts w:ascii="Times New Roman" w:hAnsi="Times New Roman"/>
          <w:sz w:val="24"/>
          <w:szCs w:val="24"/>
        </w:rPr>
        <w:t xml:space="preserve"> -</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Вотиновой</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Низовског</w:t>
      </w:r>
      <w:proofErr w:type="gramStart"/>
      <w:r w:rsidRPr="00DC0249">
        <w:rPr>
          <w:rFonts w:ascii="Times New Roman" w:hAnsi="Times New Roman"/>
          <w:sz w:val="24"/>
          <w:szCs w:val="24"/>
        </w:rPr>
        <w:t>о</w:t>
      </w:r>
      <w:proofErr w:type="spellEnd"/>
      <w:r w:rsidRPr="00DC0249">
        <w:rPr>
          <w:rFonts w:ascii="Times New Roman" w:hAnsi="Times New Roman"/>
          <w:sz w:val="24"/>
          <w:szCs w:val="24"/>
        </w:rPr>
        <w:t>-</w:t>
      </w:r>
      <w:proofErr w:type="gramEnd"/>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Вардазаряну</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А.Э.;</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культуре</w:t>
      </w:r>
      <w:r w:rsidRPr="00DC0249">
        <w:rPr>
          <w:rFonts w:ascii="Times New Roman" w:eastAsia="Times New Roman" w:hAnsi="Times New Roman"/>
          <w:sz w:val="24"/>
          <w:szCs w:val="24"/>
        </w:rPr>
        <w:t xml:space="preserve"> </w:t>
      </w:r>
      <w:r w:rsidRPr="00DC0249">
        <w:rPr>
          <w:rFonts w:ascii="Times New Roman" w:hAnsi="Times New Roman"/>
          <w:sz w:val="24"/>
          <w:szCs w:val="24"/>
        </w:rPr>
        <w:t>Думы</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художеств</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Правительства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вклад</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социально-незащищенных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 - путь</w:t>
      </w:r>
      <w:r w:rsidRPr="00DC0249">
        <w:rPr>
          <w:rFonts w:ascii="Times New Roman" w:eastAsia="Times New Roman" w:hAnsi="Times New Roman"/>
          <w:sz w:val="24"/>
          <w:szCs w:val="24"/>
        </w:rPr>
        <w:t xml:space="preserve"> </w:t>
      </w:r>
      <w:r w:rsidRPr="00DC0249">
        <w:rPr>
          <w:rFonts w:ascii="Times New Roman" w:hAnsi="Times New Roman"/>
          <w:sz w:val="24"/>
          <w:szCs w:val="24"/>
        </w:rPr>
        <w:t>любви»</w:t>
      </w:r>
      <w:r w:rsidRPr="00DC0249">
        <w:rPr>
          <w:rFonts w:ascii="Times New Roman" w:eastAsia="Times New Roman" w:hAnsi="Times New Roman"/>
          <w:sz w:val="24"/>
          <w:szCs w:val="24"/>
        </w:rPr>
        <w:t xml:space="preserve"> </w:t>
      </w:r>
      <w:r w:rsidRPr="00DC0249">
        <w:rPr>
          <w:rFonts w:ascii="Times New Roman" w:hAnsi="Times New Roman"/>
          <w:sz w:val="24"/>
          <w:szCs w:val="24"/>
        </w:rPr>
        <w:t>Михайлову</w:t>
      </w:r>
      <w:r w:rsidRPr="00DC0249">
        <w:rPr>
          <w:rFonts w:ascii="Times New Roman" w:eastAsia="Times New Roman" w:hAnsi="Times New Roman"/>
          <w:sz w:val="24"/>
          <w:szCs w:val="24"/>
        </w:rPr>
        <w:t xml:space="preserve">  В.</w:t>
      </w:r>
      <w:r w:rsidRPr="00DC0249">
        <w:rPr>
          <w:rFonts w:ascii="Times New Roman" w:hAnsi="Times New Roman"/>
          <w:sz w:val="24"/>
          <w:szCs w:val="24"/>
        </w:rPr>
        <w:t>М.</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Диплом</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культуре</w:t>
      </w:r>
      <w:r w:rsidRPr="00DC0249">
        <w:rPr>
          <w:rFonts w:ascii="Times New Roman" w:eastAsia="Times New Roman" w:hAnsi="Times New Roman"/>
          <w:sz w:val="24"/>
          <w:szCs w:val="24"/>
        </w:rPr>
        <w:t xml:space="preserve"> </w:t>
      </w:r>
      <w:r w:rsidRPr="00DC0249">
        <w:rPr>
          <w:rFonts w:ascii="Times New Roman" w:hAnsi="Times New Roman"/>
          <w:sz w:val="24"/>
          <w:szCs w:val="24"/>
        </w:rPr>
        <w:t>Думы</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художеств</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Правительства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вклад</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социально-незащищенных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 - путь</w:t>
      </w:r>
      <w:r w:rsidRPr="00DC0249">
        <w:rPr>
          <w:rFonts w:ascii="Times New Roman" w:eastAsia="Times New Roman" w:hAnsi="Times New Roman"/>
          <w:sz w:val="24"/>
          <w:szCs w:val="24"/>
        </w:rPr>
        <w:t xml:space="preserve"> </w:t>
      </w:r>
      <w:r w:rsidRPr="00DC0249">
        <w:rPr>
          <w:rFonts w:ascii="Times New Roman" w:hAnsi="Times New Roman"/>
          <w:sz w:val="24"/>
          <w:szCs w:val="24"/>
        </w:rPr>
        <w:t>любви»</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совету</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культуре</w:t>
      </w:r>
      <w:r w:rsidRPr="00DC0249">
        <w:rPr>
          <w:rFonts w:ascii="Times New Roman" w:eastAsia="Times New Roman" w:hAnsi="Times New Roman"/>
          <w:sz w:val="24"/>
          <w:szCs w:val="24"/>
        </w:rPr>
        <w:t xml:space="preserve"> </w:t>
      </w:r>
      <w:r w:rsidRPr="00DC0249">
        <w:rPr>
          <w:rFonts w:ascii="Times New Roman" w:hAnsi="Times New Roman"/>
          <w:sz w:val="24"/>
          <w:szCs w:val="24"/>
        </w:rPr>
        <w:t>Думы</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художеств</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Правительства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вклад</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социально-незащищенных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будущее-путь</w:t>
      </w:r>
      <w:r w:rsidRPr="00DC0249">
        <w:rPr>
          <w:rFonts w:ascii="Times New Roman" w:eastAsia="Times New Roman" w:hAnsi="Times New Roman"/>
          <w:sz w:val="24"/>
          <w:szCs w:val="24"/>
        </w:rPr>
        <w:t xml:space="preserve"> </w:t>
      </w:r>
      <w:r w:rsidRPr="00DC0249">
        <w:rPr>
          <w:rFonts w:ascii="Times New Roman" w:hAnsi="Times New Roman"/>
          <w:sz w:val="24"/>
          <w:szCs w:val="24"/>
        </w:rPr>
        <w:t>любви»</w:t>
      </w:r>
      <w:r w:rsidRPr="00DC0249">
        <w:rPr>
          <w:rFonts w:ascii="Times New Roman" w:eastAsia="Times New Roman" w:hAnsi="Times New Roman"/>
          <w:sz w:val="24"/>
          <w:szCs w:val="24"/>
        </w:rPr>
        <w:t xml:space="preserve"> </w:t>
      </w:r>
      <w:r w:rsidRPr="00DC0249">
        <w:rPr>
          <w:rFonts w:ascii="Times New Roman" w:hAnsi="Times New Roman"/>
          <w:sz w:val="24"/>
          <w:szCs w:val="24"/>
        </w:rPr>
        <w:t>Ивановой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М.Н.;</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Сертификат</w:t>
      </w:r>
      <w:r w:rsidRPr="00DC0249">
        <w:rPr>
          <w:rFonts w:ascii="Times New Roman" w:eastAsia="Times New Roman" w:hAnsi="Times New Roman"/>
          <w:sz w:val="24"/>
          <w:szCs w:val="24"/>
        </w:rPr>
        <w:t xml:space="preserve">  </w:t>
      </w:r>
      <w:r w:rsidRPr="00DC0249">
        <w:rPr>
          <w:rFonts w:ascii="Times New Roman" w:hAnsi="Times New Roman"/>
          <w:sz w:val="24"/>
          <w:szCs w:val="24"/>
        </w:rPr>
        <w:t>участника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соорганизатора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Х</w:t>
      </w:r>
      <w:proofErr w:type="gramStart"/>
      <w:r w:rsidRPr="00DC0249">
        <w:rPr>
          <w:rFonts w:ascii="Times New Roman" w:hAnsi="Times New Roman"/>
          <w:sz w:val="24"/>
          <w:szCs w:val="24"/>
        </w:rPr>
        <w:t>I</w:t>
      </w:r>
      <w:proofErr w:type="gramEnd"/>
      <w:r w:rsidRPr="00DC0249">
        <w:rPr>
          <w:rFonts w:ascii="Times New Roman" w:hAnsi="Times New Roman"/>
          <w:sz w:val="24"/>
          <w:szCs w:val="24"/>
        </w:rPr>
        <w:t>Х</w:t>
      </w:r>
      <w:r w:rsidRPr="00DC0249">
        <w:rPr>
          <w:rFonts w:ascii="Times New Roman" w:eastAsia="Times New Roman" w:hAnsi="Times New Roman"/>
          <w:sz w:val="24"/>
          <w:szCs w:val="24"/>
        </w:rPr>
        <w:t xml:space="preserve"> </w:t>
      </w:r>
      <w:r w:rsidRPr="00DC0249">
        <w:rPr>
          <w:rFonts w:ascii="Times New Roman" w:hAnsi="Times New Roman"/>
          <w:sz w:val="24"/>
          <w:szCs w:val="24"/>
        </w:rPr>
        <w:t>ВФМС</w:t>
      </w:r>
      <w:r w:rsidRPr="00DC0249">
        <w:rPr>
          <w:rFonts w:ascii="Times New Roman" w:eastAsia="Times New Roman" w:hAnsi="Times New Roman"/>
          <w:sz w:val="24"/>
          <w:szCs w:val="24"/>
        </w:rPr>
        <w:t xml:space="preserve"> </w:t>
      </w:r>
      <w:r w:rsidRPr="00DC0249">
        <w:rPr>
          <w:rFonts w:ascii="Times New Roman" w:hAnsi="Times New Roman"/>
          <w:sz w:val="24"/>
          <w:szCs w:val="24"/>
        </w:rPr>
        <w:t>- Ивановой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М.;</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культуре</w:t>
      </w:r>
      <w:r w:rsidRPr="00DC0249">
        <w:rPr>
          <w:rFonts w:ascii="Times New Roman" w:eastAsia="Times New Roman" w:hAnsi="Times New Roman"/>
          <w:sz w:val="24"/>
          <w:szCs w:val="24"/>
        </w:rPr>
        <w:t xml:space="preserve"> </w:t>
      </w:r>
      <w:r w:rsidRPr="00DC0249">
        <w:rPr>
          <w:rFonts w:ascii="Times New Roman" w:hAnsi="Times New Roman"/>
          <w:sz w:val="24"/>
          <w:szCs w:val="24"/>
        </w:rPr>
        <w:t>Думы</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художеств</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Правительства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вклад</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социально-незащищенных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будущее-путь</w:t>
      </w:r>
      <w:r w:rsidRPr="00DC0249">
        <w:rPr>
          <w:rFonts w:ascii="Times New Roman" w:eastAsia="Times New Roman" w:hAnsi="Times New Roman"/>
          <w:sz w:val="24"/>
          <w:szCs w:val="24"/>
        </w:rPr>
        <w:t xml:space="preserve"> </w:t>
      </w:r>
      <w:r w:rsidRPr="00DC0249">
        <w:rPr>
          <w:rFonts w:ascii="Times New Roman" w:hAnsi="Times New Roman"/>
          <w:sz w:val="24"/>
          <w:szCs w:val="24"/>
        </w:rPr>
        <w:t>любви»</w:t>
      </w:r>
      <w:r w:rsidRPr="00DC0249">
        <w:rPr>
          <w:rFonts w:ascii="Times New Roman" w:eastAsia="Times New Roman" w:hAnsi="Times New Roman"/>
          <w:sz w:val="24"/>
          <w:szCs w:val="24"/>
        </w:rPr>
        <w:t xml:space="preserve"> </w:t>
      </w:r>
      <w:r w:rsidRPr="00DC0249">
        <w:rPr>
          <w:rFonts w:ascii="Times New Roman" w:hAnsi="Times New Roman"/>
          <w:sz w:val="24"/>
          <w:szCs w:val="24"/>
        </w:rPr>
        <w:t>Стрелковой</w:t>
      </w:r>
      <w:r w:rsidRPr="00DC0249">
        <w:rPr>
          <w:rFonts w:ascii="Times New Roman" w:eastAsia="Times New Roman" w:hAnsi="Times New Roman"/>
          <w:sz w:val="24"/>
          <w:szCs w:val="24"/>
        </w:rPr>
        <w:t xml:space="preserve"> </w:t>
      </w:r>
      <w:r w:rsidRPr="00DC0249">
        <w:rPr>
          <w:rFonts w:ascii="Times New Roman" w:hAnsi="Times New Roman"/>
          <w:sz w:val="24"/>
          <w:szCs w:val="24"/>
        </w:rPr>
        <w:t>К.;</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Благодарственное</w:t>
      </w:r>
      <w:r w:rsidRPr="00DC0249">
        <w:rPr>
          <w:rFonts w:ascii="Times New Roman" w:eastAsia="Times New Roman" w:hAnsi="Times New Roman"/>
          <w:sz w:val="24"/>
          <w:szCs w:val="24"/>
        </w:rPr>
        <w:t xml:space="preserve"> </w:t>
      </w:r>
      <w:r w:rsidRPr="00DC0249">
        <w:rPr>
          <w:rFonts w:ascii="Times New Roman" w:hAnsi="Times New Roman"/>
          <w:sz w:val="24"/>
          <w:szCs w:val="24"/>
        </w:rPr>
        <w:t>письмо</w:t>
      </w:r>
      <w:r w:rsidRPr="00DC0249">
        <w:rPr>
          <w:rFonts w:ascii="Times New Roman" w:eastAsia="Times New Roman" w:hAnsi="Times New Roman"/>
          <w:sz w:val="24"/>
          <w:szCs w:val="24"/>
        </w:rPr>
        <w:t xml:space="preserve"> </w:t>
      </w:r>
      <w:r w:rsidRPr="00DC0249">
        <w:rPr>
          <w:rFonts w:ascii="Times New Roman" w:hAnsi="Times New Roman"/>
          <w:sz w:val="24"/>
          <w:szCs w:val="24"/>
        </w:rPr>
        <w:t>Комитета</w:t>
      </w:r>
      <w:r w:rsidRPr="00DC0249">
        <w:rPr>
          <w:rFonts w:ascii="Times New Roman" w:eastAsia="Times New Roman" w:hAnsi="Times New Roman"/>
          <w:sz w:val="24"/>
          <w:szCs w:val="24"/>
        </w:rPr>
        <w:t xml:space="preserve"> </w:t>
      </w:r>
      <w:r w:rsidRPr="00DC0249">
        <w:rPr>
          <w:rFonts w:ascii="Times New Roman" w:hAnsi="Times New Roman"/>
          <w:sz w:val="24"/>
          <w:szCs w:val="24"/>
        </w:rPr>
        <w:t>по</w:t>
      </w:r>
      <w:r w:rsidRPr="00DC0249">
        <w:rPr>
          <w:rFonts w:ascii="Times New Roman" w:eastAsia="Times New Roman" w:hAnsi="Times New Roman"/>
          <w:sz w:val="24"/>
          <w:szCs w:val="24"/>
        </w:rPr>
        <w:t xml:space="preserve"> </w:t>
      </w:r>
      <w:r w:rsidRPr="00DC0249">
        <w:rPr>
          <w:rFonts w:ascii="Times New Roman" w:hAnsi="Times New Roman"/>
          <w:sz w:val="24"/>
          <w:szCs w:val="24"/>
        </w:rPr>
        <w:t>культуре</w:t>
      </w:r>
      <w:r w:rsidRPr="00DC0249">
        <w:rPr>
          <w:rFonts w:ascii="Times New Roman" w:eastAsia="Times New Roman" w:hAnsi="Times New Roman"/>
          <w:sz w:val="24"/>
          <w:szCs w:val="24"/>
        </w:rPr>
        <w:t xml:space="preserve"> </w:t>
      </w:r>
      <w:r w:rsidRPr="00DC0249">
        <w:rPr>
          <w:rFonts w:ascii="Times New Roman" w:hAnsi="Times New Roman"/>
          <w:sz w:val="24"/>
          <w:szCs w:val="24"/>
        </w:rPr>
        <w:t>Думы</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художеств</w:t>
      </w:r>
      <w:r w:rsidRPr="00DC0249">
        <w:rPr>
          <w:rFonts w:ascii="Times New Roman" w:eastAsia="Times New Roman" w:hAnsi="Times New Roman"/>
          <w:sz w:val="24"/>
          <w:szCs w:val="24"/>
        </w:rPr>
        <w:t xml:space="preserve"> </w:t>
      </w:r>
      <w:r w:rsidRPr="00DC0249">
        <w:rPr>
          <w:rFonts w:ascii="Times New Roman" w:hAnsi="Times New Roman"/>
          <w:sz w:val="24"/>
          <w:szCs w:val="24"/>
        </w:rPr>
        <w:t>РФ</w:t>
      </w:r>
      <w:r w:rsidRPr="00DC0249">
        <w:rPr>
          <w:rFonts w:ascii="Times New Roman" w:eastAsia="Times New Roman" w:hAnsi="Times New Roman"/>
          <w:sz w:val="24"/>
          <w:szCs w:val="24"/>
        </w:rPr>
        <w:t xml:space="preserve"> </w:t>
      </w:r>
      <w:r w:rsidRPr="00DC0249">
        <w:rPr>
          <w:rFonts w:ascii="Times New Roman" w:hAnsi="Times New Roman"/>
          <w:sz w:val="24"/>
          <w:szCs w:val="24"/>
        </w:rPr>
        <w:t>Правительства</w:t>
      </w:r>
      <w:r w:rsidRPr="00DC0249">
        <w:rPr>
          <w:rFonts w:ascii="Times New Roman" w:eastAsia="Times New Roman" w:hAnsi="Times New Roman"/>
          <w:sz w:val="24"/>
          <w:szCs w:val="24"/>
        </w:rPr>
        <w:t xml:space="preserve"> </w:t>
      </w:r>
      <w:r w:rsidRPr="00DC0249">
        <w:rPr>
          <w:rFonts w:ascii="Times New Roman" w:hAnsi="Times New Roman"/>
          <w:sz w:val="24"/>
          <w:szCs w:val="24"/>
        </w:rPr>
        <w:t>Санкт-Петербурга</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вклад</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w:t>
      </w:r>
      <w:r w:rsidRPr="00DC0249">
        <w:rPr>
          <w:rFonts w:ascii="Times New Roman" w:eastAsia="Times New Roman" w:hAnsi="Times New Roman"/>
          <w:sz w:val="24"/>
          <w:szCs w:val="24"/>
        </w:rPr>
        <w:t xml:space="preserve"> </w:t>
      </w:r>
      <w:r w:rsidRPr="00DC0249">
        <w:rPr>
          <w:rFonts w:ascii="Times New Roman" w:hAnsi="Times New Roman"/>
          <w:sz w:val="24"/>
          <w:szCs w:val="24"/>
        </w:rPr>
        <w:t>социально-незащищенных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детей</w:t>
      </w:r>
      <w:r w:rsidRPr="00DC0249">
        <w:rPr>
          <w:rFonts w:ascii="Times New Roman" w:eastAsia="Times New Roman" w:hAnsi="Times New Roman"/>
          <w:sz w:val="24"/>
          <w:szCs w:val="24"/>
        </w:rPr>
        <w:t xml:space="preserve"> </w:t>
      </w:r>
      <w:r w:rsidRPr="00DC0249">
        <w:rPr>
          <w:rFonts w:ascii="Times New Roman" w:hAnsi="Times New Roman"/>
          <w:sz w:val="24"/>
          <w:szCs w:val="24"/>
        </w:rPr>
        <w:t>«Вместе</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будущее-путь</w:t>
      </w:r>
      <w:r w:rsidRPr="00DC0249">
        <w:rPr>
          <w:rFonts w:ascii="Times New Roman" w:eastAsia="Times New Roman" w:hAnsi="Times New Roman"/>
          <w:sz w:val="24"/>
          <w:szCs w:val="24"/>
        </w:rPr>
        <w:t xml:space="preserve"> </w:t>
      </w:r>
      <w:r w:rsidRPr="00DC0249">
        <w:rPr>
          <w:rFonts w:ascii="Times New Roman" w:hAnsi="Times New Roman"/>
          <w:sz w:val="24"/>
          <w:szCs w:val="24"/>
        </w:rPr>
        <w:t>любви»</w:t>
      </w:r>
      <w:r w:rsidRPr="00DC0249">
        <w:rPr>
          <w:rFonts w:ascii="Times New Roman" w:eastAsia="Times New Roman" w:hAnsi="Times New Roman"/>
          <w:sz w:val="24"/>
          <w:szCs w:val="24"/>
        </w:rPr>
        <w:t xml:space="preserve"> </w:t>
      </w:r>
      <w:r w:rsidRPr="00DC0249">
        <w:rPr>
          <w:rFonts w:ascii="Times New Roman" w:hAnsi="Times New Roman"/>
          <w:sz w:val="24"/>
          <w:szCs w:val="24"/>
        </w:rPr>
        <w:t>Потехиной</w:t>
      </w:r>
      <w:r w:rsidRPr="00DC0249">
        <w:rPr>
          <w:rFonts w:ascii="Times New Roman" w:eastAsia="Times New Roman" w:hAnsi="Times New Roman"/>
          <w:sz w:val="24"/>
          <w:szCs w:val="24"/>
        </w:rPr>
        <w:t xml:space="preserve"> </w:t>
      </w:r>
      <w:r w:rsidRPr="00DC0249">
        <w:rPr>
          <w:rFonts w:ascii="Times New Roman" w:hAnsi="Times New Roman"/>
          <w:sz w:val="24"/>
          <w:szCs w:val="24"/>
        </w:rPr>
        <w:t>Д.;</w:t>
      </w:r>
    </w:p>
    <w:p w:rsidR="006C0E55" w:rsidRPr="00DC0249" w:rsidRDefault="006C0E55" w:rsidP="00DC0249">
      <w:pPr>
        <w:pStyle w:val="a6"/>
        <w:numPr>
          <w:ilvl w:val="0"/>
          <w:numId w:val="14"/>
        </w:numPr>
        <w:jc w:val="both"/>
        <w:rPr>
          <w:rFonts w:ascii="Times New Roman" w:hAnsi="Times New Roman"/>
          <w:sz w:val="24"/>
          <w:szCs w:val="24"/>
        </w:rPr>
      </w:pPr>
      <w:r w:rsidRPr="00DC0249">
        <w:rPr>
          <w:rFonts w:ascii="Times New Roman" w:hAnsi="Times New Roman"/>
          <w:sz w:val="24"/>
          <w:szCs w:val="24"/>
        </w:rPr>
        <w:t>Диплом</w:t>
      </w:r>
      <w:r w:rsidRPr="00DC0249">
        <w:rPr>
          <w:rFonts w:ascii="Times New Roman" w:eastAsia="Times New Roman" w:hAnsi="Times New Roman"/>
          <w:sz w:val="24"/>
          <w:szCs w:val="24"/>
        </w:rPr>
        <w:t xml:space="preserve"> </w:t>
      </w:r>
      <w:r w:rsidRPr="00DC0249">
        <w:rPr>
          <w:rFonts w:ascii="Times New Roman" w:hAnsi="Times New Roman"/>
          <w:sz w:val="24"/>
          <w:szCs w:val="24"/>
        </w:rPr>
        <w:t>открытого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ринга</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школе</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Валуева</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Н.С.,</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первое</w:t>
      </w:r>
      <w:r w:rsidRPr="00DC0249">
        <w:rPr>
          <w:rFonts w:ascii="Times New Roman" w:eastAsia="Times New Roman" w:hAnsi="Times New Roman"/>
          <w:sz w:val="24"/>
          <w:szCs w:val="24"/>
        </w:rPr>
        <w:t xml:space="preserve"> </w:t>
      </w:r>
      <w:r w:rsidRPr="00DC0249">
        <w:rPr>
          <w:rFonts w:ascii="Times New Roman" w:hAnsi="Times New Roman"/>
          <w:sz w:val="24"/>
          <w:szCs w:val="24"/>
        </w:rPr>
        <w:t>место</w:t>
      </w:r>
      <w:r w:rsidRPr="00DC0249">
        <w:rPr>
          <w:rFonts w:ascii="Times New Roman" w:eastAsia="Times New Roman" w:hAnsi="Times New Roman"/>
          <w:sz w:val="24"/>
          <w:szCs w:val="24"/>
        </w:rPr>
        <w:t xml:space="preserve"> – </w:t>
      </w:r>
      <w:r w:rsidRPr="00DC0249">
        <w:rPr>
          <w:rFonts w:ascii="Times New Roman" w:hAnsi="Times New Roman"/>
          <w:sz w:val="24"/>
          <w:szCs w:val="24"/>
        </w:rPr>
        <w:t>Воробьеву</w:t>
      </w:r>
      <w:r w:rsidRPr="00DC0249">
        <w:rPr>
          <w:rFonts w:ascii="Times New Roman" w:eastAsia="Times New Roman" w:hAnsi="Times New Roman"/>
          <w:sz w:val="24"/>
          <w:szCs w:val="24"/>
        </w:rPr>
        <w:t xml:space="preserve"> </w:t>
      </w:r>
      <w:r w:rsidRPr="00DC0249">
        <w:rPr>
          <w:rFonts w:ascii="Times New Roman" w:hAnsi="Times New Roman"/>
          <w:sz w:val="24"/>
          <w:szCs w:val="24"/>
        </w:rPr>
        <w:t>А.;</w:t>
      </w:r>
    </w:p>
    <w:p w:rsidR="006C0E55" w:rsidRPr="00DC0249" w:rsidRDefault="006C0E55" w:rsidP="00DC0249">
      <w:pPr>
        <w:pStyle w:val="a6"/>
        <w:numPr>
          <w:ilvl w:val="0"/>
          <w:numId w:val="14"/>
        </w:numPr>
        <w:rPr>
          <w:rFonts w:ascii="Times New Roman" w:hAnsi="Times New Roman"/>
          <w:sz w:val="24"/>
          <w:szCs w:val="24"/>
        </w:rPr>
      </w:pPr>
      <w:r w:rsidRPr="00DC0249">
        <w:rPr>
          <w:rFonts w:ascii="Times New Roman" w:hAnsi="Times New Roman"/>
          <w:sz w:val="24"/>
          <w:szCs w:val="24"/>
        </w:rPr>
        <w:t>Диплом</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первое</w:t>
      </w:r>
      <w:r w:rsidRPr="00DC0249">
        <w:rPr>
          <w:rFonts w:ascii="Times New Roman" w:eastAsia="Times New Roman" w:hAnsi="Times New Roman"/>
          <w:sz w:val="24"/>
          <w:szCs w:val="24"/>
        </w:rPr>
        <w:t xml:space="preserve"> </w:t>
      </w:r>
      <w:r w:rsidRPr="00DC0249">
        <w:rPr>
          <w:rFonts w:ascii="Times New Roman" w:hAnsi="Times New Roman"/>
          <w:sz w:val="24"/>
          <w:szCs w:val="24"/>
        </w:rPr>
        <w:t>место</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r w:rsidRPr="00DC0249">
        <w:rPr>
          <w:rFonts w:ascii="Times New Roman" w:hAnsi="Times New Roman"/>
          <w:sz w:val="24"/>
          <w:szCs w:val="24"/>
        </w:rPr>
        <w:t>Академии</w:t>
      </w:r>
      <w:r w:rsidRPr="00DC0249">
        <w:rPr>
          <w:rFonts w:ascii="Times New Roman" w:eastAsia="Times New Roman" w:hAnsi="Times New Roman"/>
          <w:sz w:val="24"/>
          <w:szCs w:val="24"/>
        </w:rPr>
        <w:t xml:space="preserve"> </w:t>
      </w:r>
      <w:r w:rsidRPr="00DC0249">
        <w:rPr>
          <w:rFonts w:ascii="Times New Roman" w:hAnsi="Times New Roman"/>
          <w:sz w:val="24"/>
          <w:szCs w:val="24"/>
        </w:rPr>
        <w:t>бокса</w:t>
      </w:r>
      <w:r w:rsidRPr="00DC0249">
        <w:rPr>
          <w:rFonts w:ascii="Times New Roman" w:eastAsia="Times New Roman" w:hAnsi="Times New Roman"/>
          <w:sz w:val="24"/>
          <w:szCs w:val="24"/>
        </w:rPr>
        <w:t xml:space="preserve"> </w:t>
      </w:r>
      <w:r w:rsidRPr="00DC0249">
        <w:rPr>
          <w:rFonts w:ascii="Times New Roman" w:hAnsi="Times New Roman"/>
          <w:sz w:val="24"/>
          <w:szCs w:val="24"/>
        </w:rPr>
        <w:t>СПб -</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Атаджановой</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М.;</w:t>
      </w:r>
    </w:p>
    <w:p w:rsidR="001F1A58" w:rsidRPr="00DC0249" w:rsidRDefault="006C0E55" w:rsidP="00DC0249">
      <w:pPr>
        <w:pStyle w:val="a6"/>
        <w:numPr>
          <w:ilvl w:val="0"/>
          <w:numId w:val="14"/>
        </w:numPr>
        <w:rPr>
          <w:rFonts w:ascii="Times New Roman" w:hAnsi="Times New Roman"/>
          <w:sz w:val="24"/>
          <w:szCs w:val="24"/>
        </w:rPr>
      </w:pPr>
      <w:r w:rsidRPr="00DC0249">
        <w:rPr>
          <w:rFonts w:ascii="Times New Roman" w:hAnsi="Times New Roman"/>
          <w:sz w:val="24"/>
          <w:szCs w:val="24"/>
        </w:rPr>
        <w:t>Благодарность</w:t>
      </w:r>
      <w:r w:rsidRPr="00DC0249">
        <w:rPr>
          <w:rFonts w:ascii="Times New Roman" w:eastAsia="Times New Roman" w:hAnsi="Times New Roman"/>
          <w:sz w:val="24"/>
          <w:szCs w:val="24"/>
        </w:rPr>
        <w:t xml:space="preserve"> </w:t>
      </w:r>
      <w:r w:rsidRPr="00DC0249">
        <w:rPr>
          <w:rFonts w:ascii="Times New Roman" w:hAnsi="Times New Roman"/>
          <w:sz w:val="24"/>
          <w:szCs w:val="24"/>
        </w:rPr>
        <w:t>за</w:t>
      </w:r>
      <w:r w:rsidRPr="00DC0249">
        <w:rPr>
          <w:rFonts w:ascii="Times New Roman" w:eastAsia="Times New Roman" w:hAnsi="Times New Roman"/>
          <w:sz w:val="24"/>
          <w:szCs w:val="24"/>
        </w:rPr>
        <w:t xml:space="preserve"> </w:t>
      </w:r>
      <w:r w:rsidRPr="00DC0249">
        <w:rPr>
          <w:rFonts w:ascii="Times New Roman" w:hAnsi="Times New Roman"/>
          <w:sz w:val="24"/>
          <w:szCs w:val="24"/>
        </w:rPr>
        <w:t>проведение</w:t>
      </w:r>
      <w:r w:rsidRPr="00DC0249">
        <w:rPr>
          <w:rFonts w:ascii="Times New Roman" w:eastAsia="Times New Roman" w:hAnsi="Times New Roman"/>
          <w:sz w:val="24"/>
          <w:szCs w:val="24"/>
        </w:rPr>
        <w:t xml:space="preserve"> </w:t>
      </w:r>
      <w:r w:rsidRPr="00DC0249">
        <w:rPr>
          <w:rFonts w:ascii="Times New Roman" w:hAnsi="Times New Roman"/>
          <w:sz w:val="24"/>
          <w:szCs w:val="24"/>
        </w:rPr>
        <w:t>мероприятий,</w:t>
      </w:r>
      <w:r w:rsidRPr="00DC0249">
        <w:rPr>
          <w:rFonts w:ascii="Times New Roman" w:eastAsia="Times New Roman" w:hAnsi="Times New Roman"/>
          <w:sz w:val="24"/>
          <w:szCs w:val="24"/>
        </w:rPr>
        <w:t xml:space="preserve"> </w:t>
      </w:r>
      <w:r w:rsidRPr="00DC0249">
        <w:rPr>
          <w:rFonts w:ascii="Times New Roman" w:hAnsi="Times New Roman"/>
          <w:sz w:val="24"/>
          <w:szCs w:val="24"/>
        </w:rPr>
        <w:t>направленных</w:t>
      </w:r>
      <w:r w:rsidRPr="00DC0249">
        <w:rPr>
          <w:rFonts w:ascii="Times New Roman" w:eastAsia="Times New Roman" w:hAnsi="Times New Roman"/>
          <w:sz w:val="24"/>
          <w:szCs w:val="24"/>
        </w:rPr>
        <w:t xml:space="preserve"> </w:t>
      </w:r>
      <w:r w:rsidRPr="00DC0249">
        <w:rPr>
          <w:rFonts w:ascii="Times New Roman" w:hAnsi="Times New Roman"/>
          <w:sz w:val="24"/>
          <w:szCs w:val="24"/>
        </w:rPr>
        <w:t>на</w:t>
      </w:r>
      <w:r w:rsidRPr="00DC0249">
        <w:rPr>
          <w:rFonts w:ascii="Times New Roman" w:eastAsia="Times New Roman" w:hAnsi="Times New Roman"/>
          <w:sz w:val="24"/>
          <w:szCs w:val="24"/>
        </w:rPr>
        <w:t xml:space="preserve"> </w:t>
      </w:r>
      <w:r w:rsidRPr="00DC0249">
        <w:rPr>
          <w:rFonts w:ascii="Times New Roman" w:hAnsi="Times New Roman"/>
          <w:sz w:val="24"/>
          <w:szCs w:val="24"/>
        </w:rPr>
        <w:t>гражданско-патриотическое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воспитание</w:t>
      </w:r>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молодежи</w:t>
      </w:r>
      <w:r w:rsidRPr="00DC0249">
        <w:rPr>
          <w:rFonts w:ascii="Times New Roman" w:eastAsia="Times New Roman" w:hAnsi="Times New Roman"/>
          <w:sz w:val="24"/>
          <w:szCs w:val="24"/>
        </w:rPr>
        <w:t xml:space="preserve"> </w:t>
      </w:r>
      <w:r w:rsidRPr="00DC0249">
        <w:rPr>
          <w:rFonts w:ascii="Times New Roman" w:hAnsi="Times New Roman"/>
          <w:sz w:val="24"/>
          <w:szCs w:val="24"/>
        </w:rPr>
        <w:t>Всеволожского</w:t>
      </w:r>
      <w:r w:rsidRPr="00DC0249">
        <w:rPr>
          <w:rFonts w:ascii="Times New Roman" w:eastAsia="Times New Roman" w:hAnsi="Times New Roman"/>
          <w:sz w:val="24"/>
          <w:szCs w:val="24"/>
        </w:rPr>
        <w:t xml:space="preserve"> </w:t>
      </w:r>
      <w:r w:rsidRPr="00DC0249">
        <w:rPr>
          <w:rFonts w:ascii="Times New Roman" w:hAnsi="Times New Roman"/>
          <w:sz w:val="24"/>
          <w:szCs w:val="24"/>
        </w:rPr>
        <w:t>района</w:t>
      </w:r>
      <w:r w:rsidRPr="00DC0249">
        <w:rPr>
          <w:rFonts w:ascii="Times New Roman" w:eastAsia="Times New Roman" w:hAnsi="Times New Roman"/>
          <w:sz w:val="24"/>
          <w:szCs w:val="24"/>
        </w:rPr>
        <w:t xml:space="preserve"> </w:t>
      </w:r>
      <w:r w:rsidRPr="00DC0249">
        <w:rPr>
          <w:rFonts w:ascii="Times New Roman" w:hAnsi="Times New Roman"/>
          <w:sz w:val="24"/>
          <w:szCs w:val="24"/>
        </w:rPr>
        <w:t>и</w:t>
      </w:r>
      <w:r w:rsidRPr="00DC0249">
        <w:rPr>
          <w:rFonts w:ascii="Times New Roman" w:eastAsia="Times New Roman" w:hAnsi="Times New Roman"/>
          <w:sz w:val="24"/>
          <w:szCs w:val="24"/>
        </w:rPr>
        <w:t xml:space="preserve"> </w:t>
      </w:r>
      <w:r w:rsidRPr="00DC0249">
        <w:rPr>
          <w:rFonts w:ascii="Times New Roman" w:hAnsi="Times New Roman"/>
          <w:sz w:val="24"/>
          <w:szCs w:val="24"/>
        </w:rPr>
        <w:t>информационную</w:t>
      </w:r>
      <w:r w:rsidRPr="00DC0249">
        <w:rPr>
          <w:rFonts w:ascii="Times New Roman" w:eastAsia="Times New Roman" w:hAnsi="Times New Roman"/>
          <w:sz w:val="24"/>
          <w:szCs w:val="24"/>
        </w:rPr>
        <w:t xml:space="preserve"> </w:t>
      </w:r>
      <w:r w:rsidRPr="00DC0249">
        <w:rPr>
          <w:rFonts w:ascii="Times New Roman" w:hAnsi="Times New Roman"/>
          <w:sz w:val="24"/>
          <w:szCs w:val="24"/>
        </w:rPr>
        <w:t>работу</w:t>
      </w:r>
      <w:r w:rsidRPr="00DC0249">
        <w:rPr>
          <w:rFonts w:ascii="Times New Roman" w:eastAsia="Times New Roman" w:hAnsi="Times New Roman"/>
          <w:sz w:val="24"/>
          <w:szCs w:val="24"/>
        </w:rPr>
        <w:t xml:space="preserve"> </w:t>
      </w:r>
      <w:r w:rsidRPr="00DC0249">
        <w:rPr>
          <w:rFonts w:ascii="Times New Roman" w:hAnsi="Times New Roman"/>
          <w:sz w:val="24"/>
          <w:szCs w:val="24"/>
        </w:rPr>
        <w:t>в</w:t>
      </w:r>
      <w:r w:rsidRPr="00DC0249">
        <w:rPr>
          <w:rFonts w:ascii="Times New Roman" w:eastAsia="Times New Roman" w:hAnsi="Times New Roman"/>
          <w:sz w:val="24"/>
          <w:szCs w:val="24"/>
        </w:rPr>
        <w:t xml:space="preserve"> </w:t>
      </w:r>
      <w:proofErr w:type="spellStart"/>
      <w:r w:rsidRPr="00DC0249">
        <w:rPr>
          <w:rFonts w:ascii="Times New Roman" w:hAnsi="Times New Roman"/>
          <w:sz w:val="24"/>
          <w:szCs w:val="24"/>
        </w:rPr>
        <w:t>соцсетях</w:t>
      </w:r>
      <w:proofErr w:type="spellEnd"/>
      <w:r w:rsidRPr="00DC0249">
        <w:rPr>
          <w:rFonts w:ascii="Times New Roman" w:eastAsia="Times New Roman" w:hAnsi="Times New Roman"/>
          <w:sz w:val="24"/>
          <w:szCs w:val="24"/>
        </w:rPr>
        <w:t xml:space="preserve"> </w:t>
      </w:r>
      <w:r w:rsidRPr="00DC0249">
        <w:rPr>
          <w:rFonts w:ascii="Times New Roman" w:hAnsi="Times New Roman"/>
          <w:sz w:val="24"/>
          <w:szCs w:val="24"/>
        </w:rPr>
        <w:t>молодежному</w:t>
      </w:r>
      <w:r w:rsidRPr="00DC0249">
        <w:rPr>
          <w:rFonts w:ascii="Times New Roman" w:eastAsia="Times New Roman" w:hAnsi="Times New Roman"/>
          <w:sz w:val="24"/>
          <w:szCs w:val="24"/>
        </w:rPr>
        <w:t xml:space="preserve"> </w:t>
      </w:r>
      <w:r w:rsidRPr="00DC0249">
        <w:rPr>
          <w:rFonts w:ascii="Times New Roman" w:hAnsi="Times New Roman"/>
          <w:sz w:val="24"/>
          <w:szCs w:val="24"/>
        </w:rPr>
        <w:t>совету</w:t>
      </w:r>
      <w:r w:rsidRPr="00DC0249">
        <w:rPr>
          <w:rFonts w:ascii="Times New Roman" w:eastAsia="Times New Roman" w:hAnsi="Times New Roman"/>
          <w:sz w:val="24"/>
          <w:szCs w:val="24"/>
        </w:rPr>
        <w:t xml:space="preserve"> </w:t>
      </w:r>
      <w:r w:rsidRPr="00DC0249">
        <w:rPr>
          <w:rFonts w:ascii="Times New Roman" w:hAnsi="Times New Roman"/>
          <w:sz w:val="24"/>
          <w:szCs w:val="24"/>
        </w:rPr>
        <w:t>МО</w:t>
      </w:r>
      <w:r w:rsidRPr="00DC0249">
        <w:rPr>
          <w:rFonts w:ascii="Times New Roman" w:eastAsia="Times New Roman" w:hAnsi="Times New Roman"/>
          <w:sz w:val="24"/>
          <w:szCs w:val="24"/>
        </w:rPr>
        <w:t xml:space="preserve"> </w:t>
      </w:r>
      <w:r w:rsidRPr="00DC0249">
        <w:rPr>
          <w:rFonts w:ascii="Times New Roman" w:hAnsi="Times New Roman"/>
          <w:sz w:val="24"/>
          <w:szCs w:val="24"/>
        </w:rPr>
        <w:t>«Свердловское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городское</w:t>
      </w:r>
      <w:r w:rsidRPr="00DC0249">
        <w:rPr>
          <w:rFonts w:ascii="Times New Roman" w:eastAsia="Times New Roman" w:hAnsi="Times New Roman"/>
          <w:sz w:val="24"/>
          <w:szCs w:val="24"/>
        </w:rPr>
        <w:t xml:space="preserve"> </w:t>
      </w:r>
      <w:r w:rsidRPr="00DC0249">
        <w:rPr>
          <w:rFonts w:ascii="Times New Roman" w:hAnsi="Times New Roman"/>
          <w:sz w:val="24"/>
          <w:szCs w:val="24"/>
        </w:rPr>
        <w:t>поселение».</w:t>
      </w:r>
    </w:p>
    <w:p w:rsidR="006C0E55" w:rsidRPr="00DC0249" w:rsidRDefault="006C0E55" w:rsidP="00DC0249">
      <w:pPr>
        <w:pStyle w:val="a6"/>
        <w:numPr>
          <w:ilvl w:val="0"/>
          <w:numId w:val="14"/>
        </w:numPr>
        <w:rPr>
          <w:rFonts w:ascii="Times New Roman" w:hAnsi="Times New Roman"/>
          <w:sz w:val="24"/>
          <w:szCs w:val="24"/>
        </w:rPr>
      </w:pPr>
    </w:p>
    <w:p w:rsidR="006C0E55" w:rsidRPr="00DC0249" w:rsidRDefault="006C0E55" w:rsidP="00DC0249">
      <w:pPr>
        <w:pStyle w:val="NoSpacing"/>
        <w:jc w:val="center"/>
        <w:outlineLvl w:val="0"/>
        <w:rPr>
          <w:rFonts w:ascii="Times New Roman" w:hAnsi="Times New Roman" w:cs="Times New Roman"/>
          <w:b/>
          <w:sz w:val="24"/>
          <w:szCs w:val="24"/>
        </w:rPr>
      </w:pPr>
      <w:r w:rsidRPr="00DC0249">
        <w:rPr>
          <w:rFonts w:ascii="Times New Roman" w:hAnsi="Times New Roman" w:cs="Times New Roman"/>
          <w:b/>
          <w:sz w:val="24"/>
          <w:szCs w:val="24"/>
        </w:rPr>
        <w:t xml:space="preserve">Физическая культура и спорт  </w:t>
      </w:r>
    </w:p>
    <w:p w:rsidR="006C0E55" w:rsidRPr="00DC0249" w:rsidRDefault="006C0E55" w:rsidP="00DC0249">
      <w:pPr>
        <w:pStyle w:val="NoSpacing"/>
        <w:jc w:val="center"/>
        <w:outlineLvl w:val="0"/>
        <w:rPr>
          <w:rFonts w:ascii="Times New Roman" w:hAnsi="Times New Roman" w:cs="Times New Roman"/>
          <w:b/>
          <w:sz w:val="24"/>
          <w:szCs w:val="24"/>
        </w:rPr>
      </w:pPr>
      <w:r w:rsidRPr="00DC0249">
        <w:rPr>
          <w:rFonts w:ascii="Times New Roman" w:hAnsi="Times New Roman" w:cs="Times New Roman"/>
          <w:b/>
          <w:sz w:val="24"/>
          <w:szCs w:val="24"/>
        </w:rPr>
        <w:t xml:space="preserve">                         </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Физическая культура и спорт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молодёжи. К участию в физкультурно-спортивном движении привлекается как молодёжь, так и старшее поколение. При активном участии жителей администрацией муниципального образования проводятся спортивные меропри</w:t>
      </w:r>
      <w:r w:rsidRPr="00DC0249">
        <w:rPr>
          <w:rFonts w:ascii="Times New Roman" w:hAnsi="Times New Roman" w:cs="Times New Roman"/>
          <w:sz w:val="24"/>
          <w:szCs w:val="24"/>
        </w:rPr>
        <w:t>ятия по различным видам спорта.</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Основными, приоритетными задачами в 2017 году были повышение массовости физической культуры и спорта, организация и проведение физкультурно-спортивных мероприятий среди школьников и взрослого населения, пропаганда здорового образа жизни, формирование у широких слоёв населения устойчивой позиции по сохранению и укреплению собственного здоровья и рациональному проведению свобод</w:t>
      </w:r>
      <w:r w:rsidRPr="00DC0249">
        <w:rPr>
          <w:rFonts w:ascii="Times New Roman" w:hAnsi="Times New Roman" w:cs="Times New Roman"/>
          <w:sz w:val="24"/>
          <w:szCs w:val="24"/>
        </w:rPr>
        <w:t>ного времени.</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w:t>
      </w:r>
      <w:proofErr w:type="gramStart"/>
      <w:r w:rsidRPr="00DC0249">
        <w:rPr>
          <w:rFonts w:ascii="Times New Roman" w:hAnsi="Times New Roman" w:cs="Times New Roman"/>
          <w:sz w:val="24"/>
          <w:szCs w:val="24"/>
        </w:rPr>
        <w:t xml:space="preserve">В зимнее время работает каток для оздоровления населения, в свободном доступе для различных слоев населения спортивные площадки в микрорайонах №1 и №2, </w:t>
      </w:r>
      <w:r w:rsidRPr="00DC0249">
        <w:rPr>
          <w:rFonts w:ascii="Times New Roman" w:hAnsi="Times New Roman" w:cs="Times New Roman"/>
          <w:sz w:val="24"/>
          <w:szCs w:val="24"/>
        </w:rPr>
        <w:lastRenderedPageBreak/>
        <w:t xml:space="preserve">площадка для </w:t>
      </w:r>
      <w:proofErr w:type="spellStart"/>
      <w:r w:rsidRPr="00DC0249">
        <w:rPr>
          <w:rFonts w:ascii="Times New Roman" w:hAnsi="Times New Roman" w:cs="Times New Roman"/>
          <w:sz w:val="24"/>
          <w:szCs w:val="24"/>
        </w:rPr>
        <w:t>кроссфита</w:t>
      </w:r>
      <w:proofErr w:type="spellEnd"/>
      <w:r w:rsidRPr="00DC0249">
        <w:rPr>
          <w:rFonts w:ascii="Times New Roman" w:hAnsi="Times New Roman" w:cs="Times New Roman"/>
          <w:sz w:val="24"/>
          <w:szCs w:val="24"/>
        </w:rPr>
        <w:t xml:space="preserve"> в деревне Новосаратовка, установлены спортивные тренажёры в мкрн.1 </w:t>
      </w:r>
      <w:proofErr w:type="spellStart"/>
      <w:r w:rsidRPr="00DC0249">
        <w:rPr>
          <w:rFonts w:ascii="Times New Roman" w:hAnsi="Times New Roman" w:cs="Times New Roman"/>
          <w:sz w:val="24"/>
          <w:szCs w:val="24"/>
        </w:rPr>
        <w:t>мкрн</w:t>
      </w:r>
      <w:proofErr w:type="spellEnd"/>
      <w:r w:rsidRPr="00DC0249">
        <w:rPr>
          <w:rFonts w:ascii="Times New Roman" w:hAnsi="Times New Roman" w:cs="Times New Roman"/>
          <w:sz w:val="24"/>
          <w:szCs w:val="24"/>
        </w:rPr>
        <w:t xml:space="preserve"> №2, на территории МОУ «СОШ «Свердловский ЦО», антивандальные теннисные  столы расположены в 1  и во втором микрорайоне у дома.</w:t>
      </w:r>
      <w:proofErr w:type="gramEnd"/>
      <w:r w:rsidRPr="00DC0249">
        <w:rPr>
          <w:rFonts w:ascii="Times New Roman" w:hAnsi="Times New Roman" w:cs="Times New Roman"/>
          <w:sz w:val="24"/>
          <w:szCs w:val="24"/>
        </w:rPr>
        <w:t xml:space="preserve">  Функционирует частные спортивные залы для занятий борьбой и бодибилдингом в 1 микрорайоне, ФОК «Нева» во 2 микрорайоне, построена волейбольная площадка во 2 микрорайоне.   В образовательном учреждении МОУ «СОШ «</w:t>
      </w:r>
      <w:proofErr w:type="gramStart"/>
      <w:r w:rsidRPr="00DC0249">
        <w:rPr>
          <w:rFonts w:ascii="Times New Roman" w:hAnsi="Times New Roman" w:cs="Times New Roman"/>
          <w:sz w:val="24"/>
          <w:szCs w:val="24"/>
        </w:rPr>
        <w:t>Свердловский</w:t>
      </w:r>
      <w:proofErr w:type="gramEnd"/>
      <w:r w:rsidRPr="00DC0249">
        <w:rPr>
          <w:rFonts w:ascii="Times New Roman" w:hAnsi="Times New Roman" w:cs="Times New Roman"/>
          <w:sz w:val="24"/>
          <w:szCs w:val="24"/>
        </w:rPr>
        <w:t xml:space="preserve"> ЦО» работают кружки волейбола, баскетбола, вольной борьбы, бокса и карате. Жители муниципального образования имеют возможность посещать спортивные секции по футболу, аэробики, волейболу, самбо, дзюдо, вольной борьбе, боксу, баскетболу, восточным единоборствам и тяжелой атлетике, йоге.</w:t>
      </w:r>
    </w:p>
    <w:p w:rsidR="006C0E55" w:rsidRPr="00DC0249" w:rsidRDefault="006C0E55" w:rsidP="00DC0249">
      <w:pPr>
        <w:pStyle w:val="NoSpacing"/>
        <w:rPr>
          <w:rFonts w:ascii="Times New Roman" w:hAnsi="Times New Roman" w:cs="Times New Roman"/>
          <w:sz w:val="24"/>
          <w:szCs w:val="24"/>
        </w:rPr>
      </w:pPr>
      <w:r w:rsidRPr="00DC0249">
        <w:rPr>
          <w:rFonts w:ascii="Times New Roman" w:hAnsi="Times New Roman" w:cs="Times New Roman"/>
          <w:sz w:val="24"/>
          <w:szCs w:val="24"/>
        </w:rPr>
        <w:t xml:space="preserve">  В 2017 году создана и успешно функционировала  группа скандинавской ходьбы для людей пожилого возраста.</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Впервые в этом году на новой волейбольной площадке во 2 микрорайоне прошел волейбольный турнир памяти Б. </w:t>
      </w:r>
      <w:proofErr w:type="spellStart"/>
      <w:r w:rsidRPr="00DC0249">
        <w:rPr>
          <w:rFonts w:ascii="Times New Roman" w:hAnsi="Times New Roman" w:cs="Times New Roman"/>
          <w:sz w:val="24"/>
          <w:szCs w:val="24"/>
        </w:rPr>
        <w:t>Редчина</w:t>
      </w:r>
      <w:proofErr w:type="spellEnd"/>
      <w:r w:rsidRPr="00DC0249">
        <w:rPr>
          <w:rFonts w:ascii="Times New Roman" w:hAnsi="Times New Roman" w:cs="Times New Roman"/>
          <w:sz w:val="24"/>
          <w:szCs w:val="24"/>
        </w:rPr>
        <w:t xml:space="preserve">, жителя нашего поселения, стоявшего в самом начале развития дворового волейбола </w:t>
      </w:r>
      <w:proofErr w:type="spellStart"/>
      <w:r w:rsidRPr="00DC0249">
        <w:rPr>
          <w:rFonts w:ascii="Times New Roman" w:hAnsi="Times New Roman" w:cs="Times New Roman"/>
          <w:sz w:val="24"/>
          <w:szCs w:val="24"/>
        </w:rPr>
        <w:t>п</w:t>
      </w:r>
      <w:proofErr w:type="gramStart"/>
      <w:r w:rsidRPr="00DC0249">
        <w:rPr>
          <w:rFonts w:ascii="Times New Roman" w:hAnsi="Times New Roman" w:cs="Times New Roman"/>
          <w:sz w:val="24"/>
          <w:szCs w:val="24"/>
        </w:rPr>
        <w:t>.и</w:t>
      </w:r>
      <w:proofErr w:type="gramEnd"/>
      <w:r w:rsidRPr="00DC0249">
        <w:rPr>
          <w:rFonts w:ascii="Times New Roman" w:hAnsi="Times New Roman" w:cs="Times New Roman"/>
          <w:sz w:val="24"/>
          <w:szCs w:val="24"/>
        </w:rPr>
        <w:t>м</w:t>
      </w:r>
      <w:proofErr w:type="spellEnd"/>
      <w:r w:rsidRPr="00DC0249">
        <w:rPr>
          <w:rFonts w:ascii="Times New Roman" w:hAnsi="Times New Roman" w:cs="Times New Roman"/>
          <w:sz w:val="24"/>
          <w:szCs w:val="24"/>
        </w:rPr>
        <w:t xml:space="preserve"> .Свердлова и в свое время успешно выступающего с командой «Нева» на районных и областных соревнованиях. </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В рамках празднования Дня физкультурника, жители нашего поселения имели возможность попробовать свои силы в сдаче норм ГТО. </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Инициаторами и организаторами спортивного мероприятия «Папа, мама, </w:t>
      </w:r>
      <w:proofErr w:type="gramStart"/>
      <w:r w:rsidRPr="00DC0249">
        <w:rPr>
          <w:rFonts w:ascii="Times New Roman" w:hAnsi="Times New Roman" w:cs="Times New Roman"/>
          <w:sz w:val="24"/>
          <w:szCs w:val="24"/>
        </w:rPr>
        <w:t>я-</w:t>
      </w:r>
      <w:proofErr w:type="gramEnd"/>
      <w:r w:rsidRPr="00DC0249">
        <w:rPr>
          <w:rFonts w:ascii="Times New Roman" w:hAnsi="Times New Roman" w:cs="Times New Roman"/>
          <w:sz w:val="24"/>
          <w:szCs w:val="24"/>
        </w:rPr>
        <w:t xml:space="preserve"> спортивная семья» для молодых семей поселения выступили члены молодежного совета при администрации МО «Свердловское городское поселение».  Комплексные меры по противодействию злоупотреблению наркотиками, токсическими и психотропными веществами в молодежной и подростковой среде проведены в  сфере развития физической культуры и спорта.</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В рамках мероприятий по пропаганде здорового образа жизни  на территории проведено более 40 мероприятий по спорту, участие в них приняло более 3500 жителей муниципального образования.  Регулярно для взрослых, детей  и молодежи проходят соревнования по настольному теннису, </w:t>
      </w:r>
      <w:proofErr w:type="spellStart"/>
      <w:r w:rsidRPr="00DC0249">
        <w:rPr>
          <w:rFonts w:ascii="Times New Roman" w:hAnsi="Times New Roman" w:cs="Times New Roman"/>
          <w:sz w:val="24"/>
          <w:szCs w:val="24"/>
        </w:rPr>
        <w:t>флорболу</w:t>
      </w:r>
      <w:proofErr w:type="spellEnd"/>
      <w:r w:rsidRPr="00DC0249">
        <w:rPr>
          <w:rFonts w:ascii="Times New Roman" w:hAnsi="Times New Roman" w:cs="Times New Roman"/>
          <w:sz w:val="24"/>
          <w:szCs w:val="24"/>
        </w:rPr>
        <w:t xml:space="preserve">, волейболу, хоккею и футболу.   </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Наиболее </w:t>
      </w:r>
      <w:proofErr w:type="gramStart"/>
      <w:r w:rsidRPr="00DC0249">
        <w:rPr>
          <w:rFonts w:ascii="Times New Roman" w:hAnsi="Times New Roman" w:cs="Times New Roman"/>
          <w:sz w:val="24"/>
          <w:szCs w:val="24"/>
        </w:rPr>
        <w:t>значимыми</w:t>
      </w:r>
      <w:proofErr w:type="gramEnd"/>
      <w:r w:rsidRPr="00DC0249">
        <w:rPr>
          <w:rFonts w:ascii="Times New Roman" w:hAnsi="Times New Roman" w:cs="Times New Roman"/>
          <w:sz w:val="24"/>
          <w:szCs w:val="24"/>
        </w:rPr>
        <w:t xml:space="preserve"> из которых стали:     </w:t>
      </w:r>
    </w:p>
    <w:p w:rsidR="006C0E55" w:rsidRPr="00DC0249" w:rsidRDefault="006C0E55" w:rsidP="00DC0249">
      <w:pPr>
        <w:pStyle w:val="NoSpacing"/>
        <w:numPr>
          <w:ilvl w:val="0"/>
          <w:numId w:val="16"/>
        </w:numPr>
        <w:jc w:val="both"/>
        <w:rPr>
          <w:rFonts w:ascii="Times New Roman" w:hAnsi="Times New Roman" w:cs="Times New Roman"/>
          <w:sz w:val="24"/>
          <w:szCs w:val="24"/>
        </w:rPr>
      </w:pPr>
      <w:r w:rsidRPr="00DC0249">
        <w:rPr>
          <w:rFonts w:ascii="Times New Roman" w:hAnsi="Times New Roman" w:cs="Times New Roman"/>
          <w:sz w:val="24"/>
          <w:szCs w:val="24"/>
        </w:rPr>
        <w:t xml:space="preserve">01.02.2017 был проведен открытый турнир по </w:t>
      </w:r>
      <w:proofErr w:type="spellStart"/>
      <w:r w:rsidRPr="00DC0249">
        <w:rPr>
          <w:rFonts w:ascii="Times New Roman" w:hAnsi="Times New Roman" w:cs="Times New Roman"/>
          <w:sz w:val="24"/>
          <w:szCs w:val="24"/>
        </w:rPr>
        <w:t>флорболу</w:t>
      </w:r>
      <w:proofErr w:type="spellEnd"/>
      <w:r w:rsidRPr="00DC0249">
        <w:rPr>
          <w:rFonts w:ascii="Times New Roman" w:hAnsi="Times New Roman" w:cs="Times New Roman"/>
          <w:sz w:val="24"/>
          <w:szCs w:val="24"/>
        </w:rPr>
        <w:t xml:space="preserve"> среди детей; </w:t>
      </w:r>
    </w:p>
    <w:p w:rsidR="006C0E55" w:rsidRPr="00DC0249" w:rsidRDefault="006C0E55" w:rsidP="00DC0249">
      <w:pPr>
        <w:pStyle w:val="NoSpacing"/>
        <w:numPr>
          <w:ilvl w:val="0"/>
          <w:numId w:val="16"/>
        </w:numPr>
        <w:jc w:val="both"/>
        <w:rPr>
          <w:rFonts w:ascii="Times New Roman" w:hAnsi="Times New Roman" w:cs="Times New Roman"/>
          <w:sz w:val="24"/>
          <w:szCs w:val="24"/>
        </w:rPr>
      </w:pPr>
      <w:r w:rsidRPr="00DC0249">
        <w:rPr>
          <w:rFonts w:ascii="Times New Roman" w:hAnsi="Times New Roman" w:cs="Times New Roman"/>
          <w:sz w:val="24"/>
          <w:szCs w:val="24"/>
        </w:rPr>
        <w:t>05.02.2017 был проведен открытый турнир среди детских команд по хоккею с шайбой;</w:t>
      </w:r>
    </w:p>
    <w:p w:rsidR="006C0E55" w:rsidRPr="00DC0249" w:rsidRDefault="006C0E55" w:rsidP="00DC0249">
      <w:pPr>
        <w:pStyle w:val="NoSpacing"/>
        <w:numPr>
          <w:ilvl w:val="0"/>
          <w:numId w:val="16"/>
        </w:numPr>
        <w:jc w:val="both"/>
        <w:rPr>
          <w:rFonts w:ascii="Times New Roman" w:hAnsi="Times New Roman" w:cs="Times New Roman"/>
          <w:sz w:val="24"/>
          <w:szCs w:val="24"/>
        </w:rPr>
      </w:pPr>
      <w:r w:rsidRPr="00DC0249">
        <w:rPr>
          <w:rFonts w:ascii="Times New Roman" w:hAnsi="Times New Roman" w:cs="Times New Roman"/>
          <w:sz w:val="24"/>
          <w:szCs w:val="24"/>
        </w:rPr>
        <w:t>10.02.2017 был проведен открытый турнир среди детских команд по хоккею с мячом на снегу;</w:t>
      </w:r>
    </w:p>
    <w:p w:rsidR="006C0E55" w:rsidRPr="00DC0249" w:rsidRDefault="006C0E55" w:rsidP="00DC0249">
      <w:pPr>
        <w:pStyle w:val="NoSpacing"/>
        <w:numPr>
          <w:ilvl w:val="0"/>
          <w:numId w:val="16"/>
        </w:numPr>
        <w:jc w:val="both"/>
        <w:rPr>
          <w:rFonts w:ascii="Times New Roman" w:hAnsi="Times New Roman" w:cs="Times New Roman"/>
          <w:sz w:val="24"/>
          <w:szCs w:val="24"/>
        </w:rPr>
      </w:pPr>
      <w:r w:rsidRPr="00DC0249">
        <w:rPr>
          <w:rFonts w:ascii="Times New Roman" w:hAnsi="Times New Roman" w:cs="Times New Roman"/>
          <w:sz w:val="24"/>
          <w:szCs w:val="24"/>
        </w:rPr>
        <w:t>25 февраля 2017 прошли спортивные соревнования среди детей МО СГП. Программа: бег на коньках, бросок шайбы, эстафеты.</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Администрация МО СГП 25 марта 2017 года, совместно с МКУ КДЦ НЕВА провела открытое первенство по волейболу среди мужских команд муниципального образования.</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8 апреля проведены соревнования «Папа, мама и я — спортивная семья».</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03.08 проведен турнир по подтягиванию на перекладине и отжиманию в упоре лежа на полу среди детей.</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Масштабные спортивные мероприятия, посвященные дню физкультурника.</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23 сентября проведены соревнования «Кросс наций 2017»</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09.11.2017 проведен турнир по шахматам и шашкам среди жителей СГП.</w:t>
      </w:r>
    </w:p>
    <w:p w:rsidR="006C0E55" w:rsidRPr="00DC0249" w:rsidRDefault="006C0E55"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 xml:space="preserve">         Детские и взрослые команды принимают активное участие в соревнованиях в Санкт-Петербурге Всеволожского района, Ленинградской области Российской Федерации и занимают призовые места:</w:t>
      </w:r>
    </w:p>
    <w:p w:rsidR="006C0E55" w:rsidRPr="00DC0249" w:rsidRDefault="006C0E55" w:rsidP="00DC0249">
      <w:pPr>
        <w:pStyle w:val="NoSpacing"/>
        <w:numPr>
          <w:ilvl w:val="0"/>
          <w:numId w:val="17"/>
        </w:numPr>
        <w:jc w:val="both"/>
        <w:rPr>
          <w:rFonts w:ascii="Times New Roman" w:hAnsi="Times New Roman" w:cs="Times New Roman"/>
          <w:sz w:val="24"/>
          <w:szCs w:val="24"/>
        </w:rPr>
      </w:pPr>
      <w:r w:rsidRPr="00DC0249">
        <w:rPr>
          <w:rFonts w:ascii="Times New Roman" w:hAnsi="Times New Roman" w:cs="Times New Roman"/>
          <w:sz w:val="24"/>
          <w:szCs w:val="24"/>
        </w:rPr>
        <w:t>02.11.17 прошёл традиционный турнир по футболу «Осенний мяч — 2017» на приз главы администрации МО «Романовское сельское поселение. В турнире приняли участие 6 команд из поселений Всеволожского муниципального образования. Наша сборная команда 2003-2004 года рождения заняла 3 место;</w:t>
      </w:r>
    </w:p>
    <w:p w:rsidR="006C0E55" w:rsidRPr="00DC0249" w:rsidRDefault="006C0E55" w:rsidP="00DC0249">
      <w:pPr>
        <w:pStyle w:val="NoSpacing"/>
        <w:numPr>
          <w:ilvl w:val="0"/>
          <w:numId w:val="17"/>
        </w:numPr>
        <w:jc w:val="both"/>
        <w:rPr>
          <w:rFonts w:ascii="Times New Roman" w:hAnsi="Times New Roman" w:cs="Times New Roman"/>
          <w:sz w:val="24"/>
          <w:szCs w:val="24"/>
        </w:rPr>
      </w:pPr>
      <w:r w:rsidRPr="00DC0249">
        <w:rPr>
          <w:rFonts w:ascii="Times New Roman" w:hAnsi="Times New Roman" w:cs="Times New Roman"/>
          <w:sz w:val="24"/>
          <w:szCs w:val="24"/>
        </w:rPr>
        <w:lastRenderedPageBreak/>
        <w:t xml:space="preserve">10.12.17 в школе бокса Александра Морозова прошёл турнир по боксу «Открытый </w:t>
      </w:r>
      <w:proofErr w:type="gramStart"/>
      <w:r w:rsidRPr="00DC0249">
        <w:rPr>
          <w:rFonts w:ascii="Times New Roman" w:hAnsi="Times New Roman" w:cs="Times New Roman"/>
          <w:sz w:val="24"/>
          <w:szCs w:val="24"/>
        </w:rPr>
        <w:t>ринг</w:t>
      </w:r>
      <w:proofErr w:type="gramEnd"/>
      <w:r w:rsidRPr="00DC0249">
        <w:rPr>
          <w:rFonts w:ascii="Times New Roman" w:hAnsi="Times New Roman" w:cs="Times New Roman"/>
          <w:sz w:val="24"/>
          <w:szCs w:val="24"/>
        </w:rPr>
        <w:t>»             в котором Вязов Кирилл занял 1 место, а Александр Колонов занял 2 место.</w:t>
      </w:r>
    </w:p>
    <w:p w:rsidR="006C0E55" w:rsidRPr="00DC0249" w:rsidRDefault="006C0E55" w:rsidP="00DC0249">
      <w:pPr>
        <w:pStyle w:val="NoSpacing"/>
        <w:numPr>
          <w:ilvl w:val="0"/>
          <w:numId w:val="17"/>
        </w:numPr>
        <w:jc w:val="both"/>
        <w:rPr>
          <w:rFonts w:ascii="Times New Roman" w:hAnsi="Times New Roman" w:cs="Times New Roman"/>
          <w:sz w:val="24"/>
          <w:szCs w:val="24"/>
        </w:rPr>
      </w:pPr>
      <w:r w:rsidRPr="00DC0249">
        <w:rPr>
          <w:rFonts w:ascii="Times New Roman" w:hAnsi="Times New Roman" w:cs="Times New Roman"/>
          <w:sz w:val="24"/>
          <w:szCs w:val="24"/>
        </w:rPr>
        <w:t xml:space="preserve">19 ноября в Академии бокса (проспект </w:t>
      </w:r>
      <w:proofErr w:type="spellStart"/>
      <w:r w:rsidRPr="00DC0249">
        <w:rPr>
          <w:rFonts w:ascii="Times New Roman" w:hAnsi="Times New Roman" w:cs="Times New Roman"/>
          <w:sz w:val="24"/>
          <w:szCs w:val="24"/>
        </w:rPr>
        <w:t>Обуховской</w:t>
      </w:r>
      <w:proofErr w:type="spellEnd"/>
      <w:r w:rsidRPr="00DC0249">
        <w:rPr>
          <w:rFonts w:ascii="Times New Roman" w:hAnsi="Times New Roman" w:cs="Times New Roman"/>
          <w:sz w:val="24"/>
          <w:szCs w:val="24"/>
        </w:rPr>
        <w:t xml:space="preserve"> обороны 120) проходил открытый ринг по боксу. Принимали участие юные боксёры — </w:t>
      </w:r>
      <w:proofErr w:type="spellStart"/>
      <w:r w:rsidRPr="00DC0249">
        <w:rPr>
          <w:rFonts w:ascii="Times New Roman" w:hAnsi="Times New Roman" w:cs="Times New Roman"/>
          <w:sz w:val="24"/>
          <w:szCs w:val="24"/>
        </w:rPr>
        <w:t>Медис</w:t>
      </w:r>
      <w:proofErr w:type="spellEnd"/>
      <w:r w:rsidRPr="00DC0249">
        <w:rPr>
          <w:rFonts w:ascii="Times New Roman" w:hAnsi="Times New Roman" w:cs="Times New Roman"/>
          <w:sz w:val="24"/>
          <w:szCs w:val="24"/>
        </w:rPr>
        <w:t xml:space="preserve"> Юрий — 2место, Вязов Кирилл — 1 место, </w:t>
      </w:r>
      <w:proofErr w:type="spellStart"/>
      <w:r w:rsidRPr="00DC0249">
        <w:rPr>
          <w:rFonts w:ascii="Times New Roman" w:hAnsi="Times New Roman" w:cs="Times New Roman"/>
          <w:sz w:val="24"/>
          <w:szCs w:val="24"/>
        </w:rPr>
        <w:t>Атаджанова</w:t>
      </w:r>
      <w:proofErr w:type="spellEnd"/>
      <w:r w:rsidRPr="00DC0249">
        <w:rPr>
          <w:rFonts w:ascii="Times New Roman" w:hAnsi="Times New Roman" w:cs="Times New Roman"/>
          <w:sz w:val="24"/>
          <w:szCs w:val="24"/>
        </w:rPr>
        <w:t xml:space="preserve"> Мария — 2 место.</w:t>
      </w:r>
    </w:p>
    <w:p w:rsidR="006C0E55" w:rsidRPr="00DC0249" w:rsidRDefault="006C0E55" w:rsidP="00DC0249">
      <w:pPr>
        <w:pStyle w:val="NoSpacing"/>
        <w:numPr>
          <w:ilvl w:val="0"/>
          <w:numId w:val="17"/>
        </w:numPr>
        <w:jc w:val="both"/>
        <w:rPr>
          <w:rFonts w:ascii="Times New Roman" w:hAnsi="Times New Roman" w:cs="Times New Roman"/>
          <w:sz w:val="24"/>
          <w:szCs w:val="24"/>
        </w:rPr>
      </w:pPr>
      <w:r w:rsidRPr="00DC0249">
        <w:rPr>
          <w:rFonts w:ascii="Times New Roman" w:hAnsi="Times New Roman" w:cs="Times New Roman"/>
          <w:sz w:val="24"/>
          <w:szCs w:val="24"/>
        </w:rPr>
        <w:t>09.09.2017 в городе Всеволо</w:t>
      </w:r>
      <w:proofErr w:type="gramStart"/>
      <w:r w:rsidRPr="00DC0249">
        <w:rPr>
          <w:rFonts w:ascii="Times New Roman" w:hAnsi="Times New Roman" w:cs="Times New Roman"/>
          <w:sz w:val="24"/>
          <w:szCs w:val="24"/>
        </w:rPr>
        <w:t>жск пр</w:t>
      </w:r>
      <w:proofErr w:type="gramEnd"/>
      <w:r w:rsidRPr="00DC0249">
        <w:rPr>
          <w:rFonts w:ascii="Times New Roman" w:hAnsi="Times New Roman" w:cs="Times New Roman"/>
          <w:sz w:val="24"/>
          <w:szCs w:val="24"/>
        </w:rPr>
        <w:t xml:space="preserve">оходили соревнования для людей с ограниченными возможностями «Спартакиада сильных духом». Абдулин Т. </w:t>
      </w:r>
      <w:smartTag w:uri="urn:schemas-microsoft-com:office:smarttags" w:element="metricconverter">
        <w:smartTagPr>
          <w:attr w:name="ProductID" w:val="2004 г"/>
        </w:smartTagPr>
        <w:r w:rsidRPr="00DC0249">
          <w:rPr>
            <w:rFonts w:ascii="Times New Roman" w:hAnsi="Times New Roman" w:cs="Times New Roman"/>
            <w:sz w:val="24"/>
            <w:szCs w:val="24"/>
          </w:rPr>
          <w:t>2004 г</w:t>
        </w:r>
      </w:smartTag>
      <w:r w:rsidRPr="00DC0249">
        <w:rPr>
          <w:rFonts w:ascii="Times New Roman" w:hAnsi="Times New Roman" w:cs="Times New Roman"/>
          <w:sz w:val="24"/>
          <w:szCs w:val="24"/>
        </w:rPr>
        <w:t xml:space="preserve">. рождения занял 2 место в настольном теннисе, 1 место в </w:t>
      </w:r>
      <w:proofErr w:type="spellStart"/>
      <w:r w:rsidRPr="00DC0249">
        <w:rPr>
          <w:rFonts w:ascii="Times New Roman" w:hAnsi="Times New Roman" w:cs="Times New Roman"/>
          <w:sz w:val="24"/>
          <w:szCs w:val="24"/>
        </w:rPr>
        <w:t>дартс</w:t>
      </w:r>
      <w:proofErr w:type="spellEnd"/>
      <w:r w:rsidRPr="00DC0249">
        <w:rPr>
          <w:rFonts w:ascii="Times New Roman" w:hAnsi="Times New Roman" w:cs="Times New Roman"/>
          <w:sz w:val="24"/>
          <w:szCs w:val="24"/>
        </w:rPr>
        <w:t xml:space="preserve"> в своей возрастной группе, 2 место ведение </w:t>
      </w:r>
    </w:p>
    <w:p w:rsidR="006C0E55" w:rsidRPr="00DC0249" w:rsidRDefault="006C0E55" w:rsidP="00DC0249">
      <w:pPr>
        <w:pStyle w:val="NoSpacing"/>
        <w:ind w:left="360"/>
        <w:jc w:val="both"/>
        <w:rPr>
          <w:rFonts w:ascii="Times New Roman" w:hAnsi="Times New Roman" w:cs="Times New Roman"/>
          <w:sz w:val="24"/>
          <w:szCs w:val="24"/>
        </w:rPr>
      </w:pPr>
      <w:r w:rsidRPr="00DC0249">
        <w:rPr>
          <w:rFonts w:ascii="Times New Roman" w:hAnsi="Times New Roman" w:cs="Times New Roman"/>
          <w:sz w:val="24"/>
          <w:szCs w:val="24"/>
        </w:rPr>
        <w:t xml:space="preserve">баскетбольного мяча и забросом в кольцо. Также </w:t>
      </w:r>
      <w:proofErr w:type="spellStart"/>
      <w:r w:rsidRPr="00DC0249">
        <w:rPr>
          <w:rFonts w:ascii="Times New Roman" w:hAnsi="Times New Roman" w:cs="Times New Roman"/>
          <w:sz w:val="24"/>
          <w:szCs w:val="24"/>
        </w:rPr>
        <w:t>Нагорнов</w:t>
      </w:r>
      <w:proofErr w:type="spellEnd"/>
      <w:r w:rsidRPr="00DC0249">
        <w:rPr>
          <w:rFonts w:ascii="Times New Roman" w:hAnsi="Times New Roman" w:cs="Times New Roman"/>
          <w:sz w:val="24"/>
          <w:szCs w:val="24"/>
        </w:rPr>
        <w:t xml:space="preserve"> А. занял 3 место по шашкам. 1 место в настольном теннисе занял Виноградов Д.</w:t>
      </w:r>
    </w:p>
    <w:p w:rsidR="006C0E55" w:rsidRPr="00DC0249" w:rsidRDefault="006C0E55" w:rsidP="00DC0249">
      <w:pPr>
        <w:pStyle w:val="NoSpacing"/>
        <w:ind w:left="720"/>
        <w:jc w:val="both"/>
        <w:rPr>
          <w:rFonts w:ascii="Times New Roman" w:hAnsi="Times New Roman" w:cs="Times New Roman"/>
          <w:sz w:val="24"/>
          <w:szCs w:val="24"/>
        </w:rPr>
      </w:pPr>
      <w:r w:rsidRPr="00DC0249">
        <w:rPr>
          <w:rFonts w:ascii="Times New Roman" w:hAnsi="Times New Roman" w:cs="Times New Roman"/>
          <w:sz w:val="24"/>
          <w:szCs w:val="24"/>
        </w:rPr>
        <w:t xml:space="preserve">08.10.17 в школе бокса А. </w:t>
      </w:r>
      <w:proofErr w:type="spellStart"/>
      <w:r w:rsidRPr="00DC0249">
        <w:rPr>
          <w:rFonts w:ascii="Times New Roman" w:hAnsi="Times New Roman" w:cs="Times New Roman"/>
          <w:sz w:val="24"/>
          <w:szCs w:val="24"/>
        </w:rPr>
        <w:t>Валуева</w:t>
      </w:r>
      <w:proofErr w:type="spellEnd"/>
      <w:r w:rsidRPr="00DC0249">
        <w:rPr>
          <w:rFonts w:ascii="Times New Roman" w:hAnsi="Times New Roman" w:cs="Times New Roman"/>
          <w:sz w:val="24"/>
          <w:szCs w:val="24"/>
        </w:rPr>
        <w:t xml:space="preserve"> проходил городской турнир по боксу «Открытый ринг», в котором принимали участие: </w:t>
      </w:r>
      <w:proofErr w:type="spellStart"/>
      <w:r w:rsidRPr="00DC0249">
        <w:rPr>
          <w:rFonts w:ascii="Times New Roman" w:hAnsi="Times New Roman" w:cs="Times New Roman"/>
          <w:sz w:val="24"/>
          <w:szCs w:val="24"/>
        </w:rPr>
        <w:t>Медис</w:t>
      </w:r>
      <w:proofErr w:type="spellEnd"/>
      <w:r w:rsidRPr="00DC0249">
        <w:rPr>
          <w:rFonts w:ascii="Times New Roman" w:hAnsi="Times New Roman" w:cs="Times New Roman"/>
          <w:sz w:val="24"/>
          <w:szCs w:val="24"/>
        </w:rPr>
        <w:t xml:space="preserve"> Юрий — 1место, Вязов Кирилл — 2 место, </w:t>
      </w:r>
      <w:proofErr w:type="spellStart"/>
      <w:r w:rsidRPr="00DC0249">
        <w:rPr>
          <w:rFonts w:ascii="Times New Roman" w:hAnsi="Times New Roman" w:cs="Times New Roman"/>
          <w:sz w:val="24"/>
          <w:szCs w:val="24"/>
        </w:rPr>
        <w:t>Атаджанова</w:t>
      </w:r>
      <w:proofErr w:type="spellEnd"/>
      <w:r w:rsidRPr="00DC0249">
        <w:rPr>
          <w:rFonts w:ascii="Times New Roman" w:hAnsi="Times New Roman" w:cs="Times New Roman"/>
          <w:sz w:val="24"/>
          <w:szCs w:val="24"/>
        </w:rPr>
        <w:t xml:space="preserve"> Мария — 2 место, Сердюк Кирилл — 2 место.</w:t>
      </w:r>
    </w:p>
    <w:p w:rsidR="006C0E55" w:rsidRPr="00DC0249" w:rsidRDefault="006C0E55" w:rsidP="00DC0249">
      <w:pPr>
        <w:pStyle w:val="NoSpacing"/>
        <w:numPr>
          <w:ilvl w:val="0"/>
          <w:numId w:val="17"/>
        </w:numPr>
        <w:jc w:val="both"/>
        <w:rPr>
          <w:rFonts w:ascii="Times New Roman" w:hAnsi="Times New Roman" w:cs="Times New Roman"/>
          <w:sz w:val="24"/>
          <w:szCs w:val="24"/>
        </w:rPr>
      </w:pPr>
      <w:r w:rsidRPr="00DC0249">
        <w:rPr>
          <w:rFonts w:ascii="Times New Roman" w:hAnsi="Times New Roman" w:cs="Times New Roman"/>
          <w:sz w:val="24"/>
          <w:szCs w:val="24"/>
        </w:rPr>
        <w:t xml:space="preserve">молодёжная футбольная команда на районном туристическом слете «Выездные дни      молодежи» заняла 2 призовое место.          </w:t>
      </w:r>
    </w:p>
    <w:p w:rsidR="006C0E55" w:rsidRPr="00DC0249" w:rsidRDefault="006C0E55"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 xml:space="preserve">Забота о человеке – основа </w:t>
      </w:r>
    </w:p>
    <w:p w:rsidR="006C0E55" w:rsidRPr="00DC0249" w:rsidRDefault="006C0E55" w:rsidP="00DC0249">
      <w:pPr>
        <w:spacing w:after="0" w:line="240" w:lineRule="auto"/>
        <w:jc w:val="center"/>
        <w:rPr>
          <w:rFonts w:ascii="Times New Roman" w:hAnsi="Times New Roman"/>
          <w:b/>
          <w:sz w:val="24"/>
          <w:szCs w:val="24"/>
        </w:rPr>
      </w:pPr>
      <w:r w:rsidRPr="00DC0249">
        <w:rPr>
          <w:rFonts w:ascii="Times New Roman" w:hAnsi="Times New Roman"/>
          <w:b/>
          <w:sz w:val="24"/>
          <w:szCs w:val="24"/>
        </w:rPr>
        <w:t>социальной политики в поселении</w:t>
      </w:r>
    </w:p>
    <w:p w:rsidR="006C0E55" w:rsidRPr="00DC0249" w:rsidRDefault="006C0E55" w:rsidP="00DC0249">
      <w:pPr>
        <w:spacing w:after="0" w:line="240" w:lineRule="auto"/>
        <w:rPr>
          <w:rFonts w:ascii="Times New Roman" w:hAnsi="Times New Roman"/>
          <w:sz w:val="24"/>
          <w:szCs w:val="24"/>
        </w:rPr>
      </w:pPr>
      <w:r w:rsidRPr="00DC0249">
        <w:rPr>
          <w:rFonts w:ascii="Times New Roman" w:hAnsi="Times New Roman"/>
          <w:i/>
          <w:sz w:val="24"/>
          <w:szCs w:val="24"/>
        </w:rPr>
        <w:t xml:space="preserve">          </w:t>
      </w:r>
      <w:r w:rsidRPr="00DC0249">
        <w:rPr>
          <w:rFonts w:ascii="Times New Roman" w:hAnsi="Times New Roman"/>
          <w:sz w:val="24"/>
          <w:szCs w:val="24"/>
        </w:rPr>
        <w:t>Одной из главных задач органов местного самоуправления является социальная сфера и ее развитие. Задачами в области социальной политики можно считать следующие:</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Улучшение состояния здоровья населения и создание условий для здорового образа жизни;</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Создание условий для трудовой деятельности;</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Социальная поддержка населения в определенных, неблагоприятных жизненных условиях;</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Создание для населения благоприятной социальной атмосферы;</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 xml:space="preserve">Развитие культурной и духовной жизни в поселении; </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Обеспечение населения социальными услугами;</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Создание условий для проявления общественной активности;</w:t>
      </w:r>
    </w:p>
    <w:p w:rsidR="006C0E55" w:rsidRPr="00DC0249" w:rsidRDefault="006C0E55" w:rsidP="00DC0249">
      <w:pPr>
        <w:numPr>
          <w:ilvl w:val="0"/>
          <w:numId w:val="17"/>
        </w:numPr>
        <w:spacing w:after="0" w:line="240" w:lineRule="auto"/>
        <w:rPr>
          <w:rFonts w:ascii="Times New Roman" w:hAnsi="Times New Roman"/>
          <w:sz w:val="24"/>
          <w:szCs w:val="24"/>
        </w:rPr>
      </w:pPr>
      <w:r w:rsidRPr="00DC0249">
        <w:rPr>
          <w:rFonts w:ascii="Times New Roman" w:hAnsi="Times New Roman"/>
          <w:sz w:val="24"/>
          <w:szCs w:val="24"/>
        </w:rPr>
        <w:t>Забота о нуждающихся, незащищенных семьях, людях.</w:t>
      </w:r>
    </w:p>
    <w:p w:rsidR="006C0E55" w:rsidRPr="00DC0249" w:rsidRDefault="006C0E55" w:rsidP="00DC0249">
      <w:pPr>
        <w:spacing w:after="0" w:line="240" w:lineRule="auto"/>
        <w:rPr>
          <w:rFonts w:ascii="Times New Roman" w:hAnsi="Times New Roman"/>
          <w:sz w:val="24"/>
          <w:szCs w:val="24"/>
        </w:rPr>
      </w:pPr>
      <w:r w:rsidRPr="00DC0249">
        <w:rPr>
          <w:rFonts w:ascii="Times New Roman" w:hAnsi="Times New Roman"/>
          <w:sz w:val="24"/>
          <w:szCs w:val="24"/>
          <w:shd w:val="clear" w:color="auto" w:fill="FFFFFF"/>
        </w:rPr>
        <w:t xml:space="preserve">          В МО «Свердловское городское поселение» уделяется особое внимание реализации социальной политики и социальной поддержке жителей.</w:t>
      </w:r>
      <w:r w:rsidRPr="00DC0249">
        <w:rPr>
          <w:rFonts w:ascii="Times New Roman" w:hAnsi="Times New Roman"/>
          <w:sz w:val="24"/>
          <w:szCs w:val="24"/>
        </w:rPr>
        <w:t xml:space="preserve"> Работа администрации </w:t>
      </w:r>
      <w:r w:rsidRPr="00DC0249">
        <w:rPr>
          <w:rFonts w:ascii="Times New Roman" w:hAnsi="Times New Roman"/>
          <w:sz w:val="24"/>
          <w:szCs w:val="24"/>
          <w:shd w:val="clear" w:color="auto" w:fill="FFFFFF"/>
        </w:rPr>
        <w:t>охватывает максимальное количество категорий граждан, которым оказывается  социальная помощь. </w:t>
      </w:r>
    </w:p>
    <w:p w:rsidR="006C0E55" w:rsidRPr="00DC0249" w:rsidRDefault="006C0E55"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           Направление деятельности социальной работ</w:t>
      </w:r>
      <w:proofErr w:type="gramStart"/>
      <w:r w:rsidRPr="00DC0249">
        <w:rPr>
          <w:rFonts w:ascii="Times New Roman" w:hAnsi="Times New Roman"/>
          <w:sz w:val="24"/>
          <w:szCs w:val="24"/>
          <w:shd w:val="clear" w:color="auto" w:fill="FFFFFF"/>
        </w:rPr>
        <w:t>ы-</w:t>
      </w:r>
      <w:proofErr w:type="gramEnd"/>
      <w:r w:rsidRPr="00DC0249">
        <w:rPr>
          <w:rFonts w:ascii="Times New Roman" w:hAnsi="Times New Roman"/>
          <w:sz w:val="24"/>
          <w:szCs w:val="24"/>
          <w:shd w:val="clear" w:color="auto" w:fill="FFFFFF"/>
        </w:rPr>
        <w:t xml:space="preserve"> это обеспечение более высокого уровня жизни жителей поселения, обеспечение граждан, нуждающихся в мерах социальной поддержки, а также создание максимальных условий адаптации малообеспеченных социально-демографических групп  поселения к современным условиям.</w:t>
      </w:r>
    </w:p>
    <w:p w:rsidR="006C0E55" w:rsidRPr="00DC0249" w:rsidRDefault="006C0E55"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Кроме этого, осуществляется поддержка развития сферы культуры и спорта, проведение мероприятий, связанных с общественной деятельностью в нашем поселении.</w:t>
      </w:r>
    </w:p>
    <w:p w:rsidR="006C0E55" w:rsidRPr="00DC0249" w:rsidRDefault="006C0E55"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           За 2017 год, благодаря работе администрации, был проведен фестиваль национальных культур под названием </w:t>
      </w:r>
      <w:r w:rsidRPr="00DC0249">
        <w:rPr>
          <w:rFonts w:ascii="Times New Roman" w:hAnsi="Times New Roman"/>
          <w:b/>
          <w:sz w:val="24"/>
          <w:szCs w:val="24"/>
          <w:shd w:val="clear" w:color="auto" w:fill="FFFFFF"/>
        </w:rPr>
        <w:t>«Область моя – ты семья многоликая»</w:t>
      </w:r>
      <w:r w:rsidRPr="00DC0249">
        <w:rPr>
          <w:rFonts w:ascii="Times New Roman" w:hAnsi="Times New Roman"/>
          <w:sz w:val="24"/>
          <w:szCs w:val="24"/>
          <w:shd w:val="clear" w:color="auto" w:fill="FFFFFF"/>
        </w:rPr>
        <w:t xml:space="preserve">.  Более 20 коллективов и исполнителей из Свердловского ГП, ближних и дальних уголков Всеволожского района и Ленинградской области представляли культуру различных народов. В рамках фестиваля прошел футбольный турнир, в котором приняли участие интернациональные команды.  Кроме этого, был проведен молодежный субботник, благодаря которому был расчищен живописный берег Невы. Такие праздники, объединяющие жителей поселения, - не редкость </w:t>
      </w:r>
      <w:proofErr w:type="gramStart"/>
      <w:r w:rsidRPr="00DC0249">
        <w:rPr>
          <w:rFonts w:ascii="Times New Roman" w:hAnsi="Times New Roman"/>
          <w:sz w:val="24"/>
          <w:szCs w:val="24"/>
          <w:shd w:val="clear" w:color="auto" w:fill="FFFFFF"/>
        </w:rPr>
        <w:t>в</w:t>
      </w:r>
      <w:proofErr w:type="gramEnd"/>
      <w:r w:rsidRPr="00DC0249">
        <w:rPr>
          <w:rFonts w:ascii="Times New Roman" w:hAnsi="Times New Roman"/>
          <w:sz w:val="24"/>
          <w:szCs w:val="24"/>
          <w:shd w:val="clear" w:color="auto" w:fill="FFFFFF"/>
        </w:rPr>
        <w:t xml:space="preserve"> Свердловском ГП.</w:t>
      </w:r>
    </w:p>
    <w:p w:rsidR="006C0E55" w:rsidRPr="00DC0249" w:rsidRDefault="006C0E55" w:rsidP="00DC0249">
      <w:pPr>
        <w:spacing w:after="0" w:line="240" w:lineRule="auto"/>
        <w:rPr>
          <w:rFonts w:ascii="Times New Roman" w:hAnsi="Times New Roman"/>
          <w:sz w:val="24"/>
          <w:szCs w:val="24"/>
        </w:rPr>
      </w:pPr>
      <w:r w:rsidRPr="00DC0249">
        <w:rPr>
          <w:rStyle w:val="A14"/>
          <w:rFonts w:ascii="Times New Roman" w:hAnsi="Times New Roman"/>
          <w:color w:val="auto"/>
          <w:sz w:val="24"/>
          <w:szCs w:val="24"/>
        </w:rPr>
        <w:t xml:space="preserve">         В прошлом году празднование </w:t>
      </w:r>
      <w:r w:rsidRPr="00DC0249">
        <w:rPr>
          <w:rStyle w:val="A14"/>
          <w:rFonts w:ascii="Times New Roman" w:hAnsi="Times New Roman"/>
          <w:b/>
          <w:color w:val="auto"/>
          <w:sz w:val="24"/>
          <w:szCs w:val="24"/>
        </w:rPr>
        <w:t>Дня победы</w:t>
      </w:r>
      <w:r w:rsidRPr="00DC0249">
        <w:rPr>
          <w:rStyle w:val="A14"/>
          <w:rFonts w:ascii="Times New Roman" w:hAnsi="Times New Roman"/>
          <w:color w:val="auto"/>
          <w:sz w:val="24"/>
          <w:szCs w:val="24"/>
        </w:rPr>
        <w:t xml:space="preserve"> включило в себя целый комплекс мероприятий. Все население МО «</w:t>
      </w:r>
      <w:r w:rsidRPr="00DC0249">
        <w:rPr>
          <w:rStyle w:val="A9"/>
          <w:rFonts w:ascii="Times New Roman" w:hAnsi="Times New Roman"/>
          <w:color w:val="auto"/>
          <w:sz w:val="24"/>
          <w:szCs w:val="24"/>
        </w:rPr>
        <w:t>Свердлов</w:t>
      </w:r>
      <w:r w:rsidRPr="00DC0249">
        <w:rPr>
          <w:rStyle w:val="A9"/>
          <w:rFonts w:ascii="Times New Roman" w:hAnsi="Times New Roman"/>
          <w:color w:val="auto"/>
          <w:sz w:val="24"/>
          <w:szCs w:val="24"/>
        </w:rPr>
        <w:softHyphen/>
        <w:t>ское городское поселение»</w:t>
      </w:r>
      <w:r w:rsidRPr="00DC0249">
        <w:rPr>
          <w:rStyle w:val="A14"/>
          <w:rFonts w:ascii="Times New Roman" w:hAnsi="Times New Roman"/>
          <w:color w:val="auto"/>
          <w:sz w:val="24"/>
          <w:szCs w:val="24"/>
        </w:rPr>
        <w:t xml:space="preserve"> принимало </w:t>
      </w:r>
      <w:r w:rsidRPr="00DC0249">
        <w:rPr>
          <w:rStyle w:val="A14"/>
          <w:rFonts w:ascii="Times New Roman" w:hAnsi="Times New Roman"/>
          <w:color w:val="auto"/>
          <w:sz w:val="24"/>
          <w:szCs w:val="24"/>
        </w:rPr>
        <w:lastRenderedPageBreak/>
        <w:t>активное участие в его организации и проведении.    Проходили церемонии воз</w:t>
      </w:r>
      <w:r w:rsidRPr="00DC0249">
        <w:rPr>
          <w:rStyle w:val="A14"/>
          <w:rFonts w:ascii="Times New Roman" w:hAnsi="Times New Roman"/>
          <w:color w:val="auto"/>
          <w:sz w:val="24"/>
          <w:szCs w:val="24"/>
        </w:rPr>
        <w:softHyphen/>
        <w:t>ложения венков и цветов к памятникам и мемориа</w:t>
      </w:r>
      <w:r w:rsidRPr="00DC0249">
        <w:rPr>
          <w:rStyle w:val="A14"/>
          <w:rFonts w:ascii="Times New Roman" w:hAnsi="Times New Roman"/>
          <w:color w:val="auto"/>
          <w:sz w:val="24"/>
          <w:szCs w:val="24"/>
        </w:rPr>
        <w:softHyphen/>
        <w:t>лам, павшим солдатам в годы Великой Отечествен</w:t>
      </w:r>
      <w:r w:rsidRPr="00DC0249">
        <w:rPr>
          <w:rStyle w:val="A14"/>
          <w:rFonts w:ascii="Times New Roman" w:hAnsi="Times New Roman"/>
          <w:color w:val="auto"/>
          <w:sz w:val="24"/>
          <w:szCs w:val="24"/>
        </w:rPr>
        <w:softHyphen/>
        <w:t>ной войны, расположенным на территории МО «Свердловское городское поселение». Проводился праздничный концерт в До</w:t>
      </w:r>
      <w:r w:rsidRPr="00DC0249">
        <w:rPr>
          <w:rStyle w:val="A14"/>
          <w:rFonts w:ascii="Times New Roman" w:hAnsi="Times New Roman"/>
          <w:color w:val="auto"/>
          <w:sz w:val="24"/>
          <w:szCs w:val="24"/>
        </w:rPr>
        <w:softHyphen/>
        <w:t>ме-интернате для престарелых и инвалидов. Жители поселения принимали участие в Параде По</w:t>
      </w:r>
      <w:r w:rsidRPr="00DC0249">
        <w:rPr>
          <w:rStyle w:val="A14"/>
          <w:rFonts w:ascii="Times New Roman" w:hAnsi="Times New Roman"/>
          <w:color w:val="auto"/>
          <w:sz w:val="24"/>
          <w:szCs w:val="24"/>
        </w:rPr>
        <w:softHyphen/>
        <w:t>беды и Всероссийской акции «Бессмертный полк». Празднование закончилось концертными программами в микрорайонах №1 и №2 и традиционным фейерверком над Невой.</w:t>
      </w:r>
    </w:p>
    <w:p w:rsidR="006C0E55" w:rsidRPr="00DC0249" w:rsidRDefault="006C0E55"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         Мероприятия, проводимые в Свердловском городском поселении, проходят на высоком уровне и привлекают все больше гостей со всей Ленинградской области.  Большой интерес к праздникам объясняется тем, что участниками событий являются жители поселка. А все потому, что каждый свердловчанин найдет себе занятие по духу, а любое начинание будет поддержано Советом депутатов и администрацией.</w:t>
      </w:r>
    </w:p>
    <w:p w:rsidR="006C0E55" w:rsidRPr="00DC0249" w:rsidRDefault="006C0E55" w:rsidP="00DC0249">
      <w:pPr>
        <w:spacing w:after="0" w:line="240" w:lineRule="auto"/>
        <w:jc w:val="both"/>
        <w:rPr>
          <w:rFonts w:ascii="Times New Roman" w:hAnsi="Times New Roman"/>
          <w:sz w:val="24"/>
          <w:szCs w:val="24"/>
          <w:shd w:val="clear" w:color="auto" w:fill="FFFFFF"/>
        </w:rPr>
      </w:pPr>
      <w:r w:rsidRPr="00DC0249">
        <w:rPr>
          <w:rFonts w:ascii="Times New Roman" w:hAnsi="Times New Roman"/>
          <w:b/>
          <w:sz w:val="24"/>
          <w:szCs w:val="24"/>
          <w:shd w:val="clear" w:color="auto" w:fill="FFFFFF"/>
        </w:rPr>
        <w:t xml:space="preserve"> Для детей</w:t>
      </w:r>
      <w:r w:rsidRPr="00DC0249">
        <w:rPr>
          <w:rFonts w:ascii="Times New Roman" w:hAnsi="Times New Roman"/>
          <w:sz w:val="24"/>
          <w:szCs w:val="24"/>
          <w:shd w:val="clear" w:color="auto" w:fill="FFFFFF"/>
        </w:rPr>
        <w:t xml:space="preserve"> в Свердловском ГП на базе МКУ «Культурно – досуговый центр «Нева» работают  многочисленные </w:t>
      </w:r>
      <w:proofErr w:type="spellStart"/>
      <w:r w:rsidRPr="00DC0249">
        <w:rPr>
          <w:rFonts w:ascii="Times New Roman" w:hAnsi="Times New Roman"/>
          <w:sz w:val="24"/>
          <w:szCs w:val="24"/>
          <w:shd w:val="clear" w:color="auto" w:fill="FFFFFF"/>
        </w:rPr>
        <w:t>спортивные</w:t>
      </w:r>
      <w:proofErr w:type="gramStart"/>
      <w:r w:rsidRPr="00DC0249">
        <w:rPr>
          <w:rFonts w:ascii="Times New Roman" w:hAnsi="Times New Roman"/>
          <w:sz w:val="24"/>
          <w:szCs w:val="24"/>
          <w:shd w:val="clear" w:color="auto" w:fill="FFFFFF"/>
        </w:rPr>
        <w:t>,х</w:t>
      </w:r>
      <w:proofErr w:type="gramEnd"/>
      <w:r w:rsidRPr="00DC0249">
        <w:rPr>
          <w:rFonts w:ascii="Times New Roman" w:hAnsi="Times New Roman"/>
          <w:sz w:val="24"/>
          <w:szCs w:val="24"/>
          <w:shd w:val="clear" w:color="auto" w:fill="FFFFFF"/>
        </w:rPr>
        <w:t>удожественные</w:t>
      </w:r>
      <w:proofErr w:type="spellEnd"/>
      <w:r w:rsidRPr="00DC0249">
        <w:rPr>
          <w:rFonts w:ascii="Times New Roman" w:hAnsi="Times New Roman"/>
          <w:sz w:val="24"/>
          <w:szCs w:val="24"/>
          <w:shd w:val="clear" w:color="auto" w:fill="FFFFFF"/>
        </w:rPr>
        <w:t xml:space="preserve">, музыкальные и танцевальные кружки, также  проводятся  тематические </w:t>
      </w:r>
    </w:p>
    <w:p w:rsidR="006C0E55" w:rsidRPr="00DC0249" w:rsidRDefault="006C0E55" w:rsidP="00DC0249">
      <w:pPr>
        <w:spacing w:after="0" w:line="240" w:lineRule="auto"/>
        <w:jc w:val="both"/>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конкурсы, развлекательные программы  и праздничные  концерты. </w:t>
      </w:r>
    </w:p>
    <w:p w:rsidR="006C0E55" w:rsidRPr="00DC0249" w:rsidRDefault="006C0E55" w:rsidP="00DC0249">
      <w:pPr>
        <w:spacing w:after="0" w:line="240" w:lineRule="auto"/>
        <w:jc w:val="both"/>
        <w:rPr>
          <w:rStyle w:val="A10"/>
          <w:rFonts w:ascii="Times New Roman" w:hAnsi="Times New Roman"/>
          <w:color w:val="auto"/>
          <w:sz w:val="24"/>
          <w:szCs w:val="24"/>
          <w:shd w:val="clear" w:color="auto" w:fill="FFFFFF"/>
        </w:rPr>
      </w:pPr>
      <w:r w:rsidRPr="00DC0249">
        <w:rPr>
          <w:rFonts w:ascii="Times New Roman" w:hAnsi="Times New Roman"/>
          <w:sz w:val="24"/>
          <w:szCs w:val="24"/>
          <w:shd w:val="clear" w:color="auto" w:fill="FFFFFF"/>
        </w:rPr>
        <w:t xml:space="preserve">          </w:t>
      </w:r>
      <w:r w:rsidRPr="00DC0249">
        <w:rPr>
          <w:rFonts w:ascii="Times New Roman" w:hAnsi="Times New Roman"/>
          <w:sz w:val="24"/>
          <w:szCs w:val="24"/>
        </w:rPr>
        <w:t xml:space="preserve">С 2017 года </w:t>
      </w:r>
      <w:r w:rsidRPr="00DC0249">
        <w:rPr>
          <w:rStyle w:val="A10"/>
          <w:rFonts w:ascii="Times New Roman" w:hAnsi="Times New Roman"/>
          <w:color w:val="auto"/>
          <w:sz w:val="24"/>
          <w:szCs w:val="24"/>
        </w:rPr>
        <w:t>по инициативе администрации Свердловского городского поселения и при под</w:t>
      </w:r>
      <w:r w:rsidRPr="00DC0249">
        <w:rPr>
          <w:rStyle w:val="A10"/>
          <w:rFonts w:ascii="Times New Roman" w:hAnsi="Times New Roman"/>
          <w:color w:val="auto"/>
          <w:sz w:val="24"/>
          <w:szCs w:val="24"/>
        </w:rPr>
        <w:softHyphen/>
        <w:t>держке Совета депутатов</w:t>
      </w:r>
      <w:r w:rsidRPr="00DC0249">
        <w:rPr>
          <w:rFonts w:ascii="Times New Roman" w:hAnsi="Times New Roman"/>
          <w:sz w:val="24"/>
          <w:szCs w:val="24"/>
        </w:rPr>
        <w:t xml:space="preserve"> появилась традиция чествования </w:t>
      </w:r>
      <w:r w:rsidRPr="00DC0249">
        <w:rPr>
          <w:rStyle w:val="A10"/>
          <w:rFonts w:ascii="Times New Roman" w:hAnsi="Times New Roman"/>
          <w:color w:val="auto"/>
          <w:sz w:val="24"/>
          <w:szCs w:val="24"/>
        </w:rPr>
        <w:t>новых граждан нашего поселения. Теперь каждый год маленьких жителей и их семьи будут награждать медалями «Рожденный на свердловской зем</w:t>
      </w:r>
      <w:r w:rsidRPr="00DC0249">
        <w:rPr>
          <w:rStyle w:val="A10"/>
          <w:rFonts w:ascii="Times New Roman" w:hAnsi="Times New Roman"/>
          <w:color w:val="auto"/>
          <w:sz w:val="24"/>
          <w:szCs w:val="24"/>
        </w:rPr>
        <w:softHyphen/>
        <w:t>ле» и подарочными сертификатами. Кроме того, детям из многодетных и малообеспеченных семей, прожи</w:t>
      </w:r>
      <w:r w:rsidRPr="00DC0249">
        <w:rPr>
          <w:rStyle w:val="A10"/>
          <w:rFonts w:ascii="Times New Roman" w:hAnsi="Times New Roman"/>
          <w:color w:val="auto"/>
          <w:sz w:val="24"/>
          <w:szCs w:val="24"/>
        </w:rPr>
        <w:softHyphen/>
        <w:t xml:space="preserve">вающим в МО «Свердловское городское поселение», в преддверии каждого нового учебного года Совет депутатов и администрация МО «Свердловское городское поселение» организовывают выездные экскурсии и дарят подарки. </w:t>
      </w:r>
    </w:p>
    <w:p w:rsidR="006C0E55" w:rsidRPr="00DC0249" w:rsidRDefault="006C0E55" w:rsidP="00DC0249">
      <w:pPr>
        <w:spacing w:after="0" w:line="240" w:lineRule="auto"/>
        <w:rPr>
          <w:rStyle w:val="A10"/>
          <w:rFonts w:ascii="Times New Roman" w:hAnsi="Times New Roman"/>
          <w:color w:val="auto"/>
          <w:sz w:val="24"/>
          <w:szCs w:val="24"/>
        </w:rPr>
      </w:pPr>
      <w:r w:rsidRPr="00DC0249">
        <w:rPr>
          <w:rStyle w:val="A10"/>
          <w:rFonts w:ascii="Times New Roman" w:hAnsi="Times New Roman"/>
          <w:color w:val="auto"/>
          <w:sz w:val="24"/>
          <w:szCs w:val="24"/>
        </w:rPr>
        <w:t>3 декабря в МКУ «КДЦ «Нева» прошел праздник «День добра и дружбы», посвященный детям и молодежи с ограниченными возможностями. При поддержке администрации были организованы яркое и зрелищное цирковое представление, развлекательная интерактивная программа и праздничное чаепитие, а всем ребятам подарили электронные планшеты.</w:t>
      </w:r>
    </w:p>
    <w:p w:rsidR="006C0E55" w:rsidRPr="00DC0249" w:rsidRDefault="006C0E55" w:rsidP="00DC0249">
      <w:pPr>
        <w:spacing w:after="0" w:line="240" w:lineRule="auto"/>
        <w:rPr>
          <w:rStyle w:val="A10"/>
          <w:rFonts w:ascii="Times New Roman" w:hAnsi="Times New Roman"/>
          <w:color w:val="auto"/>
          <w:sz w:val="24"/>
          <w:szCs w:val="24"/>
        </w:rPr>
      </w:pPr>
      <w:r w:rsidRPr="00DC0249">
        <w:rPr>
          <w:rStyle w:val="A10"/>
          <w:rFonts w:ascii="Times New Roman" w:hAnsi="Times New Roman"/>
          <w:color w:val="auto"/>
          <w:sz w:val="24"/>
          <w:szCs w:val="24"/>
        </w:rPr>
        <w:t xml:space="preserve">         В последнюю неделю перед Новым годом состоялись социальные детские утренники. Юные зрители пели и водили хороводы вокруг елки, играли и участвовали в конкурсах вместе со сказочными героями, а также получили специальные подарки от Совета депутатов и администрации МО «Свердловское городское поселение». </w:t>
      </w:r>
    </w:p>
    <w:p w:rsidR="006C0E55" w:rsidRPr="00DC0249" w:rsidRDefault="006C0E55" w:rsidP="00DC0249">
      <w:pPr>
        <w:spacing w:after="0" w:line="240" w:lineRule="auto"/>
        <w:rPr>
          <w:rFonts w:ascii="Times New Roman" w:hAnsi="Times New Roman"/>
          <w:sz w:val="24"/>
          <w:szCs w:val="24"/>
        </w:rPr>
      </w:pPr>
      <w:r w:rsidRPr="00DC0249">
        <w:rPr>
          <w:rStyle w:val="A10"/>
          <w:rFonts w:ascii="Times New Roman" w:hAnsi="Times New Roman"/>
          <w:b/>
          <w:color w:val="auto"/>
          <w:sz w:val="24"/>
          <w:szCs w:val="24"/>
        </w:rPr>
        <w:t xml:space="preserve">           Молодежь</w:t>
      </w:r>
      <w:r w:rsidRPr="00DC0249">
        <w:rPr>
          <w:rStyle w:val="A10"/>
          <w:rFonts w:ascii="Times New Roman" w:hAnsi="Times New Roman"/>
          <w:color w:val="auto"/>
          <w:sz w:val="24"/>
          <w:szCs w:val="24"/>
        </w:rPr>
        <w:t xml:space="preserve"> активно привлекается к участию в жизни поселения. Работа </w:t>
      </w:r>
      <w:r w:rsidRPr="00DC0249">
        <w:rPr>
          <w:rFonts w:ascii="Times New Roman" w:hAnsi="Times New Roman"/>
          <w:sz w:val="24"/>
          <w:szCs w:val="24"/>
          <w:shd w:val="clear" w:color="auto" w:fill="FFFFFF"/>
        </w:rPr>
        <w:t xml:space="preserve">Совета молодёжи при администрации МО «Свердловское городское поселение» направлена на патриотическое воспитание подрастающего поколения, формирование здорового образа жизни, содействие трудовой адаптации и занятости. </w:t>
      </w:r>
    </w:p>
    <w:p w:rsidR="00FE4EEB" w:rsidRPr="00DC0249" w:rsidRDefault="006C0E55" w:rsidP="00DC0249">
      <w:pPr>
        <w:spacing w:after="0" w:line="240" w:lineRule="auto"/>
        <w:rPr>
          <w:rStyle w:val="A9"/>
          <w:rFonts w:ascii="Times New Roman" w:hAnsi="Times New Roman"/>
          <w:color w:val="auto"/>
          <w:sz w:val="24"/>
          <w:szCs w:val="24"/>
        </w:rPr>
      </w:pPr>
      <w:r w:rsidRPr="00DC0249">
        <w:rPr>
          <w:rFonts w:ascii="Times New Roman" w:hAnsi="Times New Roman"/>
          <w:sz w:val="24"/>
          <w:szCs w:val="24"/>
          <w:shd w:val="clear" w:color="auto" w:fill="FFFFFF"/>
        </w:rPr>
        <w:t xml:space="preserve">Только весной 2017 года </w:t>
      </w:r>
      <w:r w:rsidRPr="00DC0249">
        <w:rPr>
          <w:rStyle w:val="A10"/>
          <w:rFonts w:ascii="Times New Roman" w:hAnsi="Times New Roman"/>
          <w:color w:val="auto"/>
          <w:sz w:val="24"/>
          <w:szCs w:val="24"/>
        </w:rPr>
        <w:t xml:space="preserve">было положено начало международному сотрудничеству. По программе </w:t>
      </w:r>
      <w:r w:rsidRPr="00DC0249">
        <w:rPr>
          <w:rStyle w:val="A10"/>
          <w:rFonts w:ascii="Times New Roman" w:hAnsi="Times New Roman"/>
          <w:b/>
          <w:color w:val="auto"/>
          <w:sz w:val="24"/>
          <w:szCs w:val="24"/>
        </w:rPr>
        <w:t>«</w:t>
      </w:r>
      <w:proofErr w:type="spellStart"/>
      <w:r w:rsidRPr="00DC0249">
        <w:rPr>
          <w:rStyle w:val="A10"/>
          <w:rFonts w:ascii="Times New Roman" w:hAnsi="Times New Roman"/>
          <w:b/>
          <w:color w:val="auto"/>
          <w:sz w:val="24"/>
          <w:szCs w:val="24"/>
        </w:rPr>
        <w:t>Эразмус</w:t>
      </w:r>
      <w:proofErr w:type="spellEnd"/>
      <w:r w:rsidRPr="00DC0249">
        <w:rPr>
          <w:rStyle w:val="A10"/>
          <w:rFonts w:ascii="Times New Roman" w:hAnsi="Times New Roman"/>
          <w:b/>
          <w:color w:val="auto"/>
          <w:sz w:val="24"/>
          <w:szCs w:val="24"/>
        </w:rPr>
        <w:t xml:space="preserve"> +»</w:t>
      </w:r>
      <w:r w:rsidRPr="00DC0249">
        <w:rPr>
          <w:rStyle w:val="A10"/>
          <w:rFonts w:ascii="Times New Roman" w:hAnsi="Times New Roman"/>
          <w:color w:val="auto"/>
          <w:sz w:val="24"/>
          <w:szCs w:val="24"/>
        </w:rPr>
        <w:t xml:space="preserve"> </w:t>
      </w:r>
      <w:proofErr w:type="gramStart"/>
      <w:r w:rsidRPr="00DC0249">
        <w:rPr>
          <w:rStyle w:val="A10"/>
          <w:rFonts w:ascii="Times New Roman" w:hAnsi="Times New Roman"/>
          <w:color w:val="auto"/>
          <w:sz w:val="24"/>
          <w:szCs w:val="24"/>
        </w:rPr>
        <w:t>в</w:t>
      </w:r>
      <w:proofErr w:type="gramEnd"/>
      <w:r w:rsidRPr="00DC0249">
        <w:rPr>
          <w:rStyle w:val="A10"/>
          <w:rFonts w:ascii="Times New Roman" w:hAnsi="Times New Roman"/>
          <w:color w:val="auto"/>
          <w:sz w:val="24"/>
          <w:szCs w:val="24"/>
        </w:rPr>
        <w:t xml:space="preserve"> </w:t>
      </w:r>
      <w:proofErr w:type="gramStart"/>
      <w:r w:rsidRPr="00DC0249">
        <w:rPr>
          <w:rStyle w:val="A10"/>
          <w:rFonts w:ascii="Times New Roman" w:hAnsi="Times New Roman"/>
          <w:color w:val="auto"/>
          <w:sz w:val="24"/>
          <w:szCs w:val="24"/>
        </w:rPr>
        <w:t>Свердловском</w:t>
      </w:r>
      <w:proofErr w:type="gramEnd"/>
      <w:r w:rsidRPr="00DC0249">
        <w:rPr>
          <w:rStyle w:val="A10"/>
          <w:rFonts w:ascii="Times New Roman" w:hAnsi="Times New Roman"/>
          <w:color w:val="auto"/>
          <w:sz w:val="24"/>
          <w:szCs w:val="24"/>
        </w:rPr>
        <w:t xml:space="preserve"> ГП побывали 26 делегатов из </w:t>
      </w:r>
      <w:r w:rsidRPr="00DC0249">
        <w:rPr>
          <w:rStyle w:val="A9"/>
          <w:rFonts w:ascii="Times New Roman" w:hAnsi="Times New Roman"/>
          <w:color w:val="auto"/>
          <w:sz w:val="24"/>
          <w:szCs w:val="24"/>
        </w:rPr>
        <w:t>Испании, Италии, Великобритании, Португалии, Венгрии, Болгарии, Молдовы, Азер</w:t>
      </w:r>
      <w:r w:rsidRPr="00DC0249">
        <w:rPr>
          <w:rStyle w:val="A9"/>
          <w:rFonts w:ascii="Times New Roman" w:hAnsi="Times New Roman"/>
          <w:color w:val="auto"/>
          <w:sz w:val="24"/>
          <w:szCs w:val="24"/>
        </w:rPr>
        <w:softHyphen/>
        <w:t>байджана и Грузии.</w:t>
      </w:r>
      <w:r w:rsidRPr="00DC0249">
        <w:rPr>
          <w:rStyle w:val="A10"/>
          <w:rFonts w:ascii="Times New Roman" w:hAnsi="Times New Roman"/>
          <w:color w:val="auto"/>
          <w:sz w:val="24"/>
          <w:szCs w:val="24"/>
        </w:rPr>
        <w:t xml:space="preserve">  </w:t>
      </w:r>
      <w:r w:rsidRPr="00DC0249">
        <w:rPr>
          <w:rStyle w:val="A9"/>
          <w:rFonts w:ascii="Times New Roman" w:hAnsi="Times New Roman"/>
          <w:color w:val="auto"/>
          <w:sz w:val="24"/>
          <w:szCs w:val="24"/>
        </w:rPr>
        <w:t>Результатом визита стало подписание договора о намерениях реализа</w:t>
      </w:r>
      <w:r w:rsidRPr="00DC0249">
        <w:rPr>
          <w:rStyle w:val="A9"/>
          <w:rFonts w:ascii="Times New Roman" w:hAnsi="Times New Roman"/>
          <w:color w:val="auto"/>
          <w:sz w:val="24"/>
          <w:szCs w:val="24"/>
        </w:rPr>
        <w:softHyphen/>
        <w:t>ции совместных проектов по молодежной и воло</w:t>
      </w:r>
      <w:r w:rsidR="00FE4EEB" w:rsidRPr="00DC0249">
        <w:rPr>
          <w:rStyle w:val="A9"/>
          <w:rFonts w:ascii="Times New Roman" w:hAnsi="Times New Roman"/>
          <w:color w:val="auto"/>
          <w:sz w:val="24"/>
          <w:szCs w:val="24"/>
        </w:rPr>
        <w:t xml:space="preserve">нтерской политике. </w:t>
      </w:r>
      <w:r w:rsidR="00FE4EEB" w:rsidRPr="00DC0249">
        <w:rPr>
          <w:rStyle w:val="A9"/>
          <w:rFonts w:ascii="Times New Roman" w:hAnsi="Times New Roman"/>
          <w:color w:val="auto"/>
          <w:sz w:val="24"/>
          <w:szCs w:val="24"/>
        </w:rPr>
        <w:t xml:space="preserve">Кроме этого, каждый месяц молодежь Свердловского городского поселения проводит мероприятия для </w:t>
      </w:r>
      <w:proofErr w:type="gramStart"/>
      <w:r w:rsidR="00FE4EEB" w:rsidRPr="00DC0249">
        <w:rPr>
          <w:rStyle w:val="A9"/>
          <w:rFonts w:ascii="Times New Roman" w:hAnsi="Times New Roman"/>
          <w:color w:val="auto"/>
          <w:sz w:val="24"/>
          <w:szCs w:val="24"/>
        </w:rPr>
        <w:t>обучающихся</w:t>
      </w:r>
      <w:proofErr w:type="gramEnd"/>
      <w:r w:rsidR="00FE4EEB" w:rsidRPr="00DC0249">
        <w:rPr>
          <w:rStyle w:val="A9"/>
          <w:rFonts w:ascii="Times New Roman" w:hAnsi="Times New Roman"/>
          <w:color w:val="auto"/>
          <w:sz w:val="24"/>
          <w:szCs w:val="24"/>
        </w:rPr>
        <w:t xml:space="preserve"> ГАПОУ ЛО «</w:t>
      </w:r>
      <w:proofErr w:type="spellStart"/>
      <w:r w:rsidR="00FE4EEB" w:rsidRPr="00DC0249">
        <w:rPr>
          <w:rStyle w:val="A9"/>
          <w:rFonts w:ascii="Times New Roman" w:hAnsi="Times New Roman"/>
          <w:color w:val="auto"/>
          <w:sz w:val="24"/>
          <w:szCs w:val="24"/>
        </w:rPr>
        <w:t>Мультицентр</w:t>
      </w:r>
      <w:proofErr w:type="spellEnd"/>
      <w:r w:rsidR="00FE4EEB" w:rsidRPr="00DC0249">
        <w:rPr>
          <w:rStyle w:val="A9"/>
          <w:rFonts w:ascii="Times New Roman" w:hAnsi="Times New Roman"/>
          <w:color w:val="auto"/>
          <w:sz w:val="24"/>
          <w:szCs w:val="24"/>
        </w:rPr>
        <w:t xml:space="preserve"> социальной и трудовой интеграции». Ребята реализовали в течение 2017 года проект «Мы разные. Мы вместе», одним из ожидаемых ре</w:t>
      </w:r>
      <w:r w:rsidR="00FE4EEB" w:rsidRPr="00DC0249">
        <w:rPr>
          <w:rStyle w:val="A9"/>
          <w:rFonts w:ascii="Times New Roman" w:hAnsi="Times New Roman"/>
          <w:color w:val="auto"/>
          <w:sz w:val="24"/>
          <w:szCs w:val="24"/>
        </w:rPr>
        <w:softHyphen/>
        <w:t xml:space="preserve">зультатов которого станет то, что в скором времени обучающиеся </w:t>
      </w:r>
      <w:proofErr w:type="spellStart"/>
      <w:r w:rsidR="00FE4EEB" w:rsidRPr="00DC0249">
        <w:rPr>
          <w:rStyle w:val="A9"/>
          <w:rFonts w:ascii="Times New Roman" w:hAnsi="Times New Roman"/>
          <w:color w:val="auto"/>
          <w:sz w:val="24"/>
          <w:szCs w:val="24"/>
        </w:rPr>
        <w:t>Мультицентра</w:t>
      </w:r>
      <w:proofErr w:type="spellEnd"/>
      <w:r w:rsidR="00FE4EEB" w:rsidRPr="00DC0249">
        <w:rPr>
          <w:rStyle w:val="A9"/>
          <w:rFonts w:ascii="Times New Roman" w:hAnsi="Times New Roman"/>
          <w:color w:val="auto"/>
          <w:sz w:val="24"/>
          <w:szCs w:val="24"/>
        </w:rPr>
        <w:t xml:space="preserve"> смогут наравне с волон</w:t>
      </w:r>
      <w:r w:rsidR="00FE4EEB" w:rsidRPr="00DC0249">
        <w:rPr>
          <w:rStyle w:val="A9"/>
          <w:rFonts w:ascii="Times New Roman" w:hAnsi="Times New Roman"/>
          <w:color w:val="auto"/>
          <w:sz w:val="24"/>
          <w:szCs w:val="24"/>
        </w:rPr>
        <w:softHyphen/>
        <w:t>терами проводить мероприятия различной направ</w:t>
      </w:r>
      <w:r w:rsidR="00FE4EEB" w:rsidRPr="00DC0249">
        <w:rPr>
          <w:rStyle w:val="A9"/>
          <w:rFonts w:ascii="Times New Roman" w:hAnsi="Times New Roman"/>
          <w:color w:val="auto"/>
          <w:sz w:val="24"/>
          <w:szCs w:val="24"/>
        </w:rPr>
        <w:softHyphen/>
        <w:t>ленности, разнообразить свой досуг, быть социаль</w:t>
      </w:r>
      <w:r w:rsidR="00FE4EEB" w:rsidRPr="00DC0249">
        <w:rPr>
          <w:rStyle w:val="A9"/>
          <w:rFonts w:ascii="Times New Roman" w:hAnsi="Times New Roman"/>
          <w:color w:val="auto"/>
          <w:sz w:val="24"/>
          <w:szCs w:val="24"/>
        </w:rPr>
        <w:softHyphen/>
        <w:t xml:space="preserve">но активными.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b/>
          <w:sz w:val="24"/>
          <w:szCs w:val="24"/>
          <w:shd w:val="clear" w:color="auto" w:fill="FFFFFF"/>
        </w:rPr>
        <w:t xml:space="preserve">         Для взрослого поколения</w:t>
      </w:r>
      <w:r w:rsidRPr="00DC0249">
        <w:rPr>
          <w:rFonts w:ascii="Times New Roman" w:hAnsi="Times New Roman"/>
          <w:sz w:val="24"/>
          <w:szCs w:val="24"/>
          <w:shd w:val="clear" w:color="auto" w:fill="FFFFFF"/>
        </w:rPr>
        <w:t xml:space="preserve"> Свердловского ГП на базе МКУ «КДЦ «Нева» работают клубные формирования, на которых проходят различные тренинги, мастер-классы, выездные прогулки, тематические вечеринки и другие программы для правильного отдыха.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lastRenderedPageBreak/>
        <w:t xml:space="preserve">Для жительниц Свердловского ГП работает клуб «Мир женщины», в рамках которого обсуждаются насущные проблемы, проводятся встречи с различными специалистами: психологами, косметологами, диетологами и т.д.  При финансовой поддержке администрации в этом году начала свою работу оздоровительная группа по скандинавской ходьбе, которую с удовольствием посещают десятки жителей. Регулярно проводятся встречи, вечера настольных игр и кинопоказы в «Клубе семейного досуга».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Для </w:t>
      </w:r>
      <w:r w:rsidRPr="00DC0249">
        <w:rPr>
          <w:rFonts w:ascii="Times New Roman" w:hAnsi="Times New Roman"/>
          <w:b/>
          <w:sz w:val="24"/>
          <w:szCs w:val="24"/>
          <w:shd w:val="clear" w:color="auto" w:fill="FFFFFF"/>
        </w:rPr>
        <w:t>пожилых жителей</w:t>
      </w:r>
      <w:r w:rsidRPr="00DC0249">
        <w:rPr>
          <w:rFonts w:ascii="Times New Roman" w:hAnsi="Times New Roman"/>
          <w:sz w:val="24"/>
          <w:szCs w:val="24"/>
          <w:shd w:val="clear" w:color="auto" w:fill="FFFFFF"/>
        </w:rPr>
        <w:t xml:space="preserve"> Свердловского ГП работает клуб «Серебряный возраст», в рамках которого проводятся танцевальные и музыкальные вечера, занятия по оздоровительной гимнастике, компьютерные курсы, чаепития и задушевные беседы о жизни. Кружки и клубы по интересам для граждан пожилого возраста позволяют приятно и плодотворно проводить время и творчески реализовываться. Поэтому пожилые свердловчане легко найдут себе занятия по духу, так как специально для них функционируют многочисленные кружки по различным направлениям: мастерские прикладного творчества, оздоровительные секции и студии музыкального творчества.</w:t>
      </w:r>
    </w:p>
    <w:p w:rsidR="00FE4EEB" w:rsidRPr="00DC0249" w:rsidRDefault="00FE4EEB" w:rsidP="00DC0249">
      <w:pPr>
        <w:spacing w:after="0" w:line="240" w:lineRule="auto"/>
        <w:rPr>
          <w:rFonts w:ascii="Times New Roman" w:hAnsi="Times New Roman"/>
          <w:sz w:val="24"/>
          <w:szCs w:val="24"/>
        </w:rPr>
      </w:pPr>
      <w:r w:rsidRPr="00DC0249">
        <w:rPr>
          <w:rStyle w:val="A10"/>
          <w:rFonts w:ascii="Times New Roman" w:hAnsi="Times New Roman"/>
          <w:color w:val="auto"/>
          <w:sz w:val="24"/>
          <w:szCs w:val="24"/>
        </w:rPr>
        <w:t xml:space="preserve">          Каждый год в Свердловском городском поселении проводится ежегодное торжественное поздравление юбиляров пожилого возраста. Жителей почетного возраста награждают подарками и благодарственными письмами. Кроме этого, традиционным становится праздник, посвященный чествованию семейных пар – свадебных юбиляров. Супружеские пары, прожившие в браке долгие годы, также награждаются подарками и благодарственными письмами.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         Жители Ленинградского областного государственного стационарного бюджетного учреждения социального обслуживания </w:t>
      </w:r>
      <w:r w:rsidRPr="00DC0249">
        <w:rPr>
          <w:rFonts w:ascii="Times New Roman" w:hAnsi="Times New Roman"/>
          <w:b/>
          <w:sz w:val="24"/>
          <w:szCs w:val="24"/>
          <w:shd w:val="clear" w:color="auto" w:fill="FFFFFF"/>
        </w:rPr>
        <w:t>«Всеволожский Дом-интернат для престарелых и инвалидов»</w:t>
      </w:r>
      <w:r w:rsidRPr="00DC0249">
        <w:rPr>
          <w:rFonts w:ascii="Times New Roman" w:hAnsi="Times New Roman"/>
          <w:sz w:val="24"/>
          <w:szCs w:val="24"/>
          <w:shd w:val="clear" w:color="auto" w:fill="FFFFFF"/>
        </w:rPr>
        <w:t xml:space="preserve"> никогда не остаются без поддержки администрации МО «Свердловское городское поселение». Администрация во главе с Ириной Вениаминовной Купина принимает активное участие в организации праздников и подготовке подарков для Дома-интерната.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          На День пожилого человека при поддержке администрации было проведено благоустройство территории интерната, были установлены вазоны для цветов, закуплены телевизоры в комнаты жильцов, а совсем недавно были пошиты шторы – гардины для залов.  Кроме этого, без поздравлений и подарков от администрации не остаются и юбиляры-долгожители, проживающие в интернате.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rPr>
        <w:t xml:space="preserve">         Коллективы и артисты КДЦ «Нева» регулярно приезжают в Дом-интернат с концертной программой. Артисты радуют жителей и сотрудников своими творческими номерами.</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В Свердловском городском поселении большое внимание уделяется </w:t>
      </w:r>
      <w:r w:rsidRPr="00DC0249">
        <w:rPr>
          <w:rFonts w:ascii="Times New Roman" w:hAnsi="Times New Roman"/>
          <w:b/>
          <w:sz w:val="24"/>
          <w:szCs w:val="24"/>
          <w:shd w:val="clear" w:color="auto" w:fill="FFFFFF"/>
        </w:rPr>
        <w:t>спорту</w:t>
      </w:r>
      <w:r w:rsidRPr="00DC0249">
        <w:rPr>
          <w:rFonts w:ascii="Times New Roman" w:hAnsi="Times New Roman"/>
          <w:sz w:val="24"/>
          <w:szCs w:val="24"/>
          <w:shd w:val="clear" w:color="auto" w:fill="FFFFFF"/>
        </w:rPr>
        <w:t xml:space="preserve">. К участию в физкультурно-спортивном движении привлекается как молодёжь, так и старшее поколение. При активном участии жителей администрацией муниципального образования проводятся спортивные мероприятия по различным видам спорта. Спортсмены Свердловского ГП ежегодно принимают участие и занимают призовые места на межрегиональных и всероссийских </w:t>
      </w:r>
      <w:proofErr w:type="gramStart"/>
      <w:r w:rsidRPr="00DC0249">
        <w:rPr>
          <w:rFonts w:ascii="Times New Roman" w:hAnsi="Times New Roman"/>
          <w:sz w:val="24"/>
          <w:szCs w:val="24"/>
          <w:shd w:val="clear" w:color="auto" w:fill="FFFFFF"/>
        </w:rPr>
        <w:t>соревнованиях</w:t>
      </w:r>
      <w:proofErr w:type="gramEnd"/>
      <w:r w:rsidRPr="00DC0249">
        <w:rPr>
          <w:rFonts w:ascii="Times New Roman" w:hAnsi="Times New Roman"/>
          <w:sz w:val="24"/>
          <w:szCs w:val="24"/>
          <w:shd w:val="clear" w:color="auto" w:fill="FFFFFF"/>
        </w:rPr>
        <w:t xml:space="preserve"> и турнирах.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ab/>
        <w:t>Совет депутатов, который возглавляет Маргарита Михайловна Кузнецова, и Администрация МО «Свердловское городское поселение» во главе с Ириной Вениаминовной Купина работают во благо всего поселения. Только за последний год были значительно расширены горизонты их совместной и плодотворной деятельности. Несмотря на то, что Свердловское городское поселение в будущем ждут большие и благоприятные перемены, уже сейчас можно сказать о том, что тихое и живописное поселение на правом берегу Невы может поделиться ценным опытом в создании комфортных условий для проживания и поддержке своих жителей.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В 2017 году состоялось 9 заседаний Комиссии по оказанию материальной помощи отдельным категориям граждан, зарегистрированным на территории муниципального образования «Свердловское городское поселение» Всеволожского муниципального </w:t>
      </w:r>
      <w:r w:rsidRPr="00DC0249">
        <w:rPr>
          <w:rFonts w:ascii="Times New Roman" w:hAnsi="Times New Roman"/>
          <w:sz w:val="24"/>
          <w:szCs w:val="24"/>
        </w:rPr>
        <w:lastRenderedPageBreak/>
        <w:t>района Ленинградской области. Материальная помощь оказана 48 гражданам на общую сумму 500 000 (пятьсот тысяч) рублей 00 копеек.</w:t>
      </w:r>
    </w:p>
    <w:p w:rsidR="00FE4EEB" w:rsidRPr="00DC0249" w:rsidRDefault="006C0E55" w:rsidP="00DC0249">
      <w:pPr>
        <w:spacing w:after="0" w:line="240" w:lineRule="auto"/>
        <w:ind w:firstLine="709"/>
        <w:jc w:val="center"/>
        <w:outlineLvl w:val="0"/>
        <w:rPr>
          <w:rFonts w:ascii="Times New Roman" w:hAnsi="Times New Roman"/>
          <w:b/>
          <w:sz w:val="24"/>
          <w:szCs w:val="24"/>
        </w:rPr>
      </w:pPr>
      <w:r w:rsidRPr="00DC0249">
        <w:rPr>
          <w:rStyle w:val="A9"/>
          <w:rFonts w:ascii="Times New Roman" w:hAnsi="Times New Roman"/>
          <w:color w:val="auto"/>
          <w:sz w:val="24"/>
          <w:szCs w:val="24"/>
        </w:rPr>
        <w:t xml:space="preserve"> </w:t>
      </w:r>
      <w:r w:rsidR="00FE4EEB" w:rsidRPr="00DC0249">
        <w:rPr>
          <w:rFonts w:ascii="Times New Roman" w:hAnsi="Times New Roman"/>
          <w:b/>
          <w:sz w:val="24"/>
          <w:szCs w:val="24"/>
        </w:rPr>
        <w:t>Почетные жители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w:t>
      </w:r>
      <w:proofErr w:type="gramStart"/>
      <w:r w:rsidRPr="00DC0249">
        <w:rPr>
          <w:rFonts w:ascii="Times New Roman" w:hAnsi="Times New Roman"/>
          <w:sz w:val="24"/>
          <w:szCs w:val="24"/>
        </w:rPr>
        <w:t xml:space="preserve">В нашем поселении на сегодняшний день проживают три жительницы, имеющие статус «Почетный житель», это Богданова Екатерина Федоровна «Почетный житель Всеволожского муниципального района», Чайкина Зинаида Петровна, более 50 лет проработавшая в </w:t>
      </w:r>
      <w:proofErr w:type="spellStart"/>
      <w:r w:rsidRPr="00DC0249">
        <w:rPr>
          <w:rFonts w:ascii="Times New Roman" w:hAnsi="Times New Roman"/>
          <w:sz w:val="24"/>
          <w:szCs w:val="24"/>
        </w:rPr>
        <w:t>Краснозвездинской</w:t>
      </w:r>
      <w:proofErr w:type="spellEnd"/>
      <w:r w:rsidRPr="00DC0249">
        <w:rPr>
          <w:rFonts w:ascii="Times New Roman" w:hAnsi="Times New Roman"/>
          <w:sz w:val="24"/>
          <w:szCs w:val="24"/>
        </w:rPr>
        <w:t xml:space="preserve"> поликлинике «Почетный житель муниципального образования «Свердловское городское поселение» Всеволожского муниципального района Ленинградской области.</w:t>
      </w:r>
      <w:proofErr w:type="gramEnd"/>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 2017 году состоялось торжественное награждение знаком «Почётный житель муниципального образование «Свердловское городское поселение» Всеволожского муниципального района Ленинградской области </w:t>
      </w:r>
      <w:proofErr w:type="spellStart"/>
      <w:r w:rsidRPr="00DC0249">
        <w:rPr>
          <w:rFonts w:ascii="Times New Roman" w:hAnsi="Times New Roman"/>
          <w:sz w:val="24"/>
          <w:szCs w:val="24"/>
        </w:rPr>
        <w:t>Панекиной</w:t>
      </w:r>
      <w:proofErr w:type="spellEnd"/>
      <w:r w:rsidRPr="00DC0249">
        <w:rPr>
          <w:rFonts w:ascii="Times New Roman" w:hAnsi="Times New Roman"/>
          <w:sz w:val="24"/>
          <w:szCs w:val="24"/>
        </w:rPr>
        <w:t xml:space="preserve"> Валентины Алексеевны.</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rPr>
        <w:t xml:space="preserve">Валентина Алексеевна </w:t>
      </w:r>
      <w:proofErr w:type="gramStart"/>
      <w:r w:rsidRPr="00DC0249">
        <w:rPr>
          <w:rFonts w:ascii="Times New Roman" w:hAnsi="Times New Roman"/>
          <w:sz w:val="24"/>
          <w:szCs w:val="24"/>
        </w:rPr>
        <w:t>закончила Псковский педагогический институт</w:t>
      </w:r>
      <w:proofErr w:type="gramEnd"/>
      <w:r w:rsidRPr="00DC0249">
        <w:rPr>
          <w:rFonts w:ascii="Times New Roman" w:hAnsi="Times New Roman"/>
          <w:sz w:val="24"/>
          <w:szCs w:val="24"/>
        </w:rPr>
        <w:t xml:space="preserve"> </w:t>
      </w:r>
      <w:proofErr w:type="spellStart"/>
      <w:r w:rsidRPr="00DC0249">
        <w:rPr>
          <w:rFonts w:ascii="Times New Roman" w:hAnsi="Times New Roman"/>
          <w:sz w:val="24"/>
          <w:szCs w:val="24"/>
        </w:rPr>
        <w:t>им.С.М</w:t>
      </w:r>
      <w:proofErr w:type="spellEnd"/>
      <w:r w:rsidRPr="00DC0249">
        <w:rPr>
          <w:rFonts w:ascii="Times New Roman" w:hAnsi="Times New Roman"/>
          <w:sz w:val="24"/>
          <w:szCs w:val="24"/>
        </w:rPr>
        <w:t>. Кирова, долгое время работала учителем английского языка. Через ее опытные руки и доброе сердце прошло  большое количество детей и даже взрослых учеников нашего поселения,</w:t>
      </w:r>
      <w:r w:rsidRPr="00DC0249">
        <w:rPr>
          <w:rFonts w:ascii="Times New Roman" w:hAnsi="Times New Roman"/>
          <w:sz w:val="24"/>
          <w:szCs w:val="24"/>
          <w:shd w:val="clear" w:color="auto" w:fill="FFFFFF"/>
        </w:rPr>
        <w:t xml:space="preserve"> она пользуется заслуженным авторитетом и уважением среди коллег, учащихся, родителей.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shd w:val="clear" w:color="auto" w:fill="FFFFFF"/>
        </w:rPr>
        <w:t xml:space="preserve">          </w:t>
      </w:r>
      <w:proofErr w:type="gramStart"/>
      <w:r w:rsidRPr="00DC0249">
        <w:rPr>
          <w:rFonts w:ascii="Times New Roman" w:hAnsi="Times New Roman"/>
          <w:sz w:val="24"/>
          <w:szCs w:val="24"/>
        </w:rPr>
        <w:t>Награждена</w:t>
      </w:r>
      <w:proofErr w:type="gramEnd"/>
      <w:r w:rsidRPr="00DC0249">
        <w:rPr>
          <w:rFonts w:ascii="Times New Roman" w:hAnsi="Times New Roman"/>
          <w:sz w:val="24"/>
          <w:szCs w:val="24"/>
        </w:rPr>
        <w:t xml:space="preserve"> знаком «Отличник народного образования», имеет благодарности от Комитета  по образованию и Законодательного собрания Ленинградской области.  </w:t>
      </w:r>
    </w:p>
    <w:p w:rsidR="00FE4EEB" w:rsidRPr="00DC0249" w:rsidRDefault="00FE4EEB" w:rsidP="00DC0249">
      <w:pPr>
        <w:spacing w:after="0" w:line="240" w:lineRule="auto"/>
        <w:ind w:firstLine="708"/>
        <w:jc w:val="center"/>
        <w:rPr>
          <w:rFonts w:ascii="Times New Roman" w:hAnsi="Times New Roman"/>
          <w:sz w:val="24"/>
          <w:szCs w:val="24"/>
        </w:rPr>
      </w:pPr>
      <w:r w:rsidRPr="00DC0249">
        <w:rPr>
          <w:rFonts w:ascii="Times New Roman" w:hAnsi="Times New Roman"/>
          <w:b/>
          <w:sz w:val="24"/>
          <w:szCs w:val="24"/>
        </w:rPr>
        <w:t>Всероссийский День матери</w:t>
      </w:r>
    </w:p>
    <w:p w:rsidR="00FE4EEB" w:rsidRPr="00DC0249" w:rsidRDefault="00FE4EEB" w:rsidP="00DC0249">
      <w:pPr>
        <w:spacing w:after="0" w:line="240" w:lineRule="auto"/>
        <w:ind w:firstLine="567"/>
        <w:jc w:val="both"/>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24 ноября в МКУ «Культурно-досуговый центр «Нева» состоялся праздничный концерт, посвященный самым дорогим и любимым - мамам. </w:t>
      </w:r>
    </w:p>
    <w:p w:rsidR="00FE4EEB" w:rsidRPr="00DC0249" w:rsidRDefault="00FE4EEB" w:rsidP="00DC0249">
      <w:pPr>
        <w:pStyle w:val="NoSpacing"/>
        <w:jc w:val="both"/>
        <w:rPr>
          <w:rFonts w:ascii="Times New Roman" w:hAnsi="Times New Roman" w:cs="Times New Roman"/>
          <w:sz w:val="24"/>
          <w:szCs w:val="24"/>
        </w:rPr>
      </w:pPr>
      <w:r w:rsidRPr="00DC0249">
        <w:rPr>
          <w:rFonts w:ascii="Times New Roman" w:hAnsi="Times New Roman" w:cs="Times New Roman"/>
          <w:sz w:val="24"/>
          <w:szCs w:val="24"/>
        </w:rPr>
        <w:tab/>
        <w:t xml:space="preserve"> В уютном зрительном зале не было свободных мест. Со словами поздравления к мамам Свердловского городского поселения обратились Глава МО «Свердловское городское поселение» Кузнецова М.М. и Глава администрации Купина И.В. </w:t>
      </w:r>
    </w:p>
    <w:p w:rsidR="00FE4EEB" w:rsidRPr="00DC0249" w:rsidRDefault="00FE4EEB" w:rsidP="00DC0249">
      <w:pPr>
        <w:pStyle w:val="NoSpacing"/>
        <w:ind w:firstLine="708"/>
        <w:jc w:val="both"/>
        <w:rPr>
          <w:rFonts w:ascii="Times New Roman" w:hAnsi="Times New Roman" w:cs="Times New Roman"/>
          <w:sz w:val="24"/>
          <w:szCs w:val="24"/>
        </w:rPr>
      </w:pPr>
      <w:r w:rsidRPr="00DC0249">
        <w:rPr>
          <w:rFonts w:ascii="Times New Roman" w:hAnsi="Times New Roman" w:cs="Times New Roman"/>
          <w:sz w:val="24"/>
          <w:szCs w:val="24"/>
        </w:rPr>
        <w:t>В этом году в нашем поселении по инициативе администрации Свердловского городского поселения и при поддержке Совета депутатов, зародилась добрая традиция – награждать семьи новых граждан, рожденных в нашем поселении, медалью «</w:t>
      </w:r>
      <w:proofErr w:type="gramStart"/>
      <w:r w:rsidRPr="00DC0249">
        <w:rPr>
          <w:rFonts w:ascii="Times New Roman" w:hAnsi="Times New Roman" w:cs="Times New Roman"/>
          <w:sz w:val="24"/>
          <w:szCs w:val="24"/>
        </w:rPr>
        <w:t>Рожденный</w:t>
      </w:r>
      <w:proofErr w:type="gramEnd"/>
      <w:r w:rsidRPr="00DC0249">
        <w:rPr>
          <w:rFonts w:ascii="Times New Roman" w:hAnsi="Times New Roman" w:cs="Times New Roman"/>
          <w:sz w:val="24"/>
          <w:szCs w:val="24"/>
        </w:rPr>
        <w:t xml:space="preserve"> на Свердловской земле». В этот вечер традиция была продолжена. Самых маленьких жителей Свердловского поселения и их мам наградили медалями, подарочными сертификатами и благодарственными письмами. Также ценными подарками и благодарственными письмами были награждены многодетные мамы Свердловского городского поселения. Церемонию награждения </w:t>
      </w:r>
      <w:proofErr w:type="gramStart"/>
      <w:r w:rsidRPr="00DC0249">
        <w:rPr>
          <w:rFonts w:ascii="Times New Roman" w:hAnsi="Times New Roman" w:cs="Times New Roman"/>
          <w:sz w:val="24"/>
          <w:szCs w:val="24"/>
        </w:rPr>
        <w:t>завершил прекрасный и трогательный музыкальный номер Главы администрации Купина И.В. В ее исполнении прозвучала</w:t>
      </w:r>
      <w:proofErr w:type="gramEnd"/>
      <w:r w:rsidRPr="00DC0249">
        <w:rPr>
          <w:rFonts w:ascii="Times New Roman" w:hAnsi="Times New Roman" w:cs="Times New Roman"/>
          <w:sz w:val="24"/>
          <w:szCs w:val="24"/>
        </w:rPr>
        <w:t xml:space="preserve"> песня С. </w:t>
      </w:r>
      <w:proofErr w:type="spellStart"/>
      <w:r w:rsidRPr="00DC0249">
        <w:rPr>
          <w:rFonts w:ascii="Times New Roman" w:hAnsi="Times New Roman" w:cs="Times New Roman"/>
          <w:sz w:val="24"/>
          <w:szCs w:val="24"/>
        </w:rPr>
        <w:t>Павлиашвили</w:t>
      </w:r>
      <w:proofErr w:type="spellEnd"/>
      <w:r w:rsidRPr="00DC0249">
        <w:rPr>
          <w:rFonts w:ascii="Times New Roman" w:hAnsi="Times New Roman" w:cs="Times New Roman"/>
          <w:sz w:val="24"/>
          <w:szCs w:val="24"/>
        </w:rPr>
        <w:t xml:space="preserve"> «Помолимся за родителей». </w:t>
      </w:r>
    </w:p>
    <w:p w:rsidR="00FE4EEB" w:rsidRPr="00DC0249" w:rsidRDefault="00FE4EEB" w:rsidP="00DC0249">
      <w:pPr>
        <w:pStyle w:val="NoSpacing"/>
        <w:ind w:firstLine="708"/>
        <w:jc w:val="both"/>
        <w:rPr>
          <w:rFonts w:ascii="Times New Roman" w:hAnsi="Times New Roman" w:cs="Times New Roman"/>
          <w:sz w:val="24"/>
          <w:szCs w:val="24"/>
        </w:rPr>
      </w:pPr>
      <w:r w:rsidRPr="00DC0249">
        <w:rPr>
          <w:rFonts w:ascii="Times New Roman" w:hAnsi="Times New Roman" w:cs="Times New Roman"/>
          <w:sz w:val="24"/>
          <w:szCs w:val="24"/>
        </w:rPr>
        <w:t xml:space="preserve">Своими номерами радовали зрителей артисты и коллективы КДЦ «Нева». В концерте принимали участие: детский хореографический ансамбль «Вдохновение», Кариана </w:t>
      </w:r>
      <w:proofErr w:type="spellStart"/>
      <w:r w:rsidRPr="00DC0249">
        <w:rPr>
          <w:rFonts w:ascii="Times New Roman" w:hAnsi="Times New Roman" w:cs="Times New Roman"/>
          <w:sz w:val="24"/>
          <w:szCs w:val="24"/>
        </w:rPr>
        <w:t>Неволина</w:t>
      </w:r>
      <w:proofErr w:type="spellEnd"/>
      <w:r w:rsidRPr="00DC0249">
        <w:rPr>
          <w:rFonts w:ascii="Times New Roman" w:hAnsi="Times New Roman" w:cs="Times New Roman"/>
          <w:sz w:val="24"/>
          <w:szCs w:val="24"/>
        </w:rPr>
        <w:t xml:space="preserve">, Мария </w:t>
      </w:r>
      <w:proofErr w:type="spellStart"/>
      <w:r w:rsidRPr="00DC0249">
        <w:rPr>
          <w:rFonts w:ascii="Times New Roman" w:hAnsi="Times New Roman" w:cs="Times New Roman"/>
          <w:sz w:val="24"/>
          <w:szCs w:val="24"/>
        </w:rPr>
        <w:t>Кахоцкая</w:t>
      </w:r>
      <w:proofErr w:type="spellEnd"/>
      <w:r w:rsidRPr="00DC0249">
        <w:rPr>
          <w:rFonts w:ascii="Times New Roman" w:hAnsi="Times New Roman" w:cs="Times New Roman"/>
          <w:sz w:val="24"/>
          <w:szCs w:val="24"/>
        </w:rPr>
        <w:t xml:space="preserve">, Андрей </w:t>
      </w:r>
      <w:proofErr w:type="spellStart"/>
      <w:r w:rsidRPr="00DC0249">
        <w:rPr>
          <w:rFonts w:ascii="Times New Roman" w:hAnsi="Times New Roman" w:cs="Times New Roman"/>
          <w:sz w:val="24"/>
          <w:szCs w:val="24"/>
        </w:rPr>
        <w:t>Буйнов</w:t>
      </w:r>
      <w:proofErr w:type="spellEnd"/>
      <w:r w:rsidRPr="00DC0249">
        <w:rPr>
          <w:rFonts w:ascii="Times New Roman" w:hAnsi="Times New Roman" w:cs="Times New Roman"/>
          <w:sz w:val="24"/>
          <w:szCs w:val="24"/>
        </w:rPr>
        <w:t xml:space="preserve">, вокальный Ансамбль «Невские звездочки», Мария Цветкова, Настя Львова, Григорий Лашков и Настя Филиппова. </w:t>
      </w:r>
    </w:p>
    <w:p w:rsidR="00FE4EEB" w:rsidRPr="00DC0249" w:rsidRDefault="00FE4EEB" w:rsidP="00DC0249">
      <w:pPr>
        <w:pStyle w:val="NoSpacing"/>
        <w:ind w:firstLine="708"/>
        <w:jc w:val="both"/>
        <w:rPr>
          <w:rFonts w:ascii="Times New Roman" w:hAnsi="Times New Roman" w:cs="Times New Roman"/>
          <w:sz w:val="24"/>
          <w:szCs w:val="24"/>
        </w:rPr>
      </w:pPr>
      <w:r w:rsidRPr="00DC0249">
        <w:rPr>
          <w:rFonts w:ascii="Times New Roman" w:hAnsi="Times New Roman" w:cs="Times New Roman"/>
          <w:sz w:val="24"/>
          <w:szCs w:val="24"/>
        </w:rPr>
        <w:t xml:space="preserve">Но на этом приятные сюрпризы вечера не закончились. Со словами поздравления обратился депутат Совета депутатов и председатель Молодежного совета </w:t>
      </w:r>
      <w:proofErr w:type="spellStart"/>
      <w:r w:rsidRPr="00DC0249">
        <w:rPr>
          <w:rFonts w:ascii="Times New Roman" w:hAnsi="Times New Roman" w:cs="Times New Roman"/>
          <w:sz w:val="24"/>
          <w:szCs w:val="24"/>
        </w:rPr>
        <w:t>Вардазарян</w:t>
      </w:r>
      <w:proofErr w:type="spellEnd"/>
      <w:r w:rsidRPr="00DC0249">
        <w:rPr>
          <w:rFonts w:ascii="Times New Roman" w:hAnsi="Times New Roman" w:cs="Times New Roman"/>
          <w:sz w:val="24"/>
          <w:szCs w:val="24"/>
        </w:rPr>
        <w:t xml:space="preserve"> А.Э., а Арт-Вектор Нева разыграли жизненную театральную сценку. </w:t>
      </w:r>
    </w:p>
    <w:p w:rsidR="00FE4EEB" w:rsidRPr="00DC0249" w:rsidRDefault="00FE4EEB" w:rsidP="00DC0249">
      <w:pPr>
        <w:pStyle w:val="NoSpacing"/>
        <w:ind w:firstLine="708"/>
        <w:jc w:val="both"/>
        <w:rPr>
          <w:rFonts w:ascii="Times New Roman" w:hAnsi="Times New Roman" w:cs="Times New Roman"/>
          <w:sz w:val="24"/>
          <w:szCs w:val="24"/>
        </w:rPr>
      </w:pPr>
    </w:p>
    <w:p w:rsidR="00FE4EEB" w:rsidRPr="00DC0249" w:rsidRDefault="00FE4EE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МКУ «Свердловские коммунальные системы»</w:t>
      </w:r>
    </w:p>
    <w:p w:rsidR="00FE4EEB" w:rsidRPr="00DC0249" w:rsidRDefault="00FE4EEB" w:rsidP="00DC0249">
      <w:pPr>
        <w:spacing w:after="0" w:line="240" w:lineRule="auto"/>
        <w:rPr>
          <w:rFonts w:ascii="Times New Roman" w:hAnsi="Times New Roman"/>
          <w:sz w:val="24"/>
          <w:szCs w:val="24"/>
        </w:rPr>
      </w:pPr>
      <w:r w:rsidRPr="00DC0249">
        <w:rPr>
          <w:rStyle w:val="aa"/>
          <w:rFonts w:ascii="Times New Roman" w:hAnsi="Times New Roman"/>
          <w:sz w:val="24"/>
          <w:szCs w:val="24"/>
        </w:rPr>
        <w:t>МУКП  "СКС" МО "Свердловское городское поселение"</w:t>
      </w:r>
      <w:r w:rsidRPr="00DC0249">
        <w:rPr>
          <w:rFonts w:ascii="Times New Roman" w:hAnsi="Times New Roman"/>
          <w:sz w:val="24"/>
          <w:szCs w:val="24"/>
        </w:rPr>
        <w:t xml:space="preserve"> является </w:t>
      </w:r>
      <w:proofErr w:type="spellStart"/>
      <w:r w:rsidRPr="00DC0249">
        <w:rPr>
          <w:rFonts w:ascii="Times New Roman" w:hAnsi="Times New Roman"/>
          <w:sz w:val="24"/>
          <w:szCs w:val="24"/>
        </w:rPr>
        <w:t>ресурсоснабжающей</w:t>
      </w:r>
      <w:proofErr w:type="spellEnd"/>
      <w:r w:rsidRPr="00DC0249">
        <w:rPr>
          <w:rFonts w:ascii="Times New Roman" w:hAnsi="Times New Roman"/>
          <w:sz w:val="24"/>
          <w:szCs w:val="24"/>
        </w:rPr>
        <w:t xml:space="preserve"> организацией, осуществляет теплоснабжение, горячее и холодное водоснабжение и водоотведение на территории МО «Свердловское городское поселение».</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u w:val="single"/>
        </w:rPr>
        <w:t>В оперативном управлении</w:t>
      </w:r>
      <w:r w:rsidRPr="00DC0249">
        <w:rPr>
          <w:rFonts w:ascii="Times New Roman" w:hAnsi="Times New Roman"/>
          <w:sz w:val="24"/>
          <w:szCs w:val="24"/>
        </w:rPr>
        <w:t xml:space="preserve"> МУКП «СКС» находятся: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2 газовые котельные (№ 4 – в мкр.1, № 9 – во 2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водозаборная станция 1ого подъема (во 2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2 станции водоочистки (ВОС -2 в 1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xml:space="preserve">. и ВОС-1 во 2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 xml:space="preserve">1 станция канализационно-очистных сооружений (КОС в 1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4 канализационно-насосные станции (КНС-1 и КНС-2 в 1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xml:space="preserve">.,  КНС-3 во 2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КНС-Невский лесопарк)</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теплосети,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водопроводные сети,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канализационные сети.</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u w:val="single"/>
        </w:rPr>
        <w:t>Штат:</w:t>
      </w:r>
      <w:r w:rsidRPr="00DC0249">
        <w:rPr>
          <w:rFonts w:ascii="Times New Roman" w:hAnsi="Times New Roman"/>
          <w:sz w:val="24"/>
          <w:szCs w:val="24"/>
        </w:rPr>
        <w:t xml:space="preserve"> в организации на всех объектах трудятся 130 человек; регулярно проводятся </w:t>
      </w:r>
      <w:proofErr w:type="spellStart"/>
      <w:r w:rsidRPr="00DC0249">
        <w:rPr>
          <w:rFonts w:ascii="Times New Roman" w:hAnsi="Times New Roman"/>
          <w:sz w:val="24"/>
          <w:szCs w:val="24"/>
        </w:rPr>
        <w:t>профосмотры</w:t>
      </w:r>
      <w:proofErr w:type="spellEnd"/>
      <w:r w:rsidRPr="00DC0249">
        <w:rPr>
          <w:rFonts w:ascii="Times New Roman" w:hAnsi="Times New Roman"/>
          <w:sz w:val="24"/>
          <w:szCs w:val="24"/>
        </w:rPr>
        <w:t xml:space="preserve"> и мероприятия по повышению квалификации работников; большое внимание уделяется охране труда.</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u w:val="single"/>
        </w:rPr>
        <w:t>Основные потребители</w:t>
      </w:r>
      <w:r w:rsidRPr="00DC0249">
        <w:rPr>
          <w:rFonts w:ascii="Times New Roman" w:hAnsi="Times New Roman"/>
          <w:sz w:val="24"/>
          <w:szCs w:val="24"/>
        </w:rPr>
        <w:t xml:space="preserve"> МУКП «СКС»: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ООО «ЖКК» - 60 многоквартирных домов,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ООО УК «Содружество Регион» - 4 многоквартирных дома,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ООО УК «Правый Берег» - 2 многоквартирных дома;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частный сектор – около 1500 частных домов.</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xml:space="preserve">Услугами нашего предприятия пользуются свыше 70 организаций, в том числе </w:t>
      </w:r>
      <w:proofErr w:type="spellStart"/>
      <w:r w:rsidRPr="00DC0249">
        <w:rPr>
          <w:rFonts w:ascii="Times New Roman" w:hAnsi="Times New Roman"/>
          <w:sz w:val="24"/>
          <w:szCs w:val="24"/>
        </w:rPr>
        <w:t>краснозвездинская</w:t>
      </w:r>
      <w:proofErr w:type="spellEnd"/>
      <w:r w:rsidRPr="00DC0249">
        <w:rPr>
          <w:rFonts w:ascii="Times New Roman" w:hAnsi="Times New Roman"/>
          <w:sz w:val="24"/>
          <w:szCs w:val="24"/>
        </w:rPr>
        <w:t xml:space="preserve"> поликлиника, 2 школы, 2 детских сада, УМВД, пожарная часть, дом культуры, 2 почтовых отделения, администрация, магазины, парикмахерские, аптеки, промышленные предприятия. </w:t>
      </w:r>
      <w:proofErr w:type="gramEnd"/>
    </w:p>
    <w:p w:rsidR="00FE4EEB" w:rsidRPr="00DC0249" w:rsidRDefault="00FE4EEB" w:rsidP="00DC0249">
      <w:pPr>
        <w:spacing w:after="0" w:line="240" w:lineRule="auto"/>
        <w:outlineLvl w:val="0"/>
        <w:rPr>
          <w:rFonts w:ascii="Times New Roman" w:hAnsi="Times New Roman"/>
          <w:b/>
          <w:sz w:val="24"/>
          <w:szCs w:val="24"/>
        </w:rPr>
      </w:pPr>
      <w:r w:rsidRPr="00DC0249">
        <w:rPr>
          <w:rFonts w:ascii="Times New Roman" w:hAnsi="Times New Roman"/>
          <w:b/>
          <w:sz w:val="24"/>
          <w:szCs w:val="24"/>
        </w:rPr>
        <w:t>Итоги за 2017г.:</w:t>
      </w:r>
    </w:p>
    <w:p w:rsidR="00FE4EEB" w:rsidRPr="00DC0249" w:rsidRDefault="00FE4EEB" w:rsidP="00DC0249">
      <w:pPr>
        <w:spacing w:after="0" w:line="240" w:lineRule="auto"/>
        <w:outlineLvl w:val="0"/>
        <w:rPr>
          <w:rFonts w:ascii="Times New Roman" w:hAnsi="Times New Roman"/>
          <w:b/>
          <w:i/>
          <w:sz w:val="24"/>
          <w:szCs w:val="24"/>
          <w:u w:val="single"/>
        </w:rPr>
      </w:pPr>
      <w:r w:rsidRPr="00DC0249">
        <w:rPr>
          <w:rFonts w:ascii="Times New Roman" w:hAnsi="Times New Roman"/>
          <w:b/>
          <w:i/>
          <w:sz w:val="24"/>
          <w:szCs w:val="24"/>
          <w:u w:val="single"/>
        </w:rPr>
        <w:t>Водоснабжение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В 2017г. самым значимым событием был запуск водоочистных сооружений 1 и 2 микрорайонов после проведения масштабного капитального ремонта систем водоочистки. В данный момент, цикл водоподготовки включает в себя: коагуляцию воды в отстойниках, механическую очистку воды на скорых фильтрах и обеззараживание воды. В результате выполненных мероприятий удалось существенно улучшить качество питьевой воды в поселении и привести органолептические показатели в соответствие с нормами </w:t>
      </w:r>
      <w:proofErr w:type="spellStart"/>
      <w:r w:rsidRPr="00DC0249">
        <w:rPr>
          <w:rFonts w:ascii="Times New Roman" w:hAnsi="Times New Roman"/>
          <w:sz w:val="24"/>
          <w:szCs w:val="24"/>
        </w:rPr>
        <w:t>СанПин</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 рамках муниципальной программы «Развитие жилищно-коммунального хозяйства Свердловское городское поселение на 2015-2017 годы» были произведены ремонты ветхих и аварийных участков сетей водоснабжения общей протяженностью 2350м, что также благоприятно сказалось на качестве подаваемого населению ресурса.</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outlineLvl w:val="0"/>
        <w:rPr>
          <w:rFonts w:ascii="Times New Roman" w:hAnsi="Times New Roman"/>
          <w:b/>
          <w:i/>
          <w:sz w:val="24"/>
          <w:szCs w:val="24"/>
          <w:u w:val="single"/>
        </w:rPr>
      </w:pPr>
      <w:r w:rsidRPr="00DC0249">
        <w:rPr>
          <w:rFonts w:ascii="Times New Roman" w:hAnsi="Times New Roman"/>
          <w:b/>
          <w:i/>
          <w:sz w:val="24"/>
          <w:szCs w:val="24"/>
          <w:u w:val="single"/>
        </w:rPr>
        <w:t>Водоотведение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 системе очистки и транспортировки сточных вод также произошли существенные изменения: на КНС-1 и КОС было установлено дополнительное оборудование, необходимое для повышения качества очистки и использования резервной линии при возникновении аварийных ситуаций. В результате выполненных мероприятий удалось добиться понижения ПДК в сбрасываемых сточных водах до нормативных значений.</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outlineLvl w:val="0"/>
        <w:rPr>
          <w:rFonts w:ascii="Times New Roman" w:hAnsi="Times New Roman"/>
          <w:b/>
          <w:i/>
          <w:sz w:val="24"/>
          <w:szCs w:val="24"/>
          <w:u w:val="single"/>
        </w:rPr>
      </w:pPr>
      <w:r w:rsidRPr="00DC0249">
        <w:rPr>
          <w:rFonts w:ascii="Times New Roman" w:hAnsi="Times New Roman"/>
          <w:b/>
          <w:i/>
          <w:sz w:val="24"/>
          <w:szCs w:val="24"/>
          <w:u w:val="single"/>
        </w:rPr>
        <w:t>Теплоснабжение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На котельных № 4 и № 9 были проведены значимые для теплоснабжения поселения мероприятия - ремонт паровых котлов ДКВР-4/13, экспертно-техническое диагностирование паропроводов, регулирование автоматики горелочного устройства водогрейного котла и </w:t>
      </w:r>
      <w:proofErr w:type="spellStart"/>
      <w:proofErr w:type="gramStart"/>
      <w:r w:rsidRPr="00DC0249">
        <w:rPr>
          <w:rFonts w:ascii="Times New Roman" w:hAnsi="Times New Roman"/>
          <w:sz w:val="24"/>
          <w:szCs w:val="24"/>
        </w:rPr>
        <w:t>пуско</w:t>
      </w:r>
      <w:proofErr w:type="spellEnd"/>
      <w:r w:rsidRPr="00DC0249">
        <w:rPr>
          <w:rFonts w:ascii="Times New Roman" w:hAnsi="Times New Roman"/>
          <w:sz w:val="24"/>
          <w:szCs w:val="24"/>
        </w:rPr>
        <w:t xml:space="preserve"> - наладка</w:t>
      </w:r>
      <w:proofErr w:type="gramEnd"/>
      <w:r w:rsidRPr="00DC0249">
        <w:rPr>
          <w:rFonts w:ascii="Times New Roman" w:hAnsi="Times New Roman"/>
          <w:sz w:val="24"/>
          <w:szCs w:val="24"/>
        </w:rPr>
        <w:t xml:space="preserve"> котла на резервном топливе. Данные мероприятия позволили увеличить надежность си</w:t>
      </w:r>
      <w:r w:rsidRPr="00DC0249">
        <w:rPr>
          <w:rFonts w:ascii="Times New Roman" w:hAnsi="Times New Roman"/>
          <w:sz w:val="24"/>
          <w:szCs w:val="24"/>
        </w:rPr>
        <w:t>стемы теплоснабжения поселения.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 целом 2017 году было выполнено много масштабных работ, которые позволили существенно улучшить коммунальную инфраструктуру нашего поселения.</w:t>
      </w:r>
    </w:p>
    <w:p w:rsidR="006C0E55" w:rsidRPr="00DC0249" w:rsidRDefault="006C0E55" w:rsidP="00DC0249">
      <w:pPr>
        <w:pStyle w:val="NoSpacing"/>
        <w:outlineLvl w:val="0"/>
        <w:rPr>
          <w:rFonts w:ascii="Times New Roman" w:hAnsi="Times New Roman" w:cs="Times New Roman"/>
          <w:sz w:val="24"/>
          <w:szCs w:val="24"/>
        </w:rPr>
      </w:pPr>
      <w:r w:rsidRPr="00DC0249">
        <w:rPr>
          <w:rFonts w:ascii="Times New Roman" w:hAnsi="Times New Roman" w:cs="Times New Roman"/>
          <w:sz w:val="24"/>
          <w:szCs w:val="24"/>
        </w:rPr>
        <w:t xml:space="preserve">        </w:t>
      </w:r>
    </w:p>
    <w:p w:rsidR="006C0E55" w:rsidRPr="00DC0249" w:rsidRDefault="006C0E55" w:rsidP="00DC0249">
      <w:pPr>
        <w:pStyle w:val="NoSpacing"/>
        <w:rPr>
          <w:rFonts w:ascii="Times New Roman" w:hAnsi="Times New Roman" w:cs="Times New Roman"/>
          <w:sz w:val="24"/>
          <w:szCs w:val="24"/>
        </w:rPr>
      </w:pPr>
    </w:p>
    <w:p w:rsidR="00FE4EEB" w:rsidRPr="00DC0249" w:rsidRDefault="00FE4EE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МКУ «Единая служба заказчика»</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tabs>
          <w:tab w:val="left" w:pos="720"/>
        </w:tabs>
        <w:spacing w:after="0" w:line="240" w:lineRule="auto"/>
        <w:rPr>
          <w:rFonts w:ascii="Times New Roman" w:hAnsi="Times New Roman"/>
          <w:sz w:val="24"/>
          <w:szCs w:val="24"/>
        </w:rPr>
      </w:pPr>
      <w:r w:rsidRPr="00DC0249">
        <w:rPr>
          <w:rFonts w:ascii="Times New Roman" w:hAnsi="Times New Roman"/>
          <w:sz w:val="24"/>
          <w:szCs w:val="24"/>
        </w:rPr>
        <w:t xml:space="preserve">          </w:t>
      </w:r>
      <w:proofErr w:type="gramStart"/>
      <w:r w:rsidRPr="00DC0249">
        <w:rPr>
          <w:rFonts w:ascii="Times New Roman" w:hAnsi="Times New Roman"/>
          <w:sz w:val="24"/>
          <w:szCs w:val="24"/>
        </w:rPr>
        <w:t>Муниципальное казенное учреждение «Единая служба заказчика» муниципального образования «Свердловское городское поселение» Всеволожского муниципального района Ленинградской области создано на основании решения совета депутатов муниципального образования «Свердловское городское поселение» Всеволожского муниципального района Ленинградской области от 01 июня 2010 года № 43 и действует в соответствии с Уставом, утвержденным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18 июля</w:t>
      </w:r>
      <w:proofErr w:type="gramEnd"/>
      <w:r w:rsidRPr="00DC0249">
        <w:rPr>
          <w:rFonts w:ascii="Times New Roman" w:hAnsi="Times New Roman"/>
          <w:sz w:val="24"/>
          <w:szCs w:val="24"/>
        </w:rPr>
        <w:t xml:space="preserve"> 2012 года № 184.</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w:t>
      </w:r>
      <w:r w:rsidRPr="00DC0249">
        <w:rPr>
          <w:rFonts w:ascii="Times New Roman" w:hAnsi="Times New Roman"/>
          <w:sz w:val="24"/>
          <w:szCs w:val="24"/>
          <w:u w:val="single"/>
        </w:rPr>
        <w:t>Местонахождение учреждения:</w:t>
      </w:r>
      <w:r w:rsidRPr="00DC0249">
        <w:rPr>
          <w:rFonts w:ascii="Times New Roman" w:hAnsi="Times New Roman"/>
          <w:sz w:val="24"/>
          <w:szCs w:val="24"/>
        </w:rPr>
        <w:t xml:space="preserve"> Ленинградская область, Всеволожский район, городской поселок имени Свердлова, микрорайон 1, дом 1.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Учредителем учреждения является администрации муниципального образования «Свердловское городское поселение» Всеволожского муниципального района Ленинградской области.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Собственником имущества Учреждения является муниципальное образование «Свердловское городское поселение» Всеволожского муниципального района Ленинградской. Полномочия собственника осуществляет администрация поселения.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Учреждение является некоммерческой организацией.</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С 06.02.2017 муниципальное казенное учреждение «Единая служба заказчика» муниципального образования «Свердловское городское поселение Всеволожского муниципального района Ленинградской области в отношении администрации муниципального образования, муниципальных казенных учреждений, в отношении которых администрация осуществляет функции и полномочия учредителя, в соответствии с частью 5 статьи 26 Федерального закона от 5 апреля 2013 года №44-ФЗ «О контрактной системе в сфере закупок товаров, работ, услуг для</w:t>
      </w:r>
      <w:proofErr w:type="gramEnd"/>
      <w:r w:rsidRPr="00DC0249">
        <w:rPr>
          <w:rFonts w:ascii="Times New Roman" w:hAnsi="Times New Roman"/>
          <w:sz w:val="24"/>
          <w:szCs w:val="24"/>
        </w:rPr>
        <w:t xml:space="preserve"> обеспечения государственных и муниципальных нужд» наделяется полномочиями уполномоченной организацией на определение поставщиков (подрядчиков, исполнителей).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Основными целями деятельности Учреждения являются:</w:t>
      </w:r>
    </w:p>
    <w:p w:rsidR="00FE4EEB" w:rsidRPr="00DC0249" w:rsidRDefault="00FE4EEB" w:rsidP="00DC0249">
      <w:pPr>
        <w:numPr>
          <w:ilvl w:val="0"/>
          <w:numId w:val="18"/>
        </w:numPr>
        <w:spacing w:after="0" w:line="240" w:lineRule="auto"/>
        <w:rPr>
          <w:rFonts w:ascii="Times New Roman" w:hAnsi="Times New Roman"/>
          <w:sz w:val="24"/>
          <w:szCs w:val="24"/>
        </w:rPr>
      </w:pPr>
      <w:r w:rsidRPr="00DC0249">
        <w:rPr>
          <w:rFonts w:ascii="Times New Roman" w:hAnsi="Times New Roman"/>
          <w:sz w:val="24"/>
          <w:szCs w:val="24"/>
        </w:rPr>
        <w:t>Организация размещения заказов на поставки товаров, выполнение работ, оказание услуг для муниципальных нужд муниципального образования «Свердловское городское поселение» Всеволожского муниципального района Ленинградской, в соответствии с порядком, установленным действующим законодательством.</w:t>
      </w:r>
    </w:p>
    <w:p w:rsidR="00FE4EEB" w:rsidRPr="00DC0249" w:rsidRDefault="00FE4EEB" w:rsidP="00DC0249">
      <w:pPr>
        <w:numPr>
          <w:ilvl w:val="0"/>
          <w:numId w:val="18"/>
        </w:numPr>
        <w:spacing w:after="0" w:line="240" w:lineRule="auto"/>
        <w:rPr>
          <w:rFonts w:ascii="Times New Roman" w:hAnsi="Times New Roman"/>
          <w:sz w:val="24"/>
          <w:szCs w:val="24"/>
        </w:rPr>
      </w:pPr>
      <w:r w:rsidRPr="00DC0249">
        <w:rPr>
          <w:rFonts w:ascii="Times New Roman" w:hAnsi="Times New Roman"/>
          <w:sz w:val="24"/>
          <w:szCs w:val="24"/>
        </w:rPr>
        <w:t>Организация эффективного и профессионального контроля и технического надзора за ходом осуществления поставок, выполнения работ, оказания услуг для муниципальных нужд.</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Задачами Учреждения являются: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обеспечение </w:t>
      </w:r>
      <w:proofErr w:type="gramStart"/>
      <w:r w:rsidRPr="00DC0249">
        <w:rPr>
          <w:rFonts w:ascii="Times New Roman" w:hAnsi="Times New Roman"/>
          <w:sz w:val="24"/>
          <w:szCs w:val="24"/>
        </w:rPr>
        <w:t>на профессиональном уровне процесса размещения на конкурсной основе в соответствии с законодательством  Российской Федерации заказов на поставки</w:t>
      </w:r>
      <w:proofErr w:type="gramEnd"/>
      <w:r w:rsidRPr="00DC0249">
        <w:rPr>
          <w:rFonts w:ascii="Times New Roman" w:hAnsi="Times New Roman"/>
          <w:sz w:val="24"/>
          <w:szCs w:val="24"/>
        </w:rPr>
        <w:t xml:space="preserve"> товаров, выполнения работ (услуг) для муниципальных нужд;</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xml:space="preserve">- выполнения работ  (оказания услуг, осуществляемых для муниципальных нужд на основании муниципальных контрактов,  в пределах доведения главным распорядителем средств муниципального бюджета  лимитов бюджетных обязательств по муниципальным капитальным вложениям  и с учетом объема выполненных работ (оказанных услуг). </w:t>
      </w:r>
      <w:proofErr w:type="gramEnd"/>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Функции Учреждения: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 соответствии с поставленными целями и задачами Учреждение осуществляет следующие функции при определении поставщика (подрядчика, исполнителя), заключении контрактов и исполнении контрактов:</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lastRenderedPageBreak/>
        <w:t>по заявкам заказчика организует проведение процедуры определения поставщика (подрядчика, исполнителя) в соответствии с законодательством о контрактной системе;</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разрабатывает документацию по осуществлению закупки;</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предоставляет по письменным запросам заказчика информацию по вопросам, возникающим в процессе определения поставщиков (подрядчиков, исполнителей);</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по размещенным запросу котировок, запросу предложений, открытому конкурсу направляет приглашения лицам способным осуществить поставки товаров, работ и услуг;</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формирует комиссию по осуществлению закупок, состав которой утверждается приказом Учреждения;</w:t>
      </w:r>
    </w:p>
    <w:p w:rsidR="00FE4EEB" w:rsidRPr="00DC0249" w:rsidRDefault="00FE4EEB" w:rsidP="00DC0249">
      <w:pPr>
        <w:numPr>
          <w:ilvl w:val="0"/>
          <w:numId w:val="19"/>
        </w:numPr>
        <w:spacing w:after="0" w:line="240" w:lineRule="auto"/>
        <w:rPr>
          <w:rFonts w:ascii="Times New Roman" w:hAnsi="Times New Roman"/>
          <w:sz w:val="24"/>
          <w:szCs w:val="24"/>
        </w:rPr>
      </w:pPr>
      <w:r w:rsidRPr="00DC0249">
        <w:rPr>
          <w:rFonts w:ascii="Times New Roman" w:hAnsi="Times New Roman"/>
          <w:sz w:val="24"/>
          <w:szCs w:val="24"/>
        </w:rPr>
        <w:t>осуществляет организационно-техническое обеспечение деятельности комиссий по осуществлению закупок, в том числе: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подготавливает и размещает на официальном сайте извещения об осуществлении закупки, размещает документации о закупках, проекты контрактов, утвержденные руководителем контрактной службы;</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размещает на официальном сайте извещения об осуществлении закупок, документацию о закупках и проекты контрактов, протоколы, предусмотренные Федеральным законом;</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направляет заказчику извещения, протоколы, иную информацию по осуществлению закупок;</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направляет заказчикам запросы, поступающие от участников закупки о разъяснении положений документации по осуществлению закупки в отношении объекта закупки, обоснований начальной (максимальной) цены контракта (цены лота), условий исполнения контракта, в день получения указанного запроса;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размещает на официальном сайте разъяснения положений </w:t>
      </w:r>
      <w:proofErr w:type="gramStart"/>
      <w:r w:rsidRPr="00DC0249">
        <w:rPr>
          <w:rFonts w:ascii="Times New Roman" w:hAnsi="Times New Roman"/>
          <w:sz w:val="24"/>
          <w:szCs w:val="24"/>
        </w:rPr>
        <w:t>документации</w:t>
      </w:r>
      <w:proofErr w:type="gramEnd"/>
      <w:r w:rsidRPr="00DC0249">
        <w:rPr>
          <w:rFonts w:ascii="Times New Roman" w:hAnsi="Times New Roman"/>
          <w:sz w:val="24"/>
          <w:szCs w:val="24"/>
        </w:rPr>
        <w:t xml:space="preserve"> по осуществлению закупки подготовленные заказчиком на поступившие запросы участников закупки, в сроки, установленные законодательством о контрактной системе;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принимает и рассматривает обращения заказчиков о внесении изменений в документацию по осуществлению закупки;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размещает на официальном сайте информацию о внесении изменений, в соответствии с законодательством о контрактной системе в случае принятия заказчиком решения о внесении изменений в документацию по осуществлению закупки;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размещает на официальном сайте информацию об отмене определения поставщика, в соответствии с законодательством о контрактной системе, в случае принятия заказчиком решения об отмене определения поставщика;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определяет в соответствии с законодательством Российской Федерации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совместно с заказчиком ведет претензионную работу по не исполненным контрактам заказчика;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совместно с заказчиком занимается сбором необходимых документов по исполнению обязательств по контракту, составляет дополнительные соглашения по заключенным контрактам, ведет переписку с заказчиком по исполнению контракта и с поставщиком (подрядчиком, исполнителем) по предоставлению товара, работ, услуг;</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совместно с контрактной службой заказчика занимается подготовкой информации </w:t>
      </w:r>
      <w:proofErr w:type="gramStart"/>
      <w:r w:rsidRPr="00DC0249">
        <w:rPr>
          <w:rFonts w:ascii="Times New Roman" w:hAnsi="Times New Roman"/>
          <w:sz w:val="24"/>
          <w:szCs w:val="24"/>
        </w:rPr>
        <w:t xml:space="preserve">для передачи документов в </w:t>
      </w:r>
      <w:r w:rsidRPr="00DC0249">
        <w:rPr>
          <w:rFonts w:ascii="Times New Roman" w:hAnsi="Times New Roman"/>
          <w:sz w:val="24"/>
          <w:szCs w:val="24"/>
          <w:shd w:val="clear" w:color="auto" w:fill="FFFFFF"/>
        </w:rPr>
        <w:t>Управление Федеральной антимонопольной службы</w:t>
      </w:r>
      <w:r w:rsidRPr="00DC0249">
        <w:rPr>
          <w:rFonts w:ascii="Times New Roman" w:hAnsi="Times New Roman"/>
          <w:sz w:val="24"/>
          <w:szCs w:val="24"/>
        </w:rPr>
        <w:t xml:space="preserve"> по Ленинградской области для внесения в реестр</w:t>
      </w:r>
      <w:proofErr w:type="gramEnd"/>
      <w:r w:rsidRPr="00DC0249">
        <w:rPr>
          <w:rFonts w:ascii="Times New Roman" w:hAnsi="Times New Roman"/>
          <w:sz w:val="24"/>
          <w:szCs w:val="24"/>
        </w:rPr>
        <w:t xml:space="preserve"> недобросовестных поставщиков (подрядчиков, исполнителей);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размещает представленную заказчиком информацию по исполнению обязательств по контрактам заказчика, в том числе информацию об исполнении (расторжении) контракта, отчета об исполнении муниципального контракта и (или) о результатах отдельного этапа его исполнения;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формирует отчеты по закупкам заказчиков и обеспечивает их размещение на официальном сайте;</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назначает лицо, ответственное за исполнение условий муниципального контракта, в том числе </w:t>
      </w:r>
      <w:proofErr w:type="gramStart"/>
      <w:r w:rsidRPr="00DC0249">
        <w:rPr>
          <w:rFonts w:ascii="Times New Roman" w:hAnsi="Times New Roman"/>
          <w:sz w:val="24"/>
          <w:szCs w:val="24"/>
        </w:rPr>
        <w:t>за</w:t>
      </w:r>
      <w:proofErr w:type="gram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осуществлением контроля и технического надзора за проведением строительно-монтажных работ и проверку качества используемых материалов, конструкций и оборудования, участием в приемке скрытых и законченных работ и при необходимости по согласованию с руководителем контрактной службы выдачей предписания о прекращении или временной приостановке работ;</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проверку наличия необходимых лицензий и сертификатов у исполнителей работ и поставщиков материалов;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согласование графика выполнения работ;</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согласование с контрактным управляющим и с подрядчиком перечень планируемых поставщиком материалов и привлекаемых сторонних организаций для выполнения отдельных видов работ и монтажа оборудования;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установление порядка ведения исполнительной и производственной документации, не предусмотренной непосредственно нормативными документами, и уведомление об этом подрядчика;</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осуществление контроля и технического надзора, в случае необходимости с привлечением лаборатории за производством работ, соответствие объема, стоимости и качества работ проектам, сметным расчетам и договорным ценам, строительным нормам и правилам на производство и приемку этих работ в соответствии с выделенными лимитами;</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участие в приемочной комиссии, создаваемой руководителем контрактной службы, в приемке от подрядчика законченных работ;</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производство освидетельствования скрытых работ и промежуточной приемки ответственных конструкций;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по согласованию с руководителем контрактной службы принятие решения о временном прекращении производства работ;</w:t>
      </w:r>
    </w:p>
    <w:p w:rsidR="00FE4EEB" w:rsidRPr="00DC0249" w:rsidRDefault="00FE4EEB"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xml:space="preserve">на основе предоставляемой заказчиком информации размещает на официальном сайте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w:t>
      </w:r>
      <w:r w:rsidRPr="00DC0249">
        <w:rPr>
          <w:rFonts w:ascii="Times New Roman" w:hAnsi="Times New Roman"/>
          <w:sz w:val="24"/>
          <w:szCs w:val="24"/>
        </w:rPr>
        <w:lastRenderedPageBreak/>
        <w:t>изменении или о расторжении контракта в ходе его исполнения, информацию</w:t>
      </w:r>
      <w:proofErr w:type="gramEnd"/>
      <w:r w:rsidRPr="00DC0249">
        <w:rPr>
          <w:rFonts w:ascii="Times New Roman" w:hAnsi="Times New Roman"/>
          <w:sz w:val="24"/>
          <w:szCs w:val="24"/>
        </w:rPr>
        <w:t xml:space="preserve"> об изменении контракта или о расторжении контракта.</w:t>
      </w:r>
    </w:p>
    <w:p w:rsidR="00FE4EEB" w:rsidRPr="00DC0249" w:rsidRDefault="00FE4EEB" w:rsidP="00DC0249">
      <w:pPr>
        <w:spacing w:after="0" w:line="240" w:lineRule="auto"/>
        <w:outlineLvl w:val="0"/>
        <w:rPr>
          <w:rStyle w:val="aa"/>
          <w:rFonts w:ascii="Times New Roman" w:hAnsi="Times New Roman"/>
          <w:sz w:val="24"/>
          <w:szCs w:val="24"/>
        </w:rPr>
      </w:pPr>
      <w:r w:rsidRPr="00DC0249">
        <w:rPr>
          <w:rStyle w:val="aa"/>
          <w:rFonts w:ascii="Times New Roman" w:hAnsi="Times New Roman"/>
          <w:sz w:val="24"/>
          <w:szCs w:val="24"/>
        </w:rPr>
        <w:t xml:space="preserve">Автоматизированная информационная система </w:t>
      </w:r>
    </w:p>
    <w:p w:rsidR="00FE4EEB" w:rsidRPr="00DC0249" w:rsidRDefault="00FE4EEB" w:rsidP="00DC0249">
      <w:pPr>
        <w:spacing w:after="0" w:line="240" w:lineRule="auto"/>
        <w:rPr>
          <w:rStyle w:val="aa"/>
          <w:rFonts w:ascii="Times New Roman" w:hAnsi="Times New Roman"/>
          <w:sz w:val="24"/>
          <w:szCs w:val="24"/>
        </w:rPr>
      </w:pPr>
      <w:r w:rsidRPr="00DC0249">
        <w:rPr>
          <w:rStyle w:val="aa"/>
          <w:rFonts w:ascii="Times New Roman" w:hAnsi="Times New Roman"/>
          <w:sz w:val="24"/>
          <w:szCs w:val="24"/>
        </w:rPr>
        <w:t xml:space="preserve">«Государственный заказ Ленинградской области» </w:t>
      </w:r>
    </w:p>
    <w:p w:rsidR="00FE4EEB" w:rsidRPr="00DC0249" w:rsidRDefault="00FE4EEB" w:rsidP="00DC0249">
      <w:pPr>
        <w:spacing w:after="0" w:line="240" w:lineRule="auto"/>
        <w:rPr>
          <w:rFonts w:ascii="Times New Roman" w:hAnsi="Times New Roman"/>
          <w:sz w:val="24"/>
          <w:szCs w:val="24"/>
        </w:rPr>
      </w:pPr>
      <w:r w:rsidRPr="00DC0249">
        <w:rPr>
          <w:rStyle w:val="aa"/>
          <w:rFonts w:ascii="Times New Roman" w:hAnsi="Times New Roman"/>
          <w:sz w:val="24"/>
          <w:szCs w:val="24"/>
        </w:rPr>
        <w:t>(АИСГЗ ЛО)</w:t>
      </w:r>
    </w:p>
    <w:p w:rsidR="00FE4EEB" w:rsidRPr="00DC0249" w:rsidRDefault="00FE4EEB" w:rsidP="00DC0249">
      <w:pPr>
        <w:tabs>
          <w:tab w:val="left" w:pos="720"/>
        </w:tabs>
        <w:spacing w:after="0" w:line="240" w:lineRule="auto"/>
        <w:rPr>
          <w:rFonts w:ascii="Times New Roman" w:hAnsi="Times New Roman"/>
          <w:sz w:val="24"/>
          <w:szCs w:val="24"/>
          <w:shd w:val="clear" w:color="auto" w:fill="FFFFFF"/>
        </w:rPr>
      </w:pPr>
      <w:r w:rsidRPr="00DC0249">
        <w:rPr>
          <w:rFonts w:ascii="Times New Roman" w:hAnsi="Times New Roman"/>
          <w:sz w:val="24"/>
          <w:szCs w:val="24"/>
        </w:rPr>
        <w:t xml:space="preserve">         С 1 января 2017 в Ленинградской области была внедрена Система «Автоматизированный центр контроля Госзаказ» (</w:t>
      </w:r>
      <w:r w:rsidRPr="00DC0249">
        <w:rPr>
          <w:rFonts w:ascii="Times New Roman" w:hAnsi="Times New Roman"/>
          <w:sz w:val="24"/>
          <w:szCs w:val="24"/>
          <w:shd w:val="clear" w:color="auto" w:fill="FFFFFF"/>
        </w:rPr>
        <w:t xml:space="preserve">«АЦК-Госзаказ»).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Система «АЦК-Госзаказ» предназначена для организации контроля и анализа всего процесса подготовки и размещения государственного и муниципального заказа – от планирования потребностей заказчиков и процедур размещения заказов до исполнения контрактов. </w:t>
      </w:r>
    </w:p>
    <w:p w:rsidR="00FE4EEB" w:rsidRPr="00DC0249" w:rsidRDefault="00FE4EEB" w:rsidP="00DC0249">
      <w:pPr>
        <w:spacing w:after="0" w:line="240" w:lineRule="auto"/>
        <w:rPr>
          <w:rFonts w:ascii="Times New Roman" w:hAnsi="Times New Roman"/>
          <w:sz w:val="24"/>
          <w:szCs w:val="24"/>
          <w:shd w:val="clear" w:color="auto" w:fill="FFFFFF"/>
        </w:rPr>
      </w:pPr>
      <w:r w:rsidRPr="00DC0249">
        <w:rPr>
          <w:rFonts w:ascii="Times New Roman" w:hAnsi="Times New Roman"/>
          <w:sz w:val="24"/>
          <w:szCs w:val="24"/>
          <w:shd w:val="clear" w:color="auto" w:fill="FFFFFF"/>
        </w:rPr>
        <w:t xml:space="preserve">Все действия по размещению планов закупок, планов графиков, процедур определения поставщиков (подрядчиков, исполнителей), размещению контрактов в единой информационной системе (ЕИС – официальном сайте для размещения государственных и муниципальных закупок) с января 2017 года проводятся не напрямую в ЕИС, а через «АЦК-Госзаказ», проходя многоступенчатый контроль финансового органа муниципального района.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В начале работы с программой </w:t>
      </w:r>
      <w:r w:rsidRPr="00DC0249">
        <w:rPr>
          <w:rFonts w:ascii="Times New Roman" w:hAnsi="Times New Roman"/>
          <w:sz w:val="24"/>
          <w:szCs w:val="24"/>
          <w:shd w:val="clear" w:color="auto" w:fill="FFFFFF"/>
        </w:rPr>
        <w:t xml:space="preserve">«АЦК-Госзаказ» </w:t>
      </w:r>
      <w:r w:rsidRPr="00DC0249">
        <w:rPr>
          <w:rFonts w:ascii="Times New Roman" w:hAnsi="Times New Roman"/>
          <w:sz w:val="24"/>
          <w:szCs w:val="24"/>
        </w:rPr>
        <w:t xml:space="preserve">выявился ряд проблем, связанных с синхронизацией двух систем: </w:t>
      </w:r>
      <w:r w:rsidRPr="00DC0249">
        <w:rPr>
          <w:rFonts w:ascii="Times New Roman" w:hAnsi="Times New Roman"/>
          <w:sz w:val="24"/>
          <w:szCs w:val="24"/>
          <w:shd w:val="clear" w:color="auto" w:fill="FFFFFF"/>
        </w:rPr>
        <w:t>ЕИС и «АЦК-Госзаказ»</w:t>
      </w:r>
      <w:r w:rsidRPr="00DC0249">
        <w:rPr>
          <w:rFonts w:ascii="Times New Roman" w:hAnsi="Times New Roman"/>
          <w:sz w:val="24"/>
          <w:szCs w:val="24"/>
        </w:rPr>
        <w:t xml:space="preserve">. Постоянно возникающие ошибки устранялись в тесном взаимодействии специалистов МКУ «ЕСЗ» со специалистами технической поддержки Комитета государственного заказа Ленинградской области и специалистами Комитета финансов администрации Всеволожского района.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С апреля </w:t>
      </w:r>
      <w:smartTag w:uri="urn:schemas-microsoft-com:office:smarttags" w:element="metricconverter">
        <w:smartTagPr>
          <w:attr w:name="ProductID" w:val="2017 г"/>
        </w:smartTagPr>
        <w:r w:rsidRPr="00DC0249">
          <w:rPr>
            <w:rFonts w:ascii="Times New Roman" w:hAnsi="Times New Roman"/>
            <w:sz w:val="24"/>
            <w:szCs w:val="24"/>
          </w:rPr>
          <w:t>2017 г</w:t>
        </w:r>
      </w:smartTag>
      <w:r w:rsidRPr="00DC0249">
        <w:rPr>
          <w:rFonts w:ascii="Times New Roman" w:hAnsi="Times New Roman"/>
          <w:sz w:val="24"/>
          <w:szCs w:val="24"/>
        </w:rPr>
        <w:t xml:space="preserve">. работа в системе </w:t>
      </w:r>
      <w:r w:rsidRPr="00DC0249">
        <w:rPr>
          <w:rFonts w:ascii="Times New Roman" w:hAnsi="Times New Roman"/>
          <w:sz w:val="24"/>
          <w:szCs w:val="24"/>
          <w:shd w:val="clear" w:color="auto" w:fill="FFFFFF"/>
        </w:rPr>
        <w:t xml:space="preserve">«АЦК-Госзаказ» </w:t>
      </w:r>
      <w:r w:rsidRPr="00DC0249">
        <w:rPr>
          <w:rFonts w:ascii="Times New Roman" w:hAnsi="Times New Roman"/>
          <w:sz w:val="24"/>
          <w:szCs w:val="24"/>
        </w:rPr>
        <w:t>стала возможной в полном объёме.</w:t>
      </w:r>
    </w:p>
    <w:p w:rsidR="00FE4EEB" w:rsidRPr="00DC0249" w:rsidRDefault="00FE4EEB"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Структура МКУ «Единая служба заказчика»</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D8B4583" wp14:editId="52F68ADB">
                <wp:simplePos x="0" y="0"/>
                <wp:positionH relativeFrom="column">
                  <wp:posOffset>2286000</wp:posOffset>
                </wp:positionH>
                <wp:positionV relativeFrom="paragraph">
                  <wp:posOffset>16510</wp:posOffset>
                </wp:positionV>
                <wp:extent cx="2108200" cy="393700"/>
                <wp:effectExtent l="19050" t="16510" r="15875" b="1841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93700"/>
                        </a:xfrm>
                        <a:prstGeom prst="rect">
                          <a:avLst/>
                        </a:prstGeom>
                        <a:solidFill>
                          <a:srgbClr val="99CCFF"/>
                        </a:solidFill>
                        <a:ln w="28575">
                          <a:solidFill>
                            <a:srgbClr val="000000"/>
                          </a:solidFill>
                          <a:miter lim="800000"/>
                          <a:headEnd/>
                          <a:tailEnd/>
                        </a:ln>
                      </wps:spPr>
                      <wps:txbx>
                        <w:txbxContent>
                          <w:p w:rsidR="00FE4EEB" w:rsidRPr="00AD394D" w:rsidRDefault="00FE4EEB" w:rsidP="00FE4EEB">
                            <w:pPr>
                              <w:jc w:val="center"/>
                              <w:rPr>
                                <w:b/>
                              </w:rPr>
                            </w:pPr>
                            <w:r w:rsidRPr="00AD394D">
                              <w:rPr>
                                <w:b/>
                              </w:rPr>
                              <w:t>Директор МКУ «ЕСЗ»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5" o:spid="_x0000_s1026" type="#_x0000_t202" style="position:absolute;margin-left:180pt;margin-top:1.3pt;width:166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" fillcolor="#9cf" strokeweight="2.25pt">
                <v:textbox>
                  <w:txbxContent>
                    <w:p w:rsidR="00FE4EEB" w:rsidRPr="00AD394D" w:rsidRDefault="00FE4EEB" w:rsidP="00FE4EEB">
                      <w:pPr>
                        <w:jc w:val="center"/>
                        <w:rPr>
                          <w:b/>
                        </w:rPr>
                      </w:pPr>
                      <w:r w:rsidRPr="00AD394D">
                        <w:rPr>
                          <w:b/>
                        </w:rPr>
                        <w:t>Директор МКУ «ЕСЗ»</w:t>
                      </w:r>
                    </w:p>
                  </w:txbxContent>
                </v:textbox>
              </v:shape>
            </w:pict>
          </mc:Fallback>
        </mc:AlternateConten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tabs>
          <w:tab w:val="left" w:pos="3376"/>
        </w:tabs>
        <w:spacing w:after="0" w:line="240" w:lineRule="auto"/>
        <w:rPr>
          <w:rFonts w:ascii="Times New Roman" w:hAnsi="Times New Roman"/>
          <w:sz w:val="24"/>
          <w:szCs w:val="24"/>
        </w:rPr>
      </w:pPr>
      <w:r w:rsidRPr="00DC0249">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5739CC59" wp14:editId="5F615589">
                <wp:simplePos x="0" y="0"/>
                <wp:positionH relativeFrom="column">
                  <wp:posOffset>3543300</wp:posOffset>
                </wp:positionH>
                <wp:positionV relativeFrom="paragraph">
                  <wp:posOffset>3175</wp:posOffset>
                </wp:positionV>
                <wp:extent cx="228600" cy="1257300"/>
                <wp:effectExtent l="19050" t="12700" r="19050" b="635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0"/>
                        </a:xfrm>
                        <a:prstGeom prst="downArrow">
                          <a:avLst>
                            <a:gd name="adj1" fmla="val 50000"/>
                            <a:gd name="adj2" fmla="val 137500"/>
                          </a:avLst>
                        </a:prstGeom>
                        <a:solidFill>
                          <a:srgbClr val="CC99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026" type="#_x0000_t67" style="position:absolute;margin-left:279pt;margin-top:.25pt;width:18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" fillcolor="#c9f">
                <v:textbox style="layout-flow:vertical-ideographic"/>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341B557E" wp14:editId="17AB8BC2">
                <wp:simplePos x="0" y="0"/>
                <wp:positionH relativeFrom="column">
                  <wp:posOffset>2857500</wp:posOffset>
                </wp:positionH>
                <wp:positionV relativeFrom="paragraph">
                  <wp:posOffset>3175</wp:posOffset>
                </wp:positionV>
                <wp:extent cx="228600" cy="1143000"/>
                <wp:effectExtent l="19050" t="12700" r="19050" b="635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0"/>
                        </a:xfrm>
                        <a:prstGeom prst="downArrow">
                          <a:avLst>
                            <a:gd name="adj1" fmla="val 50000"/>
                            <a:gd name="adj2" fmla="val 125000"/>
                          </a:avLst>
                        </a:prstGeom>
                        <a:solidFill>
                          <a:srgbClr val="CC99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26" type="#_x0000_t67" style="position:absolute;margin-left:225pt;margin-top:.25pt;width:18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" fillcolor="#c9f">
                <v:textbox style="layout-flow:vertical-ideographic"/>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B1D41CF" wp14:editId="1C725BBF">
                <wp:simplePos x="0" y="0"/>
                <wp:positionH relativeFrom="column">
                  <wp:posOffset>4114800</wp:posOffset>
                </wp:positionH>
                <wp:positionV relativeFrom="paragraph">
                  <wp:posOffset>3175</wp:posOffset>
                </wp:positionV>
                <wp:extent cx="228600" cy="457200"/>
                <wp:effectExtent l="19050" t="12700" r="19050" b="635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CC99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26" type="#_x0000_t67" style="position:absolute;margin-left:324pt;margin-top:.25pt;width:1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" fillcolor="#c9f">
                <v:textbox style="layout-flow:vertical-ideographic"/>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A36750B" wp14:editId="46350BD9">
                <wp:simplePos x="0" y="0"/>
                <wp:positionH relativeFrom="column">
                  <wp:posOffset>2286000</wp:posOffset>
                </wp:positionH>
                <wp:positionV relativeFrom="paragraph">
                  <wp:posOffset>3175</wp:posOffset>
                </wp:positionV>
                <wp:extent cx="228600" cy="457200"/>
                <wp:effectExtent l="19050" t="12700" r="19050" b="635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CC99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1" o:spid="_x0000_s1026" type="#_x0000_t67" style="position:absolute;margin-left:180pt;margin-top:.25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" fillcolor="#c9f">
                <v:textbox style="layout-flow:vertical-ideographic"/>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C147066" wp14:editId="372900D3">
                <wp:simplePos x="0" y="0"/>
                <wp:positionH relativeFrom="column">
                  <wp:posOffset>2286000</wp:posOffset>
                </wp:positionH>
                <wp:positionV relativeFrom="paragraph">
                  <wp:posOffset>3175</wp:posOffset>
                </wp:positionV>
                <wp:extent cx="228600" cy="457200"/>
                <wp:effectExtent l="19050" t="12700" r="19050" b="635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CC99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0" o:spid="_x0000_s1026" type="#_x0000_t67" style="position:absolute;margin-left:180pt;margin-top:.25pt;width: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" fillcolor="#c9f">
                <v:textbox style="layout-flow:vertical-ideographic"/>
              </v:shape>
            </w:pict>
          </mc:Fallback>
        </mc:AlternateContent>
      </w:r>
      <w:r w:rsidRPr="00DC0249">
        <w:rPr>
          <w:rFonts w:ascii="Times New Roman" w:hAnsi="Times New Roman"/>
          <w:sz w:val="24"/>
          <w:szCs w:val="24"/>
        </w:rPr>
        <w:tab/>
      </w:r>
    </w:p>
    <w:p w:rsidR="00FE4EEB" w:rsidRPr="00DC0249" w:rsidRDefault="00FE4EEB" w:rsidP="00DC0249">
      <w:pPr>
        <w:tabs>
          <w:tab w:val="left" w:pos="3376"/>
        </w:tabs>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B117D96" wp14:editId="290BC2A7">
                <wp:simplePos x="0" y="0"/>
                <wp:positionH relativeFrom="column">
                  <wp:posOffset>892810</wp:posOffset>
                </wp:positionH>
                <wp:positionV relativeFrom="paragraph">
                  <wp:posOffset>50800</wp:posOffset>
                </wp:positionV>
                <wp:extent cx="1822450" cy="565150"/>
                <wp:effectExtent l="16510" t="12700" r="18415" b="1270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65150"/>
                        </a:xfrm>
                        <a:prstGeom prst="rect">
                          <a:avLst/>
                        </a:prstGeom>
                        <a:solidFill>
                          <a:srgbClr val="99CCFF"/>
                        </a:solidFill>
                        <a:ln w="19050">
                          <a:solidFill>
                            <a:srgbClr val="000000"/>
                          </a:solidFill>
                          <a:miter lim="800000"/>
                          <a:headEnd/>
                          <a:tailEnd/>
                        </a:ln>
                      </wps:spPr>
                      <wps:txbx>
                        <w:txbxContent>
                          <w:p w:rsidR="00FE4EEB" w:rsidRDefault="00FE4EEB" w:rsidP="00FE4EEB">
                            <w:pPr>
                              <w:spacing w:after="0" w:line="240" w:lineRule="auto"/>
                              <w:jc w:val="center"/>
                              <w:rPr>
                                <w:b/>
                              </w:rPr>
                            </w:pPr>
                            <w:r w:rsidRPr="00AD394D">
                              <w:rPr>
                                <w:b/>
                              </w:rPr>
                              <w:t>О</w:t>
                            </w:r>
                            <w:r>
                              <w:rPr>
                                <w:b/>
                              </w:rPr>
                              <w:t>ТДЕЛ</w:t>
                            </w:r>
                            <w:r w:rsidRPr="00AD394D">
                              <w:rPr>
                                <w:b/>
                              </w:rPr>
                              <w:t xml:space="preserve"> </w:t>
                            </w:r>
                          </w:p>
                          <w:p w:rsidR="00FE4EEB" w:rsidRPr="00AD394D" w:rsidRDefault="00FE4EEB" w:rsidP="00FE4EEB">
                            <w:pPr>
                              <w:spacing w:after="0" w:line="240" w:lineRule="auto"/>
                              <w:jc w:val="center"/>
                              <w:rPr>
                                <w:b/>
                              </w:rPr>
                            </w:pPr>
                            <w:r w:rsidRPr="00AD394D">
                              <w:rPr>
                                <w:b/>
                              </w:rPr>
                              <w:t>закупок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margin-left:70.3pt;margin-top:4pt;width:143.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" fillcolor="#9cf" strokeweight="1.5pt">
                <v:textbox>
                  <w:txbxContent>
                    <w:p w:rsidR="00FE4EEB" w:rsidRDefault="00FE4EEB" w:rsidP="00FE4EEB">
                      <w:pPr>
                        <w:spacing w:after="0" w:line="240" w:lineRule="auto"/>
                        <w:jc w:val="center"/>
                        <w:rPr>
                          <w:b/>
                        </w:rPr>
                      </w:pPr>
                      <w:r w:rsidRPr="00AD394D">
                        <w:rPr>
                          <w:b/>
                        </w:rPr>
                        <w:t>О</w:t>
                      </w:r>
                      <w:r>
                        <w:rPr>
                          <w:b/>
                        </w:rPr>
                        <w:t>ТДЕЛ</w:t>
                      </w:r>
                      <w:r w:rsidRPr="00AD394D">
                        <w:rPr>
                          <w:b/>
                        </w:rPr>
                        <w:t xml:space="preserve"> </w:t>
                      </w:r>
                    </w:p>
                    <w:p w:rsidR="00FE4EEB" w:rsidRPr="00AD394D" w:rsidRDefault="00FE4EEB" w:rsidP="00FE4EEB">
                      <w:pPr>
                        <w:spacing w:after="0" w:line="240" w:lineRule="auto"/>
                        <w:jc w:val="center"/>
                        <w:rPr>
                          <w:b/>
                        </w:rPr>
                      </w:pPr>
                      <w:r w:rsidRPr="00AD394D">
                        <w:rPr>
                          <w:b/>
                        </w:rPr>
                        <w:t>закупок</w:t>
                      </w:r>
                    </w:p>
                  </w:txbxContent>
                </v:textbox>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3374E5E" wp14:editId="3BC653DA">
                <wp:simplePos x="0" y="0"/>
                <wp:positionH relativeFrom="column">
                  <wp:posOffset>4093210</wp:posOffset>
                </wp:positionH>
                <wp:positionV relativeFrom="paragraph">
                  <wp:posOffset>50800</wp:posOffset>
                </wp:positionV>
                <wp:extent cx="2025650" cy="596900"/>
                <wp:effectExtent l="16510" t="12700" r="15240" b="952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96900"/>
                        </a:xfrm>
                        <a:prstGeom prst="rect">
                          <a:avLst/>
                        </a:prstGeom>
                        <a:solidFill>
                          <a:srgbClr val="99CCFF"/>
                        </a:solidFill>
                        <a:ln w="19050">
                          <a:solidFill>
                            <a:srgbClr val="000000"/>
                          </a:solidFill>
                          <a:miter lim="800000"/>
                          <a:headEnd/>
                          <a:tailEnd/>
                        </a:ln>
                      </wps:spPr>
                      <wps:txbx>
                        <w:txbxContent>
                          <w:p w:rsidR="00FE4EEB" w:rsidRDefault="00FE4EEB" w:rsidP="00FE4EEB">
                            <w:pPr>
                              <w:spacing w:after="0" w:line="240" w:lineRule="auto"/>
                              <w:jc w:val="center"/>
                              <w:rPr>
                                <w:b/>
                              </w:rPr>
                            </w:pPr>
                            <w:r>
                              <w:rPr>
                                <w:b/>
                              </w:rPr>
                              <w:t>ОТДЕЛ</w:t>
                            </w:r>
                            <w:r w:rsidRPr="00AD394D">
                              <w:rPr>
                                <w:b/>
                              </w:rPr>
                              <w:t xml:space="preserve"> </w:t>
                            </w:r>
                          </w:p>
                          <w:p w:rsidR="00FE4EEB" w:rsidRPr="00AD394D" w:rsidRDefault="00FE4EEB" w:rsidP="00FE4EEB">
                            <w:pPr>
                              <w:spacing w:after="0" w:line="240" w:lineRule="auto"/>
                              <w:jc w:val="center"/>
                              <w:rPr>
                                <w:b/>
                              </w:rPr>
                            </w:pPr>
                            <w:r>
                              <w:rPr>
                                <w:b/>
                              </w:rPr>
                              <w:t>технического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8" type="#_x0000_t202" style="position:absolute;margin-left:322.3pt;margin-top:4pt;width:159.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" fillcolor="#9cf" strokeweight="1.5pt">
                <v:textbox>
                  <w:txbxContent>
                    <w:p w:rsidR="00FE4EEB" w:rsidRDefault="00FE4EEB" w:rsidP="00FE4EEB">
                      <w:pPr>
                        <w:spacing w:after="0" w:line="240" w:lineRule="auto"/>
                        <w:jc w:val="center"/>
                        <w:rPr>
                          <w:b/>
                        </w:rPr>
                      </w:pPr>
                      <w:r>
                        <w:rPr>
                          <w:b/>
                        </w:rPr>
                        <w:t>ОТДЕЛ</w:t>
                      </w:r>
                      <w:r w:rsidRPr="00AD394D">
                        <w:rPr>
                          <w:b/>
                        </w:rPr>
                        <w:t xml:space="preserve"> </w:t>
                      </w:r>
                    </w:p>
                    <w:p w:rsidR="00FE4EEB" w:rsidRPr="00AD394D" w:rsidRDefault="00FE4EEB" w:rsidP="00FE4EEB">
                      <w:pPr>
                        <w:spacing w:after="0" w:line="240" w:lineRule="auto"/>
                        <w:jc w:val="center"/>
                        <w:rPr>
                          <w:b/>
                        </w:rPr>
                      </w:pPr>
                      <w:r>
                        <w:rPr>
                          <w:b/>
                        </w:rPr>
                        <w:t>технического надзора</w:t>
                      </w:r>
                    </w:p>
                  </w:txbxContent>
                </v:textbox>
              </v:shape>
            </w:pict>
          </mc:Fallback>
        </mc:AlternateContent>
      </w:r>
      <w:r w:rsidRPr="00DC0249">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28B94A8" wp14:editId="7FD2CF4A">
                <wp:simplePos x="0" y="0"/>
                <wp:positionH relativeFrom="column">
                  <wp:posOffset>3566160</wp:posOffset>
                </wp:positionH>
                <wp:positionV relativeFrom="paragraph">
                  <wp:posOffset>812800</wp:posOffset>
                </wp:positionV>
                <wp:extent cx="1822450" cy="444500"/>
                <wp:effectExtent l="13335" t="12700" r="12065" b="952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44500"/>
                        </a:xfrm>
                        <a:prstGeom prst="rect">
                          <a:avLst/>
                        </a:prstGeom>
                        <a:solidFill>
                          <a:srgbClr val="99CCFF"/>
                        </a:solidFill>
                        <a:ln w="19050">
                          <a:solidFill>
                            <a:srgbClr val="000000"/>
                          </a:solidFill>
                          <a:miter lim="800000"/>
                          <a:headEnd/>
                          <a:tailEnd/>
                        </a:ln>
                      </wps:spPr>
                      <wps:txbx>
                        <w:txbxContent>
                          <w:p w:rsidR="00FE4EEB" w:rsidRPr="00AD394D" w:rsidRDefault="00FE4EEB" w:rsidP="00FE4EEB">
                            <w:pPr>
                              <w:jc w:val="center"/>
                              <w:rPr>
                                <w:b/>
                              </w:rPr>
                            </w:pPr>
                            <w:r>
                              <w:rPr>
                                <w:b/>
                              </w:rP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9" type="#_x0000_t202" style="position:absolute;margin-left:280.8pt;margin-top:64pt;width:14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" fillcolor="#9cf" strokeweight="1.5pt">
                <v:textbox>
                  <w:txbxContent>
                    <w:p w:rsidR="00FE4EEB" w:rsidRPr="00AD394D" w:rsidRDefault="00FE4EEB" w:rsidP="00FE4EEB">
                      <w:pPr>
                        <w:jc w:val="center"/>
                        <w:rPr>
                          <w:b/>
                        </w:rPr>
                      </w:pPr>
                      <w:r>
                        <w:rPr>
                          <w:b/>
                        </w:rPr>
                        <w:t>Бухгалтер</w:t>
                      </w:r>
                    </w:p>
                  </w:txbxContent>
                </v:textbox>
              </v:shape>
            </w:pict>
          </mc:Fallback>
        </mc:AlternateConten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567370D" wp14:editId="73B7E096">
                <wp:simplePos x="0" y="0"/>
                <wp:positionH relativeFrom="column">
                  <wp:posOffset>1485900</wp:posOffset>
                </wp:positionH>
                <wp:positionV relativeFrom="paragraph">
                  <wp:posOffset>85090</wp:posOffset>
                </wp:positionV>
                <wp:extent cx="1822450" cy="444500"/>
                <wp:effectExtent l="9525" t="18415" r="1587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44500"/>
                        </a:xfrm>
                        <a:prstGeom prst="rect">
                          <a:avLst/>
                        </a:prstGeom>
                        <a:solidFill>
                          <a:srgbClr val="99CCFF"/>
                        </a:solidFill>
                        <a:ln w="19050">
                          <a:solidFill>
                            <a:srgbClr val="000000"/>
                          </a:solidFill>
                          <a:miter lim="800000"/>
                          <a:headEnd/>
                          <a:tailEnd/>
                        </a:ln>
                      </wps:spPr>
                      <wps:txbx>
                        <w:txbxContent>
                          <w:p w:rsidR="00FE4EEB" w:rsidRPr="00AD394D" w:rsidRDefault="00FE4EEB" w:rsidP="00FE4EEB">
                            <w:pPr>
                              <w:jc w:val="center"/>
                              <w:rPr>
                                <w:b/>
                              </w:rPr>
                            </w:pPr>
                            <w:r>
                              <w:rPr>
                                <w:b/>
                              </w:rPr>
                              <w:t>Делопроизводитель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0" type="#_x0000_t202" style="position:absolute;margin-left:117pt;margin-top:6.7pt;width:14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" fillcolor="#9cf" strokeweight="1.5pt">
                <v:textbox>
                  <w:txbxContent>
                    <w:p w:rsidR="00FE4EEB" w:rsidRPr="00AD394D" w:rsidRDefault="00FE4EEB" w:rsidP="00FE4EEB">
                      <w:pPr>
                        <w:jc w:val="center"/>
                        <w:rPr>
                          <w:b/>
                        </w:rPr>
                      </w:pPr>
                      <w:r>
                        <w:rPr>
                          <w:b/>
                        </w:rPr>
                        <w:t>Делопроизводитель</w:t>
                      </w:r>
                    </w:p>
                  </w:txbxContent>
                </v:textbox>
              </v:shape>
            </w:pict>
          </mc:Fallback>
        </mc:AlternateConten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ab/>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outlineLvl w:val="0"/>
        <w:rPr>
          <w:rFonts w:ascii="Times New Roman" w:hAnsi="Times New Roman"/>
          <w:b/>
          <w:sz w:val="24"/>
          <w:szCs w:val="24"/>
        </w:rPr>
      </w:pPr>
      <w:r w:rsidRPr="00DC0249">
        <w:rPr>
          <w:rFonts w:ascii="Times New Roman" w:hAnsi="Times New Roman"/>
          <w:b/>
          <w:sz w:val="24"/>
          <w:szCs w:val="24"/>
        </w:rPr>
        <w:t>Проведение закупочных процедур:</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 2017 году МКУ «ЕСЗ» проведено 346 закупочных процедур, из них:</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у единственного поставщика – 217;</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конкурентных способов закупок – 129, из них:</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электронных аукционов – 90;</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открытых конкурсов – 6;</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запросов котировок – 33.</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 xml:space="preserve">                          </w:t>
      </w:r>
      <w:r w:rsidRPr="00DC0249">
        <w:rPr>
          <w:rFonts w:ascii="Times New Roman" w:hAnsi="Times New Roman"/>
          <w:noProof/>
          <w:sz w:val="24"/>
          <w:szCs w:val="24"/>
          <w:lang w:eastAsia="ru-RU"/>
        </w:rPr>
        <w:drawing>
          <wp:inline distT="0" distB="0" distL="0" distR="0" wp14:anchorId="702FC5C9" wp14:editId="73C3B46A">
            <wp:extent cx="3399790" cy="2159635"/>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Всего проведено конкурентных способов закупок на сумму 364 638 297,66 рублей, из них:</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путем проведения электронных аукционов – на сумму 324 206 115,77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путем проведения открытых конкурсов – на сумму 30 630 024,22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путем проведения запросов котировок – на сумму 9 802 157,67 рублей.</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По итогам проведения закупочных процедур заключено контрактов и договоров – 310 на сумму 264 244 421,75 рублей, из них:</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по итогам проведения электронных аукционов – 57 на сумму 213 279 405,47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по итогам проведения открытых конкурсов – 6 на сумму 29 295 250,00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по итогам проведения по итогам проведения – 30 на сумму 7 771 955,15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у единственного поставщика – 217 на сумму 13 897 811,13 рублей.</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jc w:val="center"/>
        <w:rPr>
          <w:rFonts w:ascii="Times New Roman" w:hAnsi="Times New Roman"/>
          <w:sz w:val="24"/>
          <w:szCs w:val="24"/>
        </w:rPr>
      </w:pPr>
      <w:r w:rsidRPr="00DC0249">
        <w:rPr>
          <w:rFonts w:ascii="Times New Roman" w:hAnsi="Times New Roman"/>
          <w:noProof/>
          <w:sz w:val="24"/>
          <w:szCs w:val="24"/>
          <w:lang w:eastAsia="ru-RU"/>
        </w:rPr>
        <w:drawing>
          <wp:inline distT="0" distB="0" distL="0" distR="0" wp14:anchorId="35ED4536" wp14:editId="6A850873">
            <wp:extent cx="4218305" cy="2479675"/>
            <wp:effectExtent l="0" t="0" r="0" b="0"/>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 результате проведения конкурентных процедур экономия денежных средств составила 11 570 290 рублей.</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 рамках региональной адресной программы «Переселение граждан из аварийного жилого фонда на территории Ленинградской области в 2013-2017 годах» проведено 19 закупочных процедур (электронных аукционов) на сумму 141 484 800,00 рублей, по результатам которых было заключено 14 муниципальных контрактов на сумму 123 951 400,00 рублей. </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Три муниципальных контракта находятся в стадии подписания.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 рамках мероприятий по переселению граждан, пострадавших в результате пожара, проведено 8 закупочных процедур (электронных аукционов) на сумму 20 971 062,81 рублей, по результатам которых заключено 8 муниципальных контрактов.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 xml:space="preserve">       В 2017 году в УФАС Ленинградской области на действия заказчика – администрации МО «Свердловское городское поселение» ВМР ЛО и закупочной комиссии было подано 45 жалобы (1 квартал – 1; 2 квартал – 4; 3 квартал – 14; 4 квартал – 26).</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Из них признано </w:t>
      </w:r>
      <w:proofErr w:type="gramStart"/>
      <w:r w:rsidRPr="00DC0249">
        <w:rPr>
          <w:rFonts w:ascii="Times New Roman" w:hAnsi="Times New Roman"/>
          <w:sz w:val="24"/>
          <w:szCs w:val="24"/>
        </w:rPr>
        <w:t>обоснованными</w:t>
      </w:r>
      <w:proofErr w:type="gramEnd"/>
      <w:r w:rsidRPr="00DC0249">
        <w:rPr>
          <w:rFonts w:ascii="Times New Roman" w:hAnsi="Times New Roman"/>
          <w:sz w:val="24"/>
          <w:szCs w:val="24"/>
        </w:rPr>
        <w:t xml:space="preserve"> или частично обоснованными 19 (1 квартал – 1; 2 квартал – 1; 3 квартал – 11; 4 квартал – 6), не обоснованными или отозванными 26 (1 квартал – 0; 2 квартал – 3; 3 квартал – 3; 4 квартал – 20). Предписания заказчику – администрации МО «Свердловское городское поселение» ВМР ЛО и закупочной комиссии не выдавались, штрафы не накладывались.</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jc w:val="center"/>
        <w:rPr>
          <w:rFonts w:ascii="Times New Roman" w:hAnsi="Times New Roman"/>
          <w:sz w:val="24"/>
          <w:szCs w:val="24"/>
        </w:rPr>
      </w:pPr>
      <w:r w:rsidRPr="00DC0249">
        <w:rPr>
          <w:rFonts w:ascii="Times New Roman" w:hAnsi="Times New Roman"/>
          <w:noProof/>
          <w:sz w:val="24"/>
          <w:szCs w:val="24"/>
          <w:lang w:eastAsia="ru-RU"/>
        </w:rPr>
        <w:drawing>
          <wp:inline distT="0" distB="0" distL="0" distR="0" wp14:anchorId="0CA209D5" wp14:editId="3F5FF2FE">
            <wp:extent cx="3994150" cy="2602865"/>
            <wp:effectExtent l="0" t="0" r="0" b="0"/>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outlineLvl w:val="0"/>
        <w:rPr>
          <w:rFonts w:ascii="Times New Roman" w:hAnsi="Times New Roman"/>
          <w:b/>
          <w:sz w:val="24"/>
          <w:szCs w:val="24"/>
          <w:u w:val="single"/>
        </w:rPr>
      </w:pPr>
      <w:r w:rsidRPr="00DC0249">
        <w:rPr>
          <w:rFonts w:ascii="Times New Roman" w:hAnsi="Times New Roman"/>
          <w:b/>
          <w:sz w:val="24"/>
          <w:szCs w:val="24"/>
          <w:u w:val="single"/>
        </w:rPr>
        <w:t>Наименование работ за 2017 год</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b/>
          <w:sz w:val="24"/>
          <w:szCs w:val="24"/>
        </w:rPr>
      </w:pPr>
      <w:r w:rsidRPr="00DC0249">
        <w:rPr>
          <w:rFonts w:ascii="Times New Roman" w:hAnsi="Times New Roman"/>
          <w:b/>
          <w:sz w:val="24"/>
          <w:szCs w:val="24"/>
        </w:rPr>
        <w:t>1. Муниципальная программа «Безопасный город" МО «Свердловское  городское поселение» на 2015-2017 годы»</w:t>
      </w:r>
    </w:p>
    <w:p w:rsidR="00FE4EEB" w:rsidRPr="00DC0249" w:rsidRDefault="00FE4EEB" w:rsidP="00DC0249">
      <w:pPr>
        <w:spacing w:after="0" w:line="240" w:lineRule="auto"/>
        <w:rPr>
          <w:rFonts w:ascii="Times New Roman" w:hAnsi="Times New Roman"/>
          <w:i/>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b/>
          <w:i/>
          <w:sz w:val="24"/>
          <w:szCs w:val="24"/>
        </w:rPr>
        <w:t>Участие в профилактике терроризма и экстремизма</w:t>
      </w:r>
      <w:r w:rsidRPr="00DC0249">
        <w:rPr>
          <w:rFonts w:ascii="Times New Roman" w:hAnsi="Times New Roman"/>
          <w:sz w:val="24"/>
          <w:szCs w:val="24"/>
        </w:rPr>
        <w:t xml:space="preserve"> – заключено 5 муниципальных контрактов: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расширению существующей системы уличного видеонаблюдения МО "Свердловское городское поселение" путем установки дополнительных IP-камер с последующим их выводом в сеть интернет;</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оснащению улиц специализированным оборудованием системы звукового оповещения;</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Оказание услуг по поддержанию работоспособности технических средств визуального контроля (канал передачи данных) на территории МО «СГП»;</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Работы по техническому обслуживанию технических средств визуального контроля на территории МО «СГП»;</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Организация системы передачи информации о сигнале ЧС в сети кабельного ТВ.</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b/>
          <w:sz w:val="24"/>
          <w:szCs w:val="24"/>
        </w:rPr>
      </w:pPr>
      <w:r w:rsidRPr="00DC0249">
        <w:rPr>
          <w:rFonts w:ascii="Times New Roman" w:hAnsi="Times New Roman"/>
          <w:b/>
          <w:sz w:val="24"/>
          <w:szCs w:val="24"/>
        </w:rPr>
        <w:t>2. Муниципальная программа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2015-2017 гг.»</w:t>
      </w:r>
    </w:p>
    <w:p w:rsidR="00FE4EEB" w:rsidRPr="00DC0249" w:rsidRDefault="00FE4EEB" w:rsidP="00DC0249">
      <w:pPr>
        <w:spacing w:after="0" w:line="240" w:lineRule="auto"/>
        <w:rPr>
          <w:rFonts w:ascii="Times New Roman" w:hAnsi="Times New Roman"/>
          <w:i/>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b/>
          <w:i/>
          <w:sz w:val="24"/>
          <w:szCs w:val="24"/>
        </w:rPr>
        <w:lastRenderedPageBreak/>
        <w:t xml:space="preserve">Проектирование строительства и </w:t>
      </w:r>
      <w:proofErr w:type="gramStart"/>
      <w:r w:rsidRPr="00DC0249">
        <w:rPr>
          <w:rFonts w:ascii="Times New Roman" w:hAnsi="Times New Roman"/>
          <w:b/>
          <w:i/>
          <w:sz w:val="24"/>
          <w:szCs w:val="24"/>
        </w:rPr>
        <w:t>реконструкции</w:t>
      </w:r>
      <w:proofErr w:type="gramEnd"/>
      <w:r w:rsidRPr="00DC0249">
        <w:rPr>
          <w:rFonts w:ascii="Times New Roman" w:hAnsi="Times New Roman"/>
          <w:b/>
          <w:i/>
          <w:sz w:val="24"/>
          <w:szCs w:val="24"/>
        </w:rPr>
        <w:t xml:space="preserve"> автомобильных дорог</w:t>
      </w:r>
      <w:r w:rsidRPr="00DC0249">
        <w:rPr>
          <w:rFonts w:ascii="Times New Roman" w:hAnsi="Times New Roman"/>
          <w:sz w:val="24"/>
          <w:szCs w:val="24"/>
        </w:rPr>
        <w:t xml:space="preserve"> – заключено 5 муниципальных контрактов: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Проект строительства проезда к участкам №№30, 22б, 26 в </w:t>
      </w:r>
      <w:proofErr w:type="spellStart"/>
      <w:r w:rsidRPr="00DC0249">
        <w:rPr>
          <w:rFonts w:ascii="Times New Roman" w:hAnsi="Times New Roman"/>
          <w:sz w:val="24"/>
          <w:szCs w:val="24"/>
        </w:rPr>
        <w:t>д</w:t>
      </w:r>
      <w:proofErr w:type="gramStart"/>
      <w:r w:rsidRPr="00DC0249">
        <w:rPr>
          <w:rFonts w:ascii="Times New Roman" w:hAnsi="Times New Roman"/>
          <w:sz w:val="24"/>
          <w:szCs w:val="24"/>
        </w:rPr>
        <w:t>.Н</w:t>
      </w:r>
      <w:proofErr w:type="gramEnd"/>
      <w:r w:rsidRPr="00DC0249">
        <w:rPr>
          <w:rFonts w:ascii="Times New Roman" w:hAnsi="Times New Roman"/>
          <w:sz w:val="24"/>
          <w:szCs w:val="24"/>
        </w:rPr>
        <w:t>овосаратовка</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Проект реконструкции участка дорожной сети от автобусной остановки до д.55 г.п. им. Свердлова мкр.2;</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Проект реконструкции дорожной сети от автобусного кольца до ул. Малые пороги  г.п. им. Свердлова мкр.2;</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Проект реконструкции участка дорожной сети от ул. Западный проезд, вдоль берега </w:t>
      </w:r>
      <w:proofErr w:type="spellStart"/>
      <w:r w:rsidRPr="00DC0249">
        <w:rPr>
          <w:rFonts w:ascii="Times New Roman" w:hAnsi="Times New Roman"/>
          <w:sz w:val="24"/>
          <w:szCs w:val="24"/>
        </w:rPr>
        <w:t>р</w:t>
      </w:r>
      <w:proofErr w:type="gramStart"/>
      <w:r w:rsidRPr="00DC0249">
        <w:rPr>
          <w:rFonts w:ascii="Times New Roman" w:hAnsi="Times New Roman"/>
          <w:sz w:val="24"/>
          <w:szCs w:val="24"/>
        </w:rPr>
        <w:t>.Н</w:t>
      </w:r>
      <w:proofErr w:type="gramEnd"/>
      <w:r w:rsidRPr="00DC0249">
        <w:rPr>
          <w:rFonts w:ascii="Times New Roman" w:hAnsi="Times New Roman"/>
          <w:sz w:val="24"/>
          <w:szCs w:val="24"/>
        </w:rPr>
        <w:t>ева</w:t>
      </w:r>
      <w:proofErr w:type="spellEnd"/>
      <w:r w:rsidRPr="00DC0249">
        <w:rPr>
          <w:rFonts w:ascii="Times New Roman" w:hAnsi="Times New Roman"/>
          <w:sz w:val="24"/>
          <w:szCs w:val="24"/>
        </w:rPr>
        <w:t xml:space="preserve"> до 4-й линии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Прое</w:t>
      </w:r>
      <w:proofErr w:type="gramStart"/>
      <w:r w:rsidRPr="00DC0249">
        <w:rPr>
          <w:rFonts w:ascii="Times New Roman" w:hAnsi="Times New Roman"/>
          <w:sz w:val="24"/>
          <w:szCs w:val="24"/>
        </w:rPr>
        <w:t>кт стр</w:t>
      </w:r>
      <w:proofErr w:type="gramEnd"/>
      <w:r w:rsidRPr="00DC0249">
        <w:rPr>
          <w:rFonts w:ascii="Times New Roman" w:hAnsi="Times New Roman"/>
          <w:sz w:val="24"/>
          <w:szCs w:val="24"/>
        </w:rPr>
        <w:t>оительства участков улично-дорожной сети и организация пешеходного движения вблизи образовательных.</w:t>
      </w: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b/>
          <w:i/>
          <w:sz w:val="24"/>
          <w:szCs w:val="24"/>
        </w:rPr>
        <w:t>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с а/б покрытием</w:t>
      </w:r>
      <w:r w:rsidRPr="00DC0249">
        <w:rPr>
          <w:rFonts w:ascii="Times New Roman" w:hAnsi="Times New Roman"/>
          <w:b/>
          <w:sz w:val="24"/>
          <w:szCs w:val="24"/>
        </w:rPr>
        <w:t xml:space="preserve"> </w:t>
      </w:r>
      <w:r w:rsidRPr="00DC0249">
        <w:rPr>
          <w:rFonts w:ascii="Times New Roman" w:hAnsi="Times New Roman"/>
          <w:sz w:val="24"/>
          <w:szCs w:val="24"/>
        </w:rPr>
        <w:t>– заключено 8 муниципальных контрактов:</w:t>
      </w:r>
    </w:p>
    <w:p w:rsidR="00FE4EEB" w:rsidRPr="00DC0249" w:rsidRDefault="00FE4EEB"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автомобильной дороги общего пользования </w:t>
      </w:r>
      <w:r w:rsidRPr="00DC0249">
        <w:rPr>
          <w:rStyle w:val="spellchecker-word-highlight"/>
          <w:rFonts w:ascii="Times New Roman" w:hAnsi="Times New Roman"/>
          <w:sz w:val="24"/>
          <w:szCs w:val="24"/>
        </w:rPr>
        <w:t>местного значения</w:t>
      </w:r>
      <w:r w:rsidRPr="00DC0249">
        <w:rPr>
          <w:rFonts w:ascii="Times New Roman" w:hAnsi="Times New Roman"/>
          <w:sz w:val="24"/>
          <w:szCs w:val="24"/>
        </w:rPr>
        <w:t xml:space="preserve"> по адресу: г.п. им. Свердлова, мкр.1, ул. Октябрьская (участок от д. №1а до ул. Октябрьская 2-я линия) (</w:t>
      </w:r>
      <w:proofErr w:type="spellStart"/>
      <w:r w:rsidRPr="00DC0249">
        <w:rPr>
          <w:rFonts w:ascii="Times New Roman" w:hAnsi="Times New Roman"/>
          <w:sz w:val="24"/>
          <w:szCs w:val="24"/>
        </w:rPr>
        <w:t>софинансирование</w:t>
      </w:r>
      <w:proofErr w:type="spellEnd"/>
      <w:r w:rsidRPr="00DC0249">
        <w:rPr>
          <w:rFonts w:ascii="Times New Roman" w:hAnsi="Times New Roman"/>
          <w:sz w:val="24"/>
          <w:szCs w:val="24"/>
        </w:rPr>
        <w:t xml:space="preserve"> с Правительством Ленинградской области).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Ремонт автомобильной дороги общего пользования местного значения ул. Набережная (</w:t>
      </w:r>
      <w:proofErr w:type="spellStart"/>
      <w:r w:rsidRPr="00DC0249">
        <w:rPr>
          <w:rFonts w:ascii="Times New Roman" w:hAnsi="Times New Roman"/>
          <w:sz w:val="24"/>
          <w:szCs w:val="24"/>
        </w:rPr>
        <w:t>софинансирование</w:t>
      </w:r>
      <w:proofErr w:type="spellEnd"/>
      <w:r w:rsidRPr="00DC0249">
        <w:rPr>
          <w:rFonts w:ascii="Times New Roman" w:hAnsi="Times New Roman"/>
          <w:sz w:val="24"/>
          <w:szCs w:val="24"/>
        </w:rPr>
        <w:t xml:space="preserve"> с Правительством Ленинградской области).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автомобильной дороги ул. Западный проезд, мкрн.1,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проезда к дворовым территориям домов №27, 28, </w:t>
      </w:r>
      <w:smartTag w:uri="urn:schemas-microsoft-com:office:smarttags" w:element="metricconverter">
        <w:smartTagPr>
          <w:attr w:name="ProductID" w:val="29 г"/>
        </w:smartTagPr>
        <w:r w:rsidRPr="00DC0249">
          <w:rPr>
            <w:rFonts w:ascii="Times New Roman" w:hAnsi="Times New Roman"/>
            <w:sz w:val="24"/>
            <w:szCs w:val="24"/>
          </w:rPr>
          <w:t>29 г</w:t>
        </w:r>
      </w:smartTag>
      <w:r w:rsidRPr="00DC0249">
        <w:rPr>
          <w:rFonts w:ascii="Times New Roman" w:hAnsi="Times New Roman"/>
          <w:sz w:val="24"/>
          <w:szCs w:val="24"/>
        </w:rPr>
        <w:t>.п. им. Свердлова мкр.1;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Расширение проезжей части за домом №50,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мкрн.2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Ремонт  размытых и разрушенных участков автомобильных дорог, восстановление дренажных, защитных и укрепительных устройств, перепадов, подводящих и отводящих русел у мостов и труб;</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дороги </w:t>
      </w:r>
      <w:proofErr w:type="spellStart"/>
      <w:r w:rsidRPr="00DC0249">
        <w:rPr>
          <w:rFonts w:ascii="Times New Roman" w:hAnsi="Times New Roman"/>
          <w:sz w:val="24"/>
          <w:szCs w:val="24"/>
        </w:rPr>
        <w:t>ул</w:t>
      </w:r>
      <w:proofErr w:type="gramStart"/>
      <w:r w:rsidRPr="00DC0249">
        <w:rPr>
          <w:rFonts w:ascii="Times New Roman" w:hAnsi="Times New Roman"/>
          <w:sz w:val="24"/>
          <w:szCs w:val="24"/>
        </w:rPr>
        <w:t>.Е</w:t>
      </w:r>
      <w:proofErr w:type="gramEnd"/>
      <w:r w:rsidRPr="00DC0249">
        <w:rPr>
          <w:rFonts w:ascii="Times New Roman" w:hAnsi="Times New Roman"/>
          <w:sz w:val="24"/>
          <w:szCs w:val="24"/>
        </w:rPr>
        <w:t>рмаковская</w:t>
      </w:r>
      <w:proofErr w:type="spellEnd"/>
      <w:r w:rsidRPr="00DC0249">
        <w:rPr>
          <w:rFonts w:ascii="Times New Roman" w:hAnsi="Times New Roman"/>
          <w:sz w:val="24"/>
          <w:szCs w:val="24"/>
        </w:rPr>
        <w:t xml:space="preserve"> (от региональной дороги до д.65А),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 xml:space="preserve"> (от д.64В до д.65);</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дороги </w:t>
      </w:r>
      <w:proofErr w:type="spellStart"/>
      <w:r w:rsidRPr="00DC0249">
        <w:rPr>
          <w:rFonts w:ascii="Times New Roman" w:hAnsi="Times New Roman"/>
          <w:sz w:val="24"/>
          <w:szCs w:val="24"/>
        </w:rPr>
        <w:t>ул</w:t>
      </w:r>
      <w:proofErr w:type="gramStart"/>
      <w:r w:rsidRPr="00DC0249">
        <w:rPr>
          <w:rFonts w:ascii="Times New Roman" w:hAnsi="Times New Roman"/>
          <w:sz w:val="24"/>
          <w:szCs w:val="24"/>
        </w:rPr>
        <w:t>.Н</w:t>
      </w:r>
      <w:proofErr w:type="gramEnd"/>
      <w:r w:rsidRPr="00DC0249">
        <w:rPr>
          <w:rFonts w:ascii="Times New Roman" w:hAnsi="Times New Roman"/>
          <w:sz w:val="24"/>
          <w:szCs w:val="24"/>
        </w:rPr>
        <w:t>абережная</w:t>
      </w:r>
      <w:proofErr w:type="spellEnd"/>
      <w:r w:rsidRPr="00DC0249">
        <w:rPr>
          <w:rFonts w:ascii="Times New Roman" w:hAnsi="Times New Roman"/>
          <w:sz w:val="24"/>
          <w:szCs w:val="24"/>
        </w:rPr>
        <w:t xml:space="preserve">, мкрн.1,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i/>
          <w:sz w:val="24"/>
          <w:szCs w:val="24"/>
        </w:rPr>
        <w:t>Ремонт парковочных мест</w:t>
      </w:r>
      <w:r w:rsidRPr="00DC0249">
        <w:rPr>
          <w:rFonts w:ascii="Times New Roman" w:hAnsi="Times New Roman"/>
          <w:sz w:val="24"/>
          <w:szCs w:val="24"/>
        </w:rPr>
        <w:t xml:space="preserve"> – заключено 2 муниципальных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Устройство </w:t>
      </w:r>
      <w:proofErr w:type="spellStart"/>
      <w:r w:rsidRPr="00DC0249">
        <w:rPr>
          <w:rFonts w:ascii="Times New Roman" w:hAnsi="Times New Roman"/>
          <w:sz w:val="24"/>
          <w:szCs w:val="24"/>
        </w:rPr>
        <w:t>экопарковки</w:t>
      </w:r>
      <w:proofErr w:type="spellEnd"/>
      <w:r w:rsidRPr="00DC0249">
        <w:rPr>
          <w:rFonts w:ascii="Times New Roman" w:hAnsi="Times New Roman"/>
          <w:sz w:val="24"/>
          <w:szCs w:val="24"/>
        </w:rPr>
        <w:t xml:space="preserve"> у д.№54, со стороны оврага, мкрн.2,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устройству парковки из а/б покрытия у д.№40 мкрн.1, </w:t>
      </w:r>
      <w:proofErr w:type="spellStart"/>
      <w:r w:rsidRPr="00DC0249">
        <w:rPr>
          <w:rFonts w:ascii="Times New Roman" w:hAnsi="Times New Roman"/>
          <w:sz w:val="24"/>
          <w:szCs w:val="24"/>
        </w:rPr>
        <w:t>г.п.им</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вердлова</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Устройство тротуаров</w:t>
      </w:r>
      <w:r w:rsidRPr="00DC0249">
        <w:rPr>
          <w:rFonts w:ascii="Times New Roman" w:hAnsi="Times New Roman"/>
          <w:sz w:val="24"/>
          <w:szCs w:val="24"/>
        </w:rPr>
        <w:t xml:space="preserve"> – заключено 2 муниципальных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w:t>
      </w:r>
      <w:proofErr w:type="spellStart"/>
      <w:r w:rsidRPr="00DC0249">
        <w:rPr>
          <w:rFonts w:ascii="Times New Roman" w:hAnsi="Times New Roman"/>
          <w:sz w:val="24"/>
          <w:szCs w:val="24"/>
        </w:rPr>
        <w:t>устройтсву</w:t>
      </w:r>
      <w:proofErr w:type="spellEnd"/>
      <w:r w:rsidRPr="00DC0249">
        <w:rPr>
          <w:rFonts w:ascii="Times New Roman" w:hAnsi="Times New Roman"/>
          <w:sz w:val="24"/>
          <w:szCs w:val="24"/>
        </w:rPr>
        <w:t xml:space="preserve"> тротуара из тротуарной плитки вдоль дома №40, мкрн.1, </w:t>
      </w:r>
      <w:proofErr w:type="spellStart"/>
      <w:r w:rsidRPr="00DC0249">
        <w:rPr>
          <w:rFonts w:ascii="Times New Roman" w:hAnsi="Times New Roman"/>
          <w:sz w:val="24"/>
          <w:szCs w:val="24"/>
        </w:rPr>
        <w:t>г.п.им</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вердлова</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w:t>
      </w:r>
      <w:proofErr w:type="spellStart"/>
      <w:r w:rsidRPr="00DC0249">
        <w:rPr>
          <w:rFonts w:ascii="Times New Roman" w:hAnsi="Times New Roman"/>
          <w:sz w:val="24"/>
          <w:szCs w:val="24"/>
        </w:rPr>
        <w:t>устройтсву</w:t>
      </w:r>
      <w:proofErr w:type="spellEnd"/>
      <w:r w:rsidRPr="00DC0249">
        <w:rPr>
          <w:rFonts w:ascii="Times New Roman" w:hAnsi="Times New Roman"/>
          <w:sz w:val="24"/>
          <w:szCs w:val="24"/>
        </w:rPr>
        <w:t xml:space="preserve"> тротуара из тротуарной плитки вдоль дома №1, мкрн.1, </w:t>
      </w:r>
      <w:proofErr w:type="spellStart"/>
      <w:r w:rsidRPr="00DC0249">
        <w:rPr>
          <w:rFonts w:ascii="Times New Roman" w:hAnsi="Times New Roman"/>
          <w:sz w:val="24"/>
          <w:szCs w:val="24"/>
        </w:rPr>
        <w:t>г.п.им</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вердлова</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Ремонт автомобильных дорог общего пользования местного значения без а/б покрытия</w:t>
      </w:r>
      <w:r w:rsidRPr="00DC0249">
        <w:rPr>
          <w:rFonts w:ascii="Times New Roman" w:hAnsi="Times New Roman"/>
          <w:i/>
          <w:sz w:val="24"/>
          <w:szCs w:val="24"/>
        </w:rPr>
        <w:t xml:space="preserve"> </w:t>
      </w:r>
      <w:r w:rsidRPr="00DC0249">
        <w:rPr>
          <w:rFonts w:ascii="Times New Roman" w:hAnsi="Times New Roman"/>
          <w:sz w:val="24"/>
          <w:szCs w:val="24"/>
        </w:rPr>
        <w:t>– заключено 7 муниципальных контрактов: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ремонту дороги ул. Ермаковская,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устройству временного подъезда для строительных нужд к земельным участкам ул. Малые Пороги;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w:t>
      </w:r>
      <w:proofErr w:type="gramStart"/>
      <w:r w:rsidRPr="00DC0249">
        <w:rPr>
          <w:rFonts w:ascii="Times New Roman" w:hAnsi="Times New Roman"/>
          <w:sz w:val="24"/>
          <w:szCs w:val="24"/>
        </w:rPr>
        <w:t>ремонту</w:t>
      </w:r>
      <w:proofErr w:type="gramEnd"/>
      <w:r w:rsidRPr="00DC0249">
        <w:rPr>
          <w:rFonts w:ascii="Times New Roman" w:hAnsi="Times New Roman"/>
          <w:sz w:val="24"/>
          <w:szCs w:val="24"/>
        </w:rPr>
        <w:t xml:space="preserve"> а/д дер. Новосаратовка, ул. Покровская;</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w:t>
      </w:r>
      <w:proofErr w:type="gramStart"/>
      <w:r w:rsidRPr="00DC0249">
        <w:rPr>
          <w:rFonts w:ascii="Times New Roman" w:hAnsi="Times New Roman"/>
          <w:sz w:val="24"/>
          <w:szCs w:val="24"/>
        </w:rPr>
        <w:t>ремонту</w:t>
      </w:r>
      <w:proofErr w:type="gramEnd"/>
      <w:r w:rsidRPr="00DC0249">
        <w:rPr>
          <w:rFonts w:ascii="Times New Roman" w:hAnsi="Times New Roman"/>
          <w:sz w:val="24"/>
          <w:szCs w:val="24"/>
        </w:rPr>
        <w:t xml:space="preserve"> а/д дер. Новосаратовка ул. </w:t>
      </w:r>
      <w:proofErr w:type="spellStart"/>
      <w:r w:rsidRPr="00DC0249">
        <w:rPr>
          <w:rFonts w:ascii="Times New Roman" w:hAnsi="Times New Roman"/>
          <w:sz w:val="24"/>
          <w:szCs w:val="24"/>
        </w:rPr>
        <w:t>Новосаратовская</w:t>
      </w:r>
      <w:proofErr w:type="spellEnd"/>
      <w:r w:rsidRPr="00DC0249">
        <w:rPr>
          <w:rFonts w:ascii="Times New Roman" w:hAnsi="Times New Roman"/>
          <w:sz w:val="24"/>
          <w:szCs w:val="24"/>
        </w:rPr>
        <w:t xml:space="preserve"> (проезд </w:t>
      </w:r>
      <w:smartTag w:uri="urn:schemas-microsoft-com:office:smarttags" w:element="metricconverter">
        <w:smartTagPr>
          <w:attr w:name="ProductID" w:val="10 км"/>
        </w:smartTagPr>
        <w:r w:rsidRPr="00DC0249">
          <w:rPr>
            <w:rFonts w:ascii="Times New Roman" w:hAnsi="Times New Roman"/>
            <w:sz w:val="24"/>
            <w:szCs w:val="24"/>
          </w:rPr>
          <w:t>10 км</w:t>
        </w:r>
      </w:smartTag>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ремонту автомобильных дорог без а/б покрытия: дер. Новосаратовка, п. Красная Заря.</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 Выполнение работ по устройству временного подъезда для строительных нужд к земельным участкам в районе ул. Ольховая г.п. им. Свердлова;</w:t>
      </w:r>
    </w:p>
    <w:p w:rsidR="00482856" w:rsidRPr="00DC0249" w:rsidRDefault="00482856"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xml:space="preserve">● Выполнение работ по ремонту автомобильных дорог без а/б покрытия: г.п. им. Свердлова, ул. Ермаковская, ул. </w:t>
      </w:r>
      <w:proofErr w:type="spellStart"/>
      <w:r w:rsidRPr="00DC0249">
        <w:rPr>
          <w:rFonts w:ascii="Times New Roman" w:hAnsi="Times New Roman"/>
          <w:sz w:val="24"/>
          <w:szCs w:val="24"/>
        </w:rPr>
        <w:t>Овцынская</w:t>
      </w:r>
      <w:proofErr w:type="spellEnd"/>
      <w:r w:rsidRPr="00DC0249">
        <w:rPr>
          <w:rFonts w:ascii="Times New Roman" w:hAnsi="Times New Roman"/>
          <w:sz w:val="24"/>
          <w:szCs w:val="24"/>
        </w:rPr>
        <w:t xml:space="preserve"> 10 линия, ул. Дачная, ул. Болотная.</w:t>
      </w:r>
      <w:proofErr w:type="gramEnd"/>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Содержание автомобильных дорог</w:t>
      </w:r>
      <w:r w:rsidRPr="00DC0249">
        <w:rPr>
          <w:rFonts w:ascii="Times New Roman" w:hAnsi="Times New Roman"/>
          <w:b/>
          <w:sz w:val="24"/>
          <w:szCs w:val="24"/>
        </w:rPr>
        <w:t xml:space="preserve"> </w:t>
      </w:r>
      <w:r w:rsidRPr="00DC0249">
        <w:rPr>
          <w:rFonts w:ascii="Times New Roman" w:hAnsi="Times New Roman"/>
          <w:sz w:val="24"/>
          <w:szCs w:val="24"/>
        </w:rPr>
        <w:t>– заключен 1 муниципальный контракт:</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Очистка водоотводных канав вдоль автомобильных дорог общего пользования местного значения на территории населенных.</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Ремонт автомобильных дорог отдельными участками "картами"</w:t>
      </w:r>
      <w:r w:rsidRPr="00DC0249">
        <w:rPr>
          <w:rFonts w:ascii="Times New Roman" w:hAnsi="Times New Roman"/>
          <w:sz w:val="24"/>
          <w:szCs w:val="24"/>
        </w:rPr>
        <w:t xml:space="preserve"> – заключен 1 муниципальный контракт:</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ремонту отдельными участками "картами" и ямочному ремонту </w:t>
      </w:r>
      <w:proofErr w:type="gramStart"/>
      <w:r w:rsidRPr="00DC0249">
        <w:rPr>
          <w:rFonts w:ascii="Times New Roman" w:hAnsi="Times New Roman"/>
          <w:sz w:val="24"/>
          <w:szCs w:val="24"/>
        </w:rPr>
        <w:t>автомобильный</w:t>
      </w:r>
      <w:proofErr w:type="gramEnd"/>
      <w:r w:rsidRPr="00DC0249">
        <w:rPr>
          <w:rFonts w:ascii="Times New Roman" w:hAnsi="Times New Roman"/>
          <w:sz w:val="24"/>
          <w:szCs w:val="24"/>
        </w:rPr>
        <w:t xml:space="preserve"> дорог общего пользования местного значения.</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3. Муниципальная программа «Обеспечение безопасности дорожного движения на территории МО "Свердловское городское поселение" на 2015-2017 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Заключено 2 </w:t>
      </w:r>
      <w:proofErr w:type="gramStart"/>
      <w:r w:rsidRPr="00DC0249">
        <w:rPr>
          <w:rFonts w:ascii="Times New Roman" w:hAnsi="Times New Roman"/>
          <w:sz w:val="24"/>
          <w:szCs w:val="24"/>
        </w:rPr>
        <w:t>муниципальных</w:t>
      </w:r>
      <w:proofErr w:type="gramEnd"/>
      <w:r w:rsidRPr="00DC0249">
        <w:rPr>
          <w:rFonts w:ascii="Times New Roman" w:hAnsi="Times New Roman"/>
          <w:sz w:val="24"/>
          <w:szCs w:val="24"/>
        </w:rPr>
        <w:t xml:space="preserve">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мероприятий согласно «Проекта организации дорожного движения в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Актуализация  «Проекта организации дорожного движения в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4. Муниципальная программа «Имущественная политика и развитие градостроительства в МО "Свердловское  городское поселение" на 2015-2017 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Мероприятия по землеустройству, землепользованию и муниципальному имуществу» в МО «Свердловское городское поселение» на 2015-2017 год</w:t>
      </w:r>
      <w:r w:rsidRPr="00DC0249">
        <w:rPr>
          <w:rFonts w:ascii="Times New Roman" w:hAnsi="Times New Roman"/>
          <w:i/>
          <w:sz w:val="24"/>
          <w:szCs w:val="24"/>
        </w:rPr>
        <w:t xml:space="preserve"> </w:t>
      </w:r>
      <w:r w:rsidRPr="00DC0249">
        <w:rPr>
          <w:rFonts w:ascii="Times New Roman" w:hAnsi="Times New Roman"/>
          <w:sz w:val="24"/>
          <w:szCs w:val="24"/>
        </w:rPr>
        <w:t>– заключено 3 муниципальных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Разработка проекта планировки и проекта межевания территории от границы </w:t>
      </w:r>
      <w:r w:rsidRPr="00DC0249">
        <w:rPr>
          <w:rStyle w:val="spellchecker-word-highlight"/>
          <w:rFonts w:ascii="Times New Roman" w:hAnsi="Times New Roman"/>
          <w:sz w:val="24"/>
          <w:szCs w:val="24"/>
        </w:rPr>
        <w:t>ТЖ3</w:t>
      </w:r>
      <w:r w:rsidRPr="00DC0249">
        <w:rPr>
          <w:rFonts w:ascii="Times New Roman" w:hAnsi="Times New Roman"/>
          <w:sz w:val="24"/>
          <w:szCs w:val="24"/>
        </w:rPr>
        <w:t xml:space="preserve"> до границы территориальной зоны </w:t>
      </w:r>
      <w:r w:rsidRPr="00DC0249">
        <w:rPr>
          <w:rStyle w:val="spellchecker-word-highlight"/>
          <w:rFonts w:ascii="Times New Roman" w:hAnsi="Times New Roman"/>
          <w:sz w:val="24"/>
          <w:szCs w:val="24"/>
        </w:rPr>
        <w:t>ТЖ</w:t>
      </w:r>
      <w:proofErr w:type="gramStart"/>
      <w:r w:rsidRPr="00DC0249">
        <w:rPr>
          <w:rStyle w:val="spellchecker-word-highlight"/>
          <w:rFonts w:ascii="Times New Roman" w:hAnsi="Times New Roman"/>
          <w:sz w:val="24"/>
          <w:szCs w:val="24"/>
        </w:rPr>
        <w:t>2</w:t>
      </w:r>
      <w:proofErr w:type="gramEnd"/>
      <w:r w:rsidRPr="00DC0249">
        <w:rPr>
          <w:rFonts w:ascii="Times New Roman" w:hAnsi="Times New Roman"/>
          <w:sz w:val="24"/>
          <w:szCs w:val="24"/>
        </w:rPr>
        <w:t xml:space="preserve"> в границах в г.п. им. Свердлова, мкг. 2, муниципального образования "Свердловское городское поселение" Всеволожского муниципального района Ленинградской области";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Разработка </w:t>
      </w:r>
      <w:r w:rsidRPr="00DC0249">
        <w:rPr>
          <w:rStyle w:val="spellchecker-word-highlight"/>
          <w:rFonts w:ascii="Times New Roman" w:hAnsi="Times New Roman"/>
          <w:sz w:val="24"/>
          <w:szCs w:val="24"/>
        </w:rPr>
        <w:t>проекта</w:t>
      </w:r>
      <w:r w:rsidRPr="00DC0249">
        <w:rPr>
          <w:rFonts w:ascii="Times New Roman" w:hAnsi="Times New Roman"/>
          <w:sz w:val="24"/>
          <w:szCs w:val="24"/>
        </w:rPr>
        <w:t xml:space="preserve"> планировки и проекта межевания территории, ограниченной автомобильной дорогой "Санкт-Петербург - завод имени Свердлова - Всеволожск", участками с кадастровыми номерами 47:07:0602024:1, 47:07:0602023:4, функциональной зоной </w:t>
      </w:r>
      <w:r w:rsidRPr="00DC0249">
        <w:rPr>
          <w:rStyle w:val="spellchecker-word-highlight"/>
          <w:rFonts w:ascii="Times New Roman" w:hAnsi="Times New Roman"/>
          <w:sz w:val="24"/>
          <w:szCs w:val="24"/>
        </w:rPr>
        <w:t>Д1</w:t>
      </w:r>
      <w:r w:rsidRPr="00DC0249">
        <w:rPr>
          <w:rFonts w:ascii="Times New Roman" w:hAnsi="Times New Roman"/>
          <w:sz w:val="24"/>
          <w:szCs w:val="24"/>
        </w:rPr>
        <w:t xml:space="preserve">, автомобильной дорогой вдоль берега реки Нева, далее на север вдоль проезда, </w:t>
      </w:r>
      <w:r w:rsidRPr="00DC0249">
        <w:rPr>
          <w:rStyle w:val="spellchecker-word-highlight"/>
          <w:rFonts w:ascii="Times New Roman" w:hAnsi="Times New Roman"/>
          <w:sz w:val="24"/>
          <w:szCs w:val="24"/>
        </w:rPr>
        <w:t>соединяющего</w:t>
      </w:r>
      <w:r w:rsidRPr="00DC0249">
        <w:rPr>
          <w:rFonts w:ascii="Times New Roman" w:hAnsi="Times New Roman"/>
          <w:sz w:val="24"/>
          <w:szCs w:val="24"/>
        </w:rPr>
        <w:t xml:space="preserve"> автомобильную дорогу "Санкт-Петербург - завод имени Свердлов</w:t>
      </w:r>
      <w:proofErr w:type="gramStart"/>
      <w:r w:rsidRPr="00DC0249">
        <w:rPr>
          <w:rFonts w:ascii="Times New Roman" w:hAnsi="Times New Roman"/>
          <w:sz w:val="24"/>
          <w:szCs w:val="24"/>
        </w:rPr>
        <w:t>а-</w:t>
      </w:r>
      <w:proofErr w:type="gramEnd"/>
      <w:r w:rsidRPr="00DC0249">
        <w:rPr>
          <w:rFonts w:ascii="Times New Roman" w:hAnsi="Times New Roman"/>
          <w:sz w:val="24"/>
          <w:szCs w:val="24"/>
        </w:rPr>
        <w:t xml:space="preserve"> Всеволожск" муниципального района Ленинградской области";</w:t>
      </w:r>
    </w:p>
    <w:p w:rsidR="00482856" w:rsidRPr="00DC0249" w:rsidRDefault="00482856"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 xml:space="preserve">● Разработка проекта планировки и проекта межевания территории, ограниченной автомобильной дорогой "Санкт-Петербург - завод имени Свердлова - Всеволожск" , 8-ой линией, </w:t>
      </w:r>
      <w:proofErr w:type="spellStart"/>
      <w:r w:rsidRPr="00DC0249">
        <w:rPr>
          <w:rStyle w:val="spellchecker-word-highlight"/>
          <w:rFonts w:ascii="Times New Roman" w:hAnsi="Times New Roman"/>
          <w:sz w:val="24"/>
          <w:szCs w:val="24"/>
        </w:rPr>
        <w:t>Овцинской</w:t>
      </w:r>
      <w:proofErr w:type="spellEnd"/>
      <w:r w:rsidRPr="00DC0249">
        <w:rPr>
          <w:rFonts w:ascii="Times New Roman" w:hAnsi="Times New Roman"/>
          <w:sz w:val="24"/>
          <w:szCs w:val="24"/>
        </w:rPr>
        <w:t xml:space="preserve"> улицей, </w:t>
      </w:r>
      <w:r w:rsidRPr="00DC0249">
        <w:rPr>
          <w:rStyle w:val="spellchecker-word-highlight"/>
          <w:rFonts w:ascii="Times New Roman" w:hAnsi="Times New Roman"/>
          <w:sz w:val="24"/>
          <w:szCs w:val="24"/>
        </w:rPr>
        <w:t>Ермаковской</w:t>
      </w:r>
      <w:r w:rsidRPr="00DC0249">
        <w:rPr>
          <w:rFonts w:ascii="Times New Roman" w:hAnsi="Times New Roman"/>
          <w:sz w:val="24"/>
          <w:szCs w:val="24"/>
        </w:rPr>
        <w:t xml:space="preserve"> улицей до пересечения с автодорогой "Санкт-Петербург - завод имени Свердлова - Всеволожск" в городском поселке им. Свердлова.</w:t>
      </w:r>
      <w:proofErr w:type="gramEnd"/>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5. Муниципальная программа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outlineLvl w:val="0"/>
        <w:rPr>
          <w:rFonts w:ascii="Times New Roman" w:hAnsi="Times New Roman"/>
          <w:sz w:val="24"/>
          <w:szCs w:val="24"/>
        </w:rPr>
      </w:pPr>
      <w:r w:rsidRPr="00DC0249">
        <w:rPr>
          <w:rFonts w:ascii="Times New Roman" w:hAnsi="Times New Roman"/>
          <w:sz w:val="24"/>
          <w:szCs w:val="24"/>
        </w:rPr>
        <w:t>Заключено 14 муниципальных контрактов.</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6. Муниципальная программа «Развитие жилищно-коммунального хозяйства МО "Свердловское городское поселение" на 2015-2017 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Переселение граждан, пострадавших в результате пожара, на территории МО «Свердловское городское поселение»</w:t>
      </w:r>
      <w:r w:rsidRPr="00DC0249">
        <w:rPr>
          <w:rFonts w:ascii="Times New Roman" w:hAnsi="Times New Roman"/>
          <w:sz w:val="24"/>
          <w:szCs w:val="24"/>
        </w:rPr>
        <w:t xml:space="preserve"> – заключено 8 муниципальных контрактов.</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Развитие коммунальной инфраструктуры МО "Свердловское городское поселение»</w:t>
      </w:r>
      <w:r w:rsidRPr="00DC0249">
        <w:rPr>
          <w:rFonts w:ascii="Times New Roman" w:hAnsi="Times New Roman"/>
          <w:sz w:val="24"/>
          <w:szCs w:val="24"/>
        </w:rPr>
        <w:t xml:space="preserve"> – заключено 28 муниципальных контрактов: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аварийному ремонту водоочистных сооружений г.п. им. Свердлова;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строительству сетей газоснабжения по ул. </w:t>
      </w:r>
      <w:proofErr w:type="spellStart"/>
      <w:r w:rsidRPr="00DC0249">
        <w:rPr>
          <w:rStyle w:val="spellchecker-word-highlight"/>
          <w:rFonts w:ascii="Times New Roman" w:hAnsi="Times New Roman"/>
          <w:sz w:val="24"/>
          <w:szCs w:val="24"/>
        </w:rPr>
        <w:t>Овцинская</w:t>
      </w:r>
      <w:proofErr w:type="spellEnd"/>
      <w:r w:rsidRPr="00DC0249">
        <w:rPr>
          <w:rFonts w:ascii="Times New Roman" w:hAnsi="Times New Roman"/>
          <w:sz w:val="24"/>
          <w:szCs w:val="24"/>
        </w:rPr>
        <w:t xml:space="preserve">, </w:t>
      </w:r>
      <w:proofErr w:type="spellStart"/>
      <w:r w:rsidRPr="00DC0249">
        <w:rPr>
          <w:rStyle w:val="spellchecker-word-highlight"/>
          <w:rFonts w:ascii="Times New Roman" w:hAnsi="Times New Roman"/>
          <w:sz w:val="24"/>
          <w:szCs w:val="24"/>
        </w:rPr>
        <w:t>Овцинская</w:t>
      </w:r>
      <w:proofErr w:type="spellEnd"/>
      <w:r w:rsidRPr="00DC0249">
        <w:rPr>
          <w:rFonts w:ascii="Times New Roman" w:hAnsi="Times New Roman"/>
          <w:sz w:val="24"/>
          <w:szCs w:val="24"/>
        </w:rPr>
        <w:t xml:space="preserve"> с 1-й по </w:t>
      </w:r>
      <w:r w:rsidRPr="00DC0249">
        <w:rPr>
          <w:rStyle w:val="spellchecker-word-highlight"/>
          <w:rFonts w:ascii="Times New Roman" w:hAnsi="Times New Roman"/>
          <w:sz w:val="24"/>
          <w:szCs w:val="24"/>
        </w:rPr>
        <w:t>11-ю</w:t>
      </w:r>
      <w:r w:rsidRPr="00DC0249">
        <w:rPr>
          <w:rFonts w:ascii="Times New Roman" w:hAnsi="Times New Roman"/>
          <w:sz w:val="24"/>
          <w:szCs w:val="24"/>
        </w:rPr>
        <w:t xml:space="preserve"> линии, ул. Петрозаводская, ул. </w:t>
      </w:r>
      <w:r w:rsidRPr="00DC0249">
        <w:rPr>
          <w:rStyle w:val="spellchecker-word-highlight"/>
          <w:rFonts w:ascii="Times New Roman" w:hAnsi="Times New Roman"/>
          <w:sz w:val="24"/>
          <w:szCs w:val="24"/>
        </w:rPr>
        <w:t>Ермаковская;</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водовода диаметром </w:t>
      </w:r>
      <w:smartTag w:uri="urn:schemas-microsoft-com:office:smarttags" w:element="metricconverter">
        <w:smartTagPr>
          <w:attr w:name="ProductID" w:val="110 мм"/>
        </w:smartTagPr>
        <w:r w:rsidRPr="00DC0249">
          <w:rPr>
            <w:rFonts w:ascii="Times New Roman" w:hAnsi="Times New Roman"/>
            <w:sz w:val="24"/>
            <w:szCs w:val="24"/>
          </w:rPr>
          <w:t>110 мм</w:t>
        </w:r>
      </w:smartTag>
      <w:r w:rsidRPr="00DC0249">
        <w:rPr>
          <w:rFonts w:ascii="Times New Roman" w:hAnsi="Times New Roman"/>
          <w:sz w:val="24"/>
          <w:szCs w:val="24"/>
        </w:rPr>
        <w:t xml:space="preserve"> от дома № 49 до дома № 53 с установкой отсекающей задвижки, мкр.2,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Работы по реконструкции водовода диаметром 63/110 по ул. Озерная, ул. Октябрьская </w:t>
      </w:r>
      <w:proofErr w:type="spellStart"/>
      <w:r w:rsidRPr="00DC0249">
        <w:rPr>
          <w:rFonts w:ascii="Times New Roman" w:hAnsi="Times New Roman"/>
          <w:sz w:val="24"/>
          <w:szCs w:val="24"/>
        </w:rPr>
        <w:t>лин</w:t>
      </w:r>
      <w:proofErr w:type="spellEnd"/>
      <w:r w:rsidRPr="00DC0249">
        <w:rPr>
          <w:rFonts w:ascii="Times New Roman" w:hAnsi="Times New Roman"/>
          <w:sz w:val="24"/>
          <w:szCs w:val="24"/>
        </w:rPr>
        <w:t xml:space="preserve">. 1, 2, 3 с </w:t>
      </w:r>
      <w:proofErr w:type="spellStart"/>
      <w:r w:rsidRPr="00DC0249">
        <w:rPr>
          <w:rFonts w:ascii="Times New Roman" w:hAnsi="Times New Roman"/>
          <w:sz w:val="24"/>
          <w:szCs w:val="24"/>
        </w:rPr>
        <w:t>переподключением</w:t>
      </w:r>
      <w:proofErr w:type="spellEnd"/>
      <w:r w:rsidRPr="00DC0249">
        <w:rPr>
          <w:rFonts w:ascii="Times New Roman" w:hAnsi="Times New Roman"/>
          <w:sz w:val="24"/>
          <w:szCs w:val="24"/>
        </w:rPr>
        <w:t xml:space="preserve"> абонентов, расположенных по адресу: Ленинградская обл., Всеволожский район,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мкр.1;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капитального ремонта и неотложных мероприятий, направленных на улучшение качества отчистки воды на ВОС</w:t>
      </w:r>
      <w:proofErr w:type="gramStart"/>
      <w:r w:rsidRPr="00DC0249">
        <w:rPr>
          <w:rFonts w:ascii="Times New Roman" w:hAnsi="Times New Roman"/>
          <w:sz w:val="24"/>
          <w:szCs w:val="24"/>
        </w:rPr>
        <w:t>1</w:t>
      </w:r>
      <w:proofErr w:type="gram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Разработка проекта распределительного газопровода по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 xml:space="preserve">,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 xml:space="preserve"> с 1-й по 11-ю лини, мкрн.1,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Свердлова с учетом существующего проекта планировки территории;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канализационного трубопровода д=225 мм </w:t>
      </w:r>
      <w:proofErr w:type="gramStart"/>
      <w:r w:rsidRPr="00DC0249">
        <w:rPr>
          <w:rFonts w:ascii="Times New Roman" w:hAnsi="Times New Roman"/>
          <w:sz w:val="24"/>
          <w:szCs w:val="24"/>
        </w:rPr>
        <w:t>от</w:t>
      </w:r>
      <w:proofErr w:type="gramEnd"/>
      <w:r w:rsidRPr="00DC0249">
        <w:rPr>
          <w:rFonts w:ascii="Times New Roman" w:hAnsi="Times New Roman"/>
          <w:sz w:val="24"/>
          <w:szCs w:val="24"/>
        </w:rPr>
        <w:t xml:space="preserve"> </w:t>
      </w:r>
      <w:proofErr w:type="gramStart"/>
      <w:r w:rsidRPr="00DC0249">
        <w:rPr>
          <w:rFonts w:ascii="Times New Roman" w:hAnsi="Times New Roman"/>
          <w:sz w:val="24"/>
          <w:szCs w:val="24"/>
        </w:rPr>
        <w:t>Союз</w:t>
      </w:r>
      <w:proofErr w:type="gramEnd"/>
      <w:r w:rsidRPr="00DC0249">
        <w:rPr>
          <w:rFonts w:ascii="Times New Roman" w:hAnsi="Times New Roman"/>
          <w:sz w:val="24"/>
          <w:szCs w:val="24"/>
        </w:rPr>
        <w:t xml:space="preserve"> 96, с </w:t>
      </w:r>
      <w:proofErr w:type="spellStart"/>
      <w:r w:rsidRPr="00DC0249">
        <w:rPr>
          <w:rFonts w:ascii="Times New Roman" w:hAnsi="Times New Roman"/>
          <w:sz w:val="24"/>
          <w:szCs w:val="24"/>
        </w:rPr>
        <w:t>переподключением</w:t>
      </w:r>
      <w:proofErr w:type="spellEnd"/>
      <w:r w:rsidRPr="00DC0249">
        <w:rPr>
          <w:rFonts w:ascii="Times New Roman" w:hAnsi="Times New Roman"/>
          <w:sz w:val="24"/>
          <w:szCs w:val="24"/>
        </w:rPr>
        <w:t xml:space="preserve"> дома </w:t>
      </w:r>
      <w:smartTag w:uri="urn:schemas-microsoft-com:office:smarttags" w:element="metricconverter">
        <w:smartTagPr>
          <w:attr w:name="ProductID" w:val="12 г"/>
        </w:smartTagPr>
        <w:r w:rsidRPr="00DC0249">
          <w:rPr>
            <w:rFonts w:ascii="Times New Roman" w:hAnsi="Times New Roman"/>
            <w:sz w:val="24"/>
            <w:szCs w:val="24"/>
          </w:rPr>
          <w:t>12 г</w:t>
        </w:r>
      </w:smartTag>
      <w:r w:rsidRPr="00DC0249">
        <w:rPr>
          <w:rFonts w:ascii="Times New Roman" w:hAnsi="Times New Roman"/>
          <w:sz w:val="24"/>
          <w:szCs w:val="24"/>
        </w:rPr>
        <w:t>.п. им. Свердлова, мкр.2;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водовода д=160 мм от дома № 35 до дома № </w:t>
      </w:r>
      <w:smartTag w:uri="urn:schemas-microsoft-com:office:smarttags" w:element="metricconverter">
        <w:smartTagPr>
          <w:attr w:name="ProductID" w:val="39 г"/>
        </w:smartTagPr>
        <w:r w:rsidRPr="00DC0249">
          <w:rPr>
            <w:rFonts w:ascii="Times New Roman" w:hAnsi="Times New Roman"/>
            <w:sz w:val="24"/>
            <w:szCs w:val="24"/>
          </w:rPr>
          <w:t>39 г</w:t>
        </w:r>
      </w:smartTag>
      <w:r w:rsidRPr="00DC0249">
        <w:rPr>
          <w:rFonts w:ascii="Times New Roman" w:hAnsi="Times New Roman"/>
          <w:sz w:val="24"/>
          <w:szCs w:val="24"/>
        </w:rPr>
        <w:t>.п. им Свердлова, мкр.2;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в рамках программы «Ремонт котлового оборудования котла ДКВР-4-13 №3 (монтаж оборудования, </w:t>
      </w:r>
      <w:proofErr w:type="spellStart"/>
      <w:r w:rsidRPr="00DC0249">
        <w:rPr>
          <w:rFonts w:ascii="Times New Roman" w:hAnsi="Times New Roman"/>
          <w:sz w:val="24"/>
          <w:szCs w:val="24"/>
        </w:rPr>
        <w:t>КИПа</w:t>
      </w:r>
      <w:proofErr w:type="spellEnd"/>
      <w:r w:rsidRPr="00DC0249">
        <w:rPr>
          <w:rFonts w:ascii="Times New Roman" w:hAnsi="Times New Roman"/>
          <w:sz w:val="24"/>
          <w:szCs w:val="24"/>
        </w:rPr>
        <w:t xml:space="preserve">, пуско-наладочные работы котла в котельной №9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по ремонту котла ДКВР-4-13 № 1 в котельной № </w:t>
      </w:r>
      <w:smartTag w:uri="urn:schemas-microsoft-com:office:smarttags" w:element="metricconverter">
        <w:smartTagPr>
          <w:attr w:name="ProductID" w:val="9 г"/>
        </w:smartTagPr>
        <w:r w:rsidRPr="00DC0249">
          <w:rPr>
            <w:rFonts w:ascii="Times New Roman" w:hAnsi="Times New Roman"/>
            <w:sz w:val="24"/>
            <w:szCs w:val="24"/>
          </w:rPr>
          <w:t>9 г</w:t>
        </w:r>
      </w:smartTag>
      <w:r w:rsidRPr="00DC0249">
        <w:rPr>
          <w:rFonts w:ascii="Times New Roman" w:hAnsi="Times New Roman"/>
          <w:sz w:val="24"/>
          <w:szCs w:val="24"/>
        </w:rPr>
        <w:t xml:space="preserve">.п.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в рамках программы «Ремонт котла ДКВР-4/13 №3 котельной №4»;</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монтажу шибера на КНС-1;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поставке и монтажу дробилок для измельчения мусора в сточных водах на КНС-1, КОС;</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Актуализация схемы теплоснабжения территории МО «Свердловское городское поселение» на 2017 год;</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монтажу решетки канализационной грабельной </w:t>
      </w:r>
      <w:proofErr w:type="gramStart"/>
      <w:r w:rsidRPr="00DC0249">
        <w:rPr>
          <w:rFonts w:ascii="Times New Roman" w:hAnsi="Times New Roman"/>
          <w:sz w:val="24"/>
          <w:szCs w:val="24"/>
        </w:rPr>
        <w:t>на</w:t>
      </w:r>
      <w:proofErr w:type="gramEnd"/>
      <w:r w:rsidRPr="00DC0249">
        <w:rPr>
          <w:rFonts w:ascii="Times New Roman" w:hAnsi="Times New Roman"/>
          <w:sz w:val="24"/>
          <w:szCs w:val="24"/>
        </w:rPr>
        <w:t xml:space="preserve"> КОС;</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техническому перевооружению автоматики безопасности и регулированию горелок;</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устройству системы аварийного освещения помещения котлов КВГМ котельной №4;</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Проектирование модернизации системы энергообеспечения котельной № 4;</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Закупка преобразователя частоты для насосов первого подъема ВОС-</w:t>
      </w:r>
      <w:smartTag w:uri="urn:schemas-microsoft-com:office:smarttags" w:element="metricconverter">
        <w:smartTagPr>
          <w:attr w:name="ProductID" w:val="1 г"/>
        </w:smartTagPr>
        <w:r w:rsidRPr="00DC0249">
          <w:rPr>
            <w:rFonts w:ascii="Times New Roman" w:hAnsi="Times New Roman"/>
            <w:sz w:val="24"/>
            <w:szCs w:val="24"/>
          </w:rPr>
          <w:t>1 г</w:t>
        </w:r>
      </w:smartTag>
      <w:proofErr w:type="gramStart"/>
      <w:r w:rsidRPr="00DC0249">
        <w:rPr>
          <w:rFonts w:ascii="Times New Roman" w:hAnsi="Times New Roman"/>
          <w:sz w:val="24"/>
          <w:szCs w:val="24"/>
        </w:rPr>
        <w:t>.п</w:t>
      </w:r>
      <w:proofErr w:type="gramEnd"/>
      <w:r w:rsidRPr="00DC0249">
        <w:rPr>
          <w:rFonts w:ascii="Times New Roman" w:hAnsi="Times New Roman"/>
          <w:sz w:val="24"/>
          <w:szCs w:val="24"/>
        </w:rPr>
        <w:t xml:space="preserve"> им.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Обслуживание и ремонт сетей ливневой канализации;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Проектирование реконструкции участка сетей ХВС от 8-й до 1-й линии ул. </w:t>
      </w:r>
      <w:proofErr w:type="spellStart"/>
      <w:r w:rsidRPr="00DC0249">
        <w:rPr>
          <w:rFonts w:ascii="Times New Roman" w:hAnsi="Times New Roman"/>
          <w:sz w:val="24"/>
          <w:szCs w:val="24"/>
        </w:rPr>
        <w:t>Овцинская</w:t>
      </w:r>
      <w:proofErr w:type="spellEnd"/>
      <w:r w:rsidRPr="00DC0249">
        <w:rPr>
          <w:rFonts w:ascii="Times New Roman" w:hAnsi="Times New Roman"/>
          <w:sz w:val="24"/>
          <w:szCs w:val="24"/>
        </w:rPr>
        <w:t xml:space="preserve"> с </w:t>
      </w:r>
      <w:proofErr w:type="spellStart"/>
      <w:r w:rsidRPr="00DC0249">
        <w:rPr>
          <w:rFonts w:ascii="Times New Roman" w:hAnsi="Times New Roman"/>
          <w:sz w:val="24"/>
          <w:szCs w:val="24"/>
        </w:rPr>
        <w:t>переподключением</w:t>
      </w:r>
      <w:proofErr w:type="spellEnd"/>
      <w:r w:rsidRPr="00DC0249">
        <w:rPr>
          <w:rFonts w:ascii="Times New Roman" w:hAnsi="Times New Roman"/>
          <w:sz w:val="24"/>
          <w:szCs w:val="24"/>
        </w:rPr>
        <w:t xml:space="preserve"> абонентов;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ремонту напорного водопроводного трубопровода ВОС-1</w:t>
      </w:r>
      <w:proofErr w:type="gramStart"/>
      <w:r w:rsidRPr="00DC0249">
        <w:rPr>
          <w:rFonts w:ascii="Times New Roman" w:hAnsi="Times New Roman"/>
          <w:sz w:val="24"/>
          <w:szCs w:val="24"/>
        </w:rPr>
        <w:t xml:space="preserve"> Д</w:t>
      </w:r>
      <w:proofErr w:type="gramEnd"/>
      <w:r w:rsidRPr="00DC0249">
        <w:rPr>
          <w:rFonts w:ascii="Times New Roman" w:hAnsi="Times New Roman"/>
          <w:sz w:val="24"/>
          <w:szCs w:val="24"/>
        </w:rPr>
        <w:t xml:space="preserve">=150 от станции 2-го подъема до распределительного колодца за границами территории ВОС-1 и санацию двух самотечных труб Д=300 от башни колодца до станции 1-го подъема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установке водомерных узлов на территории ВОС-2, мкр.1;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установке водомерных узлов на территории ВОС-1, мкр.2;</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замене канализационной задвижки КНС-1;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 Выполнение работ по реконструкции водовода</w:t>
      </w:r>
      <w:proofErr w:type="gramStart"/>
      <w:r w:rsidRPr="00DC0249">
        <w:rPr>
          <w:rFonts w:ascii="Times New Roman" w:hAnsi="Times New Roman"/>
          <w:sz w:val="24"/>
          <w:szCs w:val="24"/>
        </w:rPr>
        <w:t xml:space="preserve"> Д</w:t>
      </w:r>
      <w:proofErr w:type="gramEnd"/>
      <w:r w:rsidRPr="00DC0249">
        <w:rPr>
          <w:rFonts w:ascii="Times New Roman" w:hAnsi="Times New Roman"/>
          <w:sz w:val="24"/>
          <w:szCs w:val="24"/>
        </w:rPr>
        <w:t xml:space="preserve">=110 в дер. Новосаратовка от д. 140 до д. 58 по ул. </w:t>
      </w:r>
      <w:proofErr w:type="spellStart"/>
      <w:r w:rsidRPr="00DC0249">
        <w:rPr>
          <w:rFonts w:ascii="Times New Roman" w:hAnsi="Times New Roman"/>
          <w:sz w:val="24"/>
          <w:szCs w:val="24"/>
        </w:rPr>
        <w:t>Новосаратовской</w:t>
      </w:r>
      <w:proofErr w:type="spellEnd"/>
      <w:r w:rsidRPr="00DC0249">
        <w:rPr>
          <w:rFonts w:ascii="Times New Roman" w:hAnsi="Times New Roman"/>
          <w:sz w:val="24"/>
          <w:szCs w:val="24"/>
        </w:rPr>
        <w:t>, с организацией кольцевания по ул. Полевой;</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Ремонт внешней стены и внутренней перегородки здания ВОС-1,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xml:space="preserve">. </w:t>
      </w:r>
      <w:smartTag w:uri="urn:schemas-microsoft-com:office:smarttags" w:element="metricconverter">
        <w:smartTagPr>
          <w:attr w:name="ProductID" w:val="2, г"/>
        </w:smartTagPr>
        <w:r w:rsidRPr="00DC0249">
          <w:rPr>
            <w:rFonts w:ascii="Times New Roman" w:hAnsi="Times New Roman"/>
            <w:sz w:val="24"/>
            <w:szCs w:val="24"/>
          </w:rPr>
          <w:t>2, г</w:t>
        </w:r>
      </w:smartTag>
      <w:r w:rsidRPr="00DC0249">
        <w:rPr>
          <w:rFonts w:ascii="Times New Roman" w:hAnsi="Times New Roman"/>
          <w:sz w:val="24"/>
          <w:szCs w:val="24"/>
        </w:rPr>
        <w:t>.п. им. Свердлова;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Приобретение комбинированной машины КО-560 с </w:t>
      </w:r>
      <w:proofErr w:type="spellStart"/>
      <w:r w:rsidRPr="00DC0249">
        <w:rPr>
          <w:rFonts w:ascii="Times New Roman" w:hAnsi="Times New Roman"/>
          <w:sz w:val="24"/>
          <w:szCs w:val="24"/>
        </w:rPr>
        <w:t>илососным</w:t>
      </w:r>
      <w:proofErr w:type="spellEnd"/>
      <w:r w:rsidRPr="00DC0249">
        <w:rPr>
          <w:rFonts w:ascii="Times New Roman" w:hAnsi="Times New Roman"/>
          <w:sz w:val="24"/>
          <w:szCs w:val="24"/>
        </w:rPr>
        <w:t xml:space="preserve"> и канало-промывочным оборудованием.</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7. Муниципальная программа «Комплексное благоустройство территории  МО «Свердловское городское поселение» на 2015- 2017 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Благоустройство дворовых территорий МО «Свердловское городское поселение»</w:t>
      </w:r>
      <w:r w:rsidRPr="00DC0249">
        <w:rPr>
          <w:rFonts w:ascii="Times New Roman" w:hAnsi="Times New Roman"/>
          <w:sz w:val="24"/>
          <w:szCs w:val="24"/>
        </w:rPr>
        <w:t xml:space="preserve"> – заключено 9 муниципальных контрактов: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обследованию, ремонту и обслуживанию оборудования детских и спортивных игровых площадок на территории МО «Свердловское городское поселение» по адресу: Ленинградская область Всеволожский муниципальный район;</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w:t>
      </w:r>
      <w:r w:rsidRPr="00DC0249">
        <w:rPr>
          <w:rStyle w:val="spellchecker-word-highlight"/>
          <w:rFonts w:ascii="Times New Roman" w:hAnsi="Times New Roman"/>
          <w:sz w:val="24"/>
          <w:szCs w:val="24"/>
        </w:rPr>
        <w:t>работ по</w:t>
      </w:r>
      <w:r w:rsidRPr="00DC0249">
        <w:rPr>
          <w:rFonts w:ascii="Times New Roman" w:hAnsi="Times New Roman"/>
          <w:sz w:val="24"/>
          <w:szCs w:val="24"/>
        </w:rPr>
        <w:t xml:space="preserve"> устройству клумб, </w:t>
      </w:r>
      <w:r w:rsidRPr="00DC0249">
        <w:rPr>
          <w:rStyle w:val="spellchecker-word-highlight"/>
          <w:rFonts w:ascii="Times New Roman" w:hAnsi="Times New Roman"/>
          <w:sz w:val="24"/>
          <w:szCs w:val="24"/>
        </w:rPr>
        <w:t>посадки</w:t>
      </w:r>
      <w:r w:rsidRPr="00DC0249">
        <w:rPr>
          <w:rFonts w:ascii="Times New Roman" w:hAnsi="Times New Roman"/>
          <w:sz w:val="24"/>
          <w:szCs w:val="24"/>
        </w:rPr>
        <w:t xml:space="preserve"> саженцев цветов, прополки и поливу на территории г.п. им. Свердлова мкрн.1, мкрн.2 Всеволожского района Ленинградской области;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установке и ремонту металлического ограждения газонов на дворовых территориях;</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закупке, доставке и монтажу информационных стендов;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Научно-исследовательские работы «Проведение комплексного анализа территории МО поселения в целях определения системы первоочередных мероприятий и разработки материалов для участия в приоритетном проекте «Формирование комфортной городской среды»;</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благоустройству дворовых территорий домов №31,32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обустройству бесшовного резинового покрытия детской площадки и монтаж детской площадки в п. Красная Заря;</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обустройству бесшовного резинового покрытия детской площадки и монтаж детской площадки в д. Невский </w:t>
      </w:r>
      <w:proofErr w:type="spellStart"/>
      <w:r w:rsidRPr="00DC0249">
        <w:rPr>
          <w:rFonts w:ascii="Times New Roman" w:hAnsi="Times New Roman"/>
          <w:sz w:val="24"/>
          <w:szCs w:val="24"/>
        </w:rPr>
        <w:t>парклесхоз</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работ по благоустройству территории г.п. им. Свердлова, </w:t>
      </w:r>
      <w:proofErr w:type="spellStart"/>
      <w:r w:rsidRPr="00DC0249">
        <w:rPr>
          <w:rFonts w:ascii="Times New Roman" w:hAnsi="Times New Roman"/>
          <w:sz w:val="24"/>
          <w:szCs w:val="24"/>
        </w:rPr>
        <w:t>мкр</w:t>
      </w:r>
      <w:proofErr w:type="spellEnd"/>
      <w:r w:rsidRPr="00DC0249">
        <w:rPr>
          <w:rFonts w:ascii="Times New Roman" w:hAnsi="Times New Roman"/>
          <w:sz w:val="24"/>
          <w:szCs w:val="24"/>
        </w:rPr>
        <w:t>. 2 (у домов №44а, 45, 46)</w:t>
      </w:r>
    </w:p>
    <w:p w:rsidR="00FE4EEB" w:rsidRPr="00DC0249" w:rsidRDefault="00FE4EEB"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Организация санитарного содержания территории МО «Свердловское городское поселение»</w:t>
      </w:r>
      <w:r w:rsidRPr="00DC0249">
        <w:rPr>
          <w:rFonts w:ascii="Times New Roman" w:hAnsi="Times New Roman"/>
          <w:sz w:val="24"/>
          <w:szCs w:val="24"/>
        </w:rPr>
        <w:t xml:space="preserve"> – заключено 4 муниципальных контракта.</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Организация работ по уходу за зелеными насаждениями на территории МО «Свердловское городское поселение»</w:t>
      </w:r>
      <w:r w:rsidRPr="00DC0249">
        <w:rPr>
          <w:rFonts w:ascii="Times New Roman" w:hAnsi="Times New Roman"/>
          <w:sz w:val="24"/>
          <w:szCs w:val="24"/>
        </w:rPr>
        <w:t xml:space="preserve"> – заключено 2 муниципальных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Выполнение </w:t>
      </w:r>
      <w:r w:rsidRPr="00DC0249">
        <w:rPr>
          <w:rStyle w:val="spellchecker-word-highlight"/>
          <w:rFonts w:ascii="Times New Roman" w:hAnsi="Times New Roman"/>
          <w:sz w:val="24"/>
          <w:szCs w:val="24"/>
        </w:rPr>
        <w:t>работ по</w:t>
      </w:r>
      <w:r w:rsidRPr="00DC0249">
        <w:rPr>
          <w:rFonts w:ascii="Times New Roman" w:hAnsi="Times New Roman"/>
          <w:sz w:val="24"/>
          <w:szCs w:val="24"/>
        </w:rPr>
        <w:t xml:space="preserve"> устройству клумб, </w:t>
      </w:r>
      <w:r w:rsidRPr="00DC0249">
        <w:rPr>
          <w:rStyle w:val="spellchecker-word-highlight"/>
          <w:rFonts w:ascii="Times New Roman" w:hAnsi="Times New Roman"/>
          <w:sz w:val="24"/>
          <w:szCs w:val="24"/>
        </w:rPr>
        <w:t>посадки</w:t>
      </w:r>
      <w:r w:rsidRPr="00DC0249">
        <w:rPr>
          <w:rFonts w:ascii="Times New Roman" w:hAnsi="Times New Roman"/>
          <w:sz w:val="24"/>
          <w:szCs w:val="24"/>
        </w:rPr>
        <w:t xml:space="preserve"> саженцев цветов, прополки и поливу на территории г.п. им. Свердлова мкрн.1, мкрн.2 Всеволожского района Ленинградской области;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Выполнение работ по вырубке сухих и аварийных деревьев, санитарной обрезке и формовке деревьев на территории МО «СГП».</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b/>
          <w:i/>
          <w:sz w:val="24"/>
          <w:szCs w:val="24"/>
        </w:rPr>
        <w:t>Создание условий для массового отдыха жителей МО «Свердловское городское поселение»</w:t>
      </w:r>
      <w:r w:rsidRPr="00DC0249">
        <w:rPr>
          <w:rFonts w:ascii="Times New Roman" w:hAnsi="Times New Roman"/>
          <w:sz w:val="24"/>
          <w:szCs w:val="24"/>
        </w:rPr>
        <w:t xml:space="preserve"> – заключен 1 муниципальный контракт.</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8. Муниципальная программа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2017гг.».</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lastRenderedPageBreak/>
        <w:t>Заключено 5 муниципальных контрактов: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Ремонт и очистка дренажных канав с устройством труб под дорогой деревни Новосаратовка;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Ремонт и отчистка дренажных канав с устройством труб под дорогой д. Островки;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Ремонт дороги без асфальтобетонного покрытия деревни Кузьминки;</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 Монтаж детского и спортивного оборудования внутри населенного пункта деревни Невский </w:t>
      </w:r>
      <w:proofErr w:type="spellStart"/>
      <w:r w:rsidRPr="00DC0249">
        <w:rPr>
          <w:rFonts w:ascii="Times New Roman" w:hAnsi="Times New Roman"/>
          <w:sz w:val="24"/>
          <w:szCs w:val="24"/>
        </w:rPr>
        <w:t>парклесхоз</w:t>
      </w:r>
      <w:proofErr w:type="spellEnd"/>
      <w:r w:rsidRPr="00DC0249">
        <w:rPr>
          <w:rFonts w:ascii="Times New Roman" w:hAnsi="Times New Roman"/>
          <w:sz w:val="24"/>
          <w:szCs w:val="24"/>
        </w:rPr>
        <w:t>;</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Монтаж детского и спортивного оборудования внутри деревни Красная Заря.</w:t>
      </w:r>
    </w:p>
    <w:p w:rsidR="00482856" w:rsidRPr="00DC0249" w:rsidRDefault="00482856" w:rsidP="00DC0249">
      <w:pPr>
        <w:spacing w:after="0" w:line="240" w:lineRule="auto"/>
        <w:rPr>
          <w:rFonts w:ascii="Times New Roman" w:hAnsi="Times New Roman"/>
          <w:i/>
          <w:sz w:val="24"/>
          <w:szCs w:val="24"/>
        </w:rPr>
      </w:pPr>
    </w:p>
    <w:p w:rsidR="00482856" w:rsidRPr="00DC0249" w:rsidRDefault="00482856" w:rsidP="00DC0249">
      <w:pPr>
        <w:spacing w:after="0" w:line="240" w:lineRule="auto"/>
        <w:rPr>
          <w:rFonts w:ascii="Times New Roman" w:hAnsi="Times New Roman"/>
          <w:b/>
          <w:sz w:val="24"/>
          <w:szCs w:val="24"/>
        </w:rPr>
      </w:pPr>
      <w:r w:rsidRPr="00DC0249">
        <w:rPr>
          <w:rFonts w:ascii="Times New Roman" w:hAnsi="Times New Roman"/>
          <w:b/>
          <w:sz w:val="24"/>
          <w:szCs w:val="24"/>
        </w:rPr>
        <w:t xml:space="preserve">9. Муниципальная программа «Развитие иных форм местного самоуправления </w:t>
      </w:r>
      <w:proofErr w:type="gramStart"/>
      <w:r w:rsidRPr="00DC0249">
        <w:rPr>
          <w:rFonts w:ascii="Times New Roman" w:hAnsi="Times New Roman"/>
          <w:b/>
          <w:sz w:val="24"/>
          <w:szCs w:val="24"/>
        </w:rPr>
        <w:t>на части территории</w:t>
      </w:r>
      <w:proofErr w:type="gramEnd"/>
      <w:r w:rsidRPr="00DC0249">
        <w:rPr>
          <w:rFonts w:ascii="Times New Roman" w:hAnsi="Times New Roman"/>
          <w:b/>
          <w:sz w:val="24"/>
          <w:szCs w:val="24"/>
        </w:rPr>
        <w:t xml:space="preserve"> МО "Свердловское городское поселение" Всеволожского муниципального района Ленинградской области, являющейся административным центром на 2017 год».</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Заключено 3 </w:t>
      </w:r>
      <w:proofErr w:type="gramStart"/>
      <w:r w:rsidRPr="00DC0249">
        <w:rPr>
          <w:rFonts w:ascii="Times New Roman" w:hAnsi="Times New Roman"/>
          <w:sz w:val="24"/>
          <w:szCs w:val="24"/>
        </w:rPr>
        <w:t>муниципальных</w:t>
      </w:r>
      <w:proofErr w:type="gramEnd"/>
      <w:r w:rsidRPr="00DC0249">
        <w:rPr>
          <w:rFonts w:ascii="Times New Roman" w:hAnsi="Times New Roman"/>
          <w:sz w:val="24"/>
          <w:szCs w:val="24"/>
        </w:rPr>
        <w:t xml:space="preserve"> контракта: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Благоустройство детской площадки (с частичной заменой оборудования) между домами №50 и №51;</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Обустройство бесшовного резинового покрытия детской площадки между домами №5 и №7 г.п. им. Свердлова, мкр.1, с подготовкой щебеночного основания и проведения дренажных работ;</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Благоустройство территории дом №4.</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jc w:val="center"/>
        <w:outlineLvl w:val="0"/>
        <w:rPr>
          <w:rFonts w:ascii="Times New Roman" w:hAnsi="Times New Roman"/>
          <w:b/>
          <w:sz w:val="24"/>
          <w:szCs w:val="24"/>
        </w:rPr>
      </w:pPr>
      <w:r w:rsidRPr="00DC0249">
        <w:rPr>
          <w:rFonts w:ascii="Times New Roman" w:hAnsi="Times New Roman"/>
          <w:b/>
          <w:sz w:val="24"/>
          <w:szCs w:val="24"/>
        </w:rPr>
        <w:t>Воинский учет</w:t>
      </w:r>
    </w:p>
    <w:p w:rsidR="00482856" w:rsidRPr="00DC0249" w:rsidRDefault="00482856" w:rsidP="00DC0249">
      <w:pPr>
        <w:spacing w:after="0" w:line="240" w:lineRule="auto"/>
        <w:rPr>
          <w:rFonts w:ascii="Times New Roman" w:hAnsi="Times New Roman"/>
          <w:sz w:val="24"/>
          <w:szCs w:val="24"/>
        </w:rPr>
      </w:pP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 xml:space="preserve">На воинский учет в 2017 году было принято - 132  человек, снято с учета по различным причинам - 81 человек. </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Количество призывников – 155 человека.</w:t>
      </w:r>
    </w:p>
    <w:p w:rsidR="00482856" w:rsidRPr="00DC0249" w:rsidRDefault="00482856" w:rsidP="00DC0249">
      <w:pPr>
        <w:spacing w:after="0" w:line="240" w:lineRule="auto"/>
        <w:rPr>
          <w:rFonts w:ascii="Times New Roman" w:hAnsi="Times New Roman"/>
          <w:sz w:val="24"/>
          <w:szCs w:val="24"/>
        </w:rPr>
      </w:pPr>
      <w:proofErr w:type="gramStart"/>
      <w:r w:rsidRPr="00DC0249">
        <w:rPr>
          <w:rFonts w:ascii="Times New Roman" w:hAnsi="Times New Roman"/>
          <w:sz w:val="24"/>
          <w:szCs w:val="24"/>
        </w:rPr>
        <w:t>Обязательное</w:t>
      </w:r>
      <w:proofErr w:type="gramEnd"/>
      <w:r w:rsidRPr="00DC0249">
        <w:rPr>
          <w:rFonts w:ascii="Times New Roman" w:hAnsi="Times New Roman"/>
          <w:sz w:val="24"/>
          <w:szCs w:val="24"/>
        </w:rPr>
        <w:t xml:space="preserve"> количественная норма призыва граждан 1990-</w:t>
      </w:r>
      <w:smartTag w:uri="urn:schemas-microsoft-com:office:smarttags" w:element="metricconverter">
        <w:smartTagPr>
          <w:attr w:name="ProductID" w:val="1999 г"/>
        </w:smartTagPr>
        <w:r w:rsidRPr="00DC0249">
          <w:rPr>
            <w:rFonts w:ascii="Times New Roman" w:hAnsi="Times New Roman"/>
            <w:sz w:val="24"/>
            <w:szCs w:val="24"/>
          </w:rPr>
          <w:t>1999 г</w:t>
        </w:r>
      </w:smartTag>
      <w:r w:rsidRPr="00DC0249">
        <w:rPr>
          <w:rFonts w:ascii="Times New Roman" w:hAnsi="Times New Roman"/>
          <w:sz w:val="24"/>
          <w:szCs w:val="24"/>
        </w:rPr>
        <w:t>.р. на военную службу в 2017 году составляла - 17 человек, призвано – 17 человек.</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В 2017 году были проведены проверки состояния воинского учета и бронирования  и сверки в 13 организациях (предприятиях, учреждениях), расположенных на территории поселения.</w:t>
      </w:r>
    </w:p>
    <w:p w:rsidR="00482856" w:rsidRPr="00DC0249" w:rsidRDefault="00482856" w:rsidP="00DC0249">
      <w:pPr>
        <w:spacing w:after="0" w:line="240" w:lineRule="auto"/>
        <w:outlineLvl w:val="0"/>
        <w:rPr>
          <w:rFonts w:ascii="Times New Roman" w:hAnsi="Times New Roman"/>
          <w:b/>
          <w:sz w:val="24"/>
          <w:szCs w:val="24"/>
        </w:rPr>
      </w:pPr>
      <w:r w:rsidRPr="00DC0249">
        <w:rPr>
          <w:rFonts w:ascii="Times New Roman" w:hAnsi="Times New Roman"/>
          <w:b/>
          <w:sz w:val="24"/>
          <w:szCs w:val="24"/>
        </w:rPr>
        <w:t>Перспективы развития воинского учета</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Совершенствование совместной работы администрации с организациями, предприятиями и учреждениями, расположенными на территории муниципального образования, в области воинского учета в целях постоянного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p w:rsidR="00482856" w:rsidRPr="00DC0249" w:rsidRDefault="00482856" w:rsidP="00DC0249">
      <w:pPr>
        <w:spacing w:after="0" w:line="240" w:lineRule="auto"/>
        <w:rPr>
          <w:rFonts w:ascii="Times New Roman" w:hAnsi="Times New Roman"/>
          <w:sz w:val="24"/>
          <w:szCs w:val="24"/>
        </w:rPr>
      </w:pPr>
      <w:r w:rsidRPr="00DC0249">
        <w:rPr>
          <w:rFonts w:ascii="Times New Roman" w:hAnsi="Times New Roman"/>
          <w:sz w:val="24"/>
          <w:szCs w:val="24"/>
        </w:rPr>
        <w:tab/>
        <w:t>Выявление совместно с органами внутренних дел и руководителями предприятий граждан, подлежащих постановке на воинский учет по месту работы или по месту жительства и принятие необходимых мер к постановке на воинский учет.</w:t>
      </w:r>
    </w:p>
    <w:p w:rsidR="00482856" w:rsidRPr="00DC0249" w:rsidRDefault="00482856" w:rsidP="00DC0249">
      <w:pPr>
        <w:pStyle w:val="a6"/>
        <w:jc w:val="center"/>
        <w:rPr>
          <w:rFonts w:ascii="Times New Roman" w:hAnsi="Times New Roman"/>
          <w:b/>
          <w:sz w:val="24"/>
          <w:szCs w:val="24"/>
        </w:rPr>
      </w:pPr>
      <w:r w:rsidRPr="00DC0249">
        <w:rPr>
          <w:rFonts w:ascii="Times New Roman" w:hAnsi="Times New Roman"/>
          <w:b/>
          <w:sz w:val="24"/>
          <w:szCs w:val="24"/>
        </w:rPr>
        <w:t>Муниципальное казенное учреждение</w:t>
      </w:r>
    </w:p>
    <w:p w:rsidR="00482856" w:rsidRPr="00DC0249" w:rsidRDefault="00482856" w:rsidP="00DC0249">
      <w:pPr>
        <w:pStyle w:val="a6"/>
        <w:jc w:val="center"/>
        <w:rPr>
          <w:rFonts w:ascii="Times New Roman" w:hAnsi="Times New Roman"/>
          <w:b/>
          <w:sz w:val="24"/>
          <w:szCs w:val="24"/>
        </w:rPr>
      </w:pPr>
      <w:r w:rsidRPr="00DC0249">
        <w:rPr>
          <w:rFonts w:ascii="Times New Roman" w:hAnsi="Times New Roman"/>
          <w:b/>
          <w:sz w:val="24"/>
          <w:szCs w:val="24"/>
        </w:rPr>
        <w:t>«Культурно-досуговый центр «Нева»»</w:t>
      </w: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 xml:space="preserve">История учреждения культуры в </w:t>
      </w:r>
      <w:proofErr w:type="spellStart"/>
      <w:r w:rsidRPr="00DC0249">
        <w:rPr>
          <w:rFonts w:ascii="Times New Roman" w:hAnsi="Times New Roman"/>
          <w:sz w:val="24"/>
          <w:szCs w:val="24"/>
        </w:rPr>
        <w:t>п.им</w:t>
      </w:r>
      <w:proofErr w:type="spellEnd"/>
      <w:r w:rsidRPr="00DC0249">
        <w:rPr>
          <w:rFonts w:ascii="Times New Roman" w:hAnsi="Times New Roman"/>
          <w:sz w:val="24"/>
          <w:szCs w:val="24"/>
        </w:rPr>
        <w:t xml:space="preserve">. Свердлова начинается с 1946 года. Долгие годы это был клуб, потом Дом культуры, а с 2015 года – муниципальное казенное учреждение «Культурно-досуговый центр «Нева».  </w:t>
      </w: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На основании Устава МКУ «КДЦ «Нева» сформирован перечень основополагающих видов деятельности КДЦ, к которым относятся:</w:t>
      </w:r>
    </w:p>
    <w:p w:rsidR="00482856" w:rsidRPr="00DC0249" w:rsidRDefault="00482856" w:rsidP="00DC0249">
      <w:pPr>
        <w:pStyle w:val="a6"/>
        <w:numPr>
          <w:ilvl w:val="0"/>
          <w:numId w:val="24"/>
        </w:numPr>
        <w:jc w:val="both"/>
        <w:rPr>
          <w:rFonts w:ascii="Times New Roman" w:hAnsi="Times New Roman"/>
          <w:sz w:val="24"/>
          <w:szCs w:val="24"/>
        </w:rPr>
      </w:pPr>
      <w:r w:rsidRPr="00DC0249">
        <w:rPr>
          <w:rFonts w:ascii="Times New Roman" w:hAnsi="Times New Roman"/>
          <w:sz w:val="24"/>
          <w:szCs w:val="24"/>
        </w:rPr>
        <w:t>создание коллективов художественного творчества;</w:t>
      </w:r>
    </w:p>
    <w:p w:rsidR="00482856" w:rsidRPr="00DC0249" w:rsidRDefault="00482856" w:rsidP="00DC0249">
      <w:pPr>
        <w:pStyle w:val="a6"/>
        <w:numPr>
          <w:ilvl w:val="0"/>
          <w:numId w:val="24"/>
        </w:numPr>
        <w:jc w:val="both"/>
        <w:rPr>
          <w:rFonts w:ascii="Times New Roman" w:hAnsi="Times New Roman"/>
          <w:sz w:val="24"/>
          <w:szCs w:val="24"/>
        </w:rPr>
      </w:pPr>
      <w:r w:rsidRPr="00DC0249">
        <w:rPr>
          <w:rFonts w:ascii="Times New Roman" w:hAnsi="Times New Roman"/>
          <w:sz w:val="24"/>
          <w:szCs w:val="24"/>
        </w:rPr>
        <w:t>создание любительских (самодеятельных) объединений различной направленности;</w:t>
      </w:r>
    </w:p>
    <w:p w:rsidR="00482856" w:rsidRPr="00DC0249" w:rsidRDefault="00482856" w:rsidP="00DC0249">
      <w:pPr>
        <w:pStyle w:val="a6"/>
        <w:numPr>
          <w:ilvl w:val="0"/>
          <w:numId w:val="24"/>
        </w:numPr>
        <w:jc w:val="both"/>
        <w:rPr>
          <w:rFonts w:ascii="Times New Roman" w:hAnsi="Times New Roman"/>
          <w:sz w:val="24"/>
          <w:szCs w:val="24"/>
        </w:rPr>
      </w:pPr>
      <w:r w:rsidRPr="00DC0249">
        <w:rPr>
          <w:rFonts w:ascii="Times New Roman" w:hAnsi="Times New Roman"/>
          <w:sz w:val="24"/>
          <w:szCs w:val="24"/>
        </w:rPr>
        <w:t>проведение массовых мероприятий (творческих и общественных);</w:t>
      </w:r>
    </w:p>
    <w:p w:rsidR="00482856" w:rsidRPr="00DC0249" w:rsidRDefault="00482856" w:rsidP="00DC0249">
      <w:pPr>
        <w:pStyle w:val="a6"/>
        <w:numPr>
          <w:ilvl w:val="0"/>
          <w:numId w:val="24"/>
        </w:numPr>
        <w:jc w:val="both"/>
        <w:rPr>
          <w:rFonts w:ascii="Times New Roman" w:hAnsi="Times New Roman"/>
          <w:b/>
          <w:sz w:val="24"/>
          <w:szCs w:val="24"/>
        </w:rPr>
      </w:pPr>
      <w:r w:rsidRPr="00DC0249">
        <w:rPr>
          <w:rFonts w:ascii="Times New Roman" w:hAnsi="Times New Roman"/>
          <w:sz w:val="24"/>
          <w:szCs w:val="24"/>
        </w:rPr>
        <w:lastRenderedPageBreak/>
        <w:t>организация досуга населения.</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В учреждении культуры ведется активная работа, об этом говорит увеличение числа и качества проводимых мероприятий.</w:t>
      </w:r>
    </w:p>
    <w:p w:rsidR="00482856" w:rsidRPr="00DC0249" w:rsidRDefault="00482856" w:rsidP="00DC0249">
      <w:pPr>
        <w:pStyle w:val="a6"/>
        <w:tabs>
          <w:tab w:val="left" w:pos="709"/>
        </w:tabs>
        <w:jc w:val="both"/>
        <w:rPr>
          <w:rFonts w:ascii="Times New Roman" w:hAnsi="Times New Roman"/>
          <w:sz w:val="24"/>
          <w:szCs w:val="24"/>
        </w:rPr>
      </w:pPr>
      <w:r w:rsidRPr="00DC0249">
        <w:rPr>
          <w:rFonts w:ascii="Times New Roman" w:hAnsi="Times New Roman"/>
          <w:b/>
          <w:sz w:val="24"/>
          <w:szCs w:val="24"/>
        </w:rPr>
        <w:t xml:space="preserve">  </w:t>
      </w:r>
    </w:p>
    <w:p w:rsidR="00482856" w:rsidRPr="00DC0249" w:rsidRDefault="00482856" w:rsidP="00DC0249">
      <w:pPr>
        <w:pStyle w:val="a6"/>
        <w:ind w:firstLine="567"/>
        <w:jc w:val="both"/>
        <w:rPr>
          <w:rFonts w:ascii="Times New Roman" w:hAnsi="Times New Roman"/>
          <w:b/>
          <w:sz w:val="24"/>
          <w:szCs w:val="24"/>
        </w:rPr>
      </w:pPr>
      <w:r w:rsidRPr="00DC0249">
        <w:rPr>
          <w:rFonts w:ascii="Times New Roman" w:hAnsi="Times New Roman"/>
          <w:b/>
          <w:sz w:val="24"/>
          <w:szCs w:val="24"/>
        </w:rPr>
        <w:t>В 2017 году в МКУ «КДЦ «Нева» вели свою деятельность 21 клубное формирование и любительское объединение, как на платной, так и бесплатной основе.</w:t>
      </w:r>
    </w:p>
    <w:p w:rsidR="00482856" w:rsidRPr="00DC0249" w:rsidRDefault="00482856" w:rsidP="00DC0249">
      <w:pPr>
        <w:pStyle w:val="a6"/>
        <w:rPr>
          <w:rFonts w:ascii="Times New Roman" w:hAnsi="Times New Roman"/>
          <w:sz w:val="24"/>
          <w:szCs w:val="24"/>
        </w:rPr>
      </w:pPr>
      <w:r w:rsidRPr="00DC0249">
        <w:rPr>
          <w:rFonts w:ascii="Times New Roman" w:hAnsi="Times New Roman"/>
          <w:b/>
          <w:sz w:val="24"/>
          <w:szCs w:val="24"/>
        </w:rPr>
        <w:t>Бесплатные кружки и коллективы:</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1. Народный коллектив ансамбль русской песни «Сударушка» (для взрослых)</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2. Детский вокальный ансамбль «Невские звезды» (от 6 лет и старше)</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3. Кружок Изобразительного искусства «Акварелька» (для детей от 5 до 8 лет)</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4. Театральный кружок «Звезда» (для детей от 7 лет и старше)</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 xml:space="preserve">5. Кружок «Школа рукоделия» (для детей от 10 лет и взрослых) </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6. Творческая студия молодежи «</w:t>
      </w:r>
      <w:proofErr w:type="gramStart"/>
      <w:r w:rsidRPr="00DC0249">
        <w:rPr>
          <w:rFonts w:ascii="Times New Roman" w:hAnsi="Times New Roman"/>
          <w:sz w:val="24"/>
          <w:szCs w:val="24"/>
        </w:rPr>
        <w:t>АРТ</w:t>
      </w:r>
      <w:proofErr w:type="gramEnd"/>
      <w:r w:rsidRPr="00DC0249">
        <w:rPr>
          <w:rFonts w:ascii="Times New Roman" w:hAnsi="Times New Roman"/>
          <w:sz w:val="24"/>
          <w:szCs w:val="24"/>
        </w:rPr>
        <w:t xml:space="preserve"> Вектор Нева» (для подростков и молодежи от 12 лет)</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 xml:space="preserve">7. Группа начальной специальной физико-тактической подготовки боксеров (для детей от 8 до 12 лет) </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8. Футбол – спортивная секция (для детей от 7 лет)</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9. Волейбол – спортивная секция (для взрослых)</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10. ОФП (бокс, баскетбол, волейбол, спортивные игры)</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11. Скандинавская Ходьба (для взрослых от 40 лет и старше)</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12. Настольный теннис (для детей и взрослых)</w:t>
      </w:r>
    </w:p>
    <w:p w:rsidR="00482856" w:rsidRPr="00DC0249" w:rsidRDefault="00482856" w:rsidP="00DC0249">
      <w:pPr>
        <w:pStyle w:val="a6"/>
        <w:rPr>
          <w:rFonts w:ascii="Times New Roman" w:hAnsi="Times New Roman"/>
          <w:sz w:val="24"/>
          <w:szCs w:val="24"/>
        </w:rPr>
      </w:pPr>
      <w:r w:rsidRPr="00DC0249">
        <w:rPr>
          <w:rFonts w:ascii="Times New Roman" w:hAnsi="Times New Roman"/>
          <w:sz w:val="24"/>
          <w:szCs w:val="24"/>
        </w:rPr>
        <w:t>13. Кружок народных песен и игр (для детей от 5 лет)</w:t>
      </w:r>
    </w:p>
    <w:p w:rsidR="00482856" w:rsidRPr="00DC0249" w:rsidRDefault="00482856" w:rsidP="00DC0249">
      <w:pPr>
        <w:pStyle w:val="a6"/>
        <w:rPr>
          <w:rFonts w:ascii="Times New Roman" w:hAnsi="Times New Roman"/>
          <w:b/>
          <w:sz w:val="24"/>
          <w:szCs w:val="24"/>
        </w:rPr>
      </w:pPr>
    </w:p>
    <w:p w:rsidR="00482856" w:rsidRPr="00DC0249" w:rsidRDefault="00482856" w:rsidP="00DC0249">
      <w:pPr>
        <w:pStyle w:val="a6"/>
        <w:rPr>
          <w:rFonts w:ascii="Times New Roman" w:hAnsi="Times New Roman"/>
          <w:b/>
          <w:sz w:val="24"/>
          <w:szCs w:val="24"/>
        </w:rPr>
      </w:pPr>
      <w:r w:rsidRPr="00DC0249">
        <w:rPr>
          <w:rFonts w:ascii="Times New Roman" w:hAnsi="Times New Roman"/>
          <w:b/>
          <w:sz w:val="24"/>
          <w:szCs w:val="24"/>
        </w:rPr>
        <w:t>Платные кружки и коллективы:</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Детский хореографический ансамбль «Вдохновение» (для детей от 5 до 14 лет)</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Детский танцевальный кружок «Карамельки» (для детей от 3 до 5 лет)</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Кружок эстрадного вокала «Мелодия» (для детей и подростков от 7 лет)</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 xml:space="preserve">Кружок раннего физического развития «Капельки» (для детей от 1,5 до 3 лет) </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Школа развития «Дошколенок» (для детей от 5 до 7 лет)</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Клуб «Здоровье» (занятия аэробикой, шейпингом) – для молодежи и взрослых</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Клуб «Оздоровительная физкультура» - для молодежи и взрослых</w:t>
      </w:r>
    </w:p>
    <w:p w:rsidR="00482856" w:rsidRPr="00DC0249" w:rsidRDefault="00482856" w:rsidP="00DC0249">
      <w:pPr>
        <w:pStyle w:val="a6"/>
        <w:numPr>
          <w:ilvl w:val="0"/>
          <w:numId w:val="20"/>
        </w:numPr>
        <w:rPr>
          <w:rFonts w:ascii="Times New Roman" w:hAnsi="Times New Roman"/>
          <w:sz w:val="24"/>
          <w:szCs w:val="24"/>
        </w:rPr>
      </w:pPr>
      <w:r w:rsidRPr="00DC0249">
        <w:rPr>
          <w:rFonts w:ascii="Times New Roman" w:hAnsi="Times New Roman"/>
          <w:sz w:val="24"/>
          <w:szCs w:val="24"/>
        </w:rPr>
        <w:t>Бальные танцы (от 5 лет и старше)</w:t>
      </w:r>
    </w:p>
    <w:p w:rsidR="00482856" w:rsidRPr="00DC0249" w:rsidRDefault="00482856" w:rsidP="00DC0249">
      <w:pPr>
        <w:pStyle w:val="a6"/>
        <w:ind w:left="720"/>
        <w:rPr>
          <w:rFonts w:ascii="Times New Roman" w:hAnsi="Times New Roman"/>
          <w:sz w:val="24"/>
          <w:szCs w:val="24"/>
        </w:rPr>
      </w:pP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В кружки и коллективы принимаются все желающие, конкурсные отборы не проводятся. Работа в учреждении культуры организована по принципу общей доступности, без ограничений по возрасту и полу.</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Для двух и более детей из одной семьи, посещающих платные кружки, предоставляется скидка по оплате 50%.</w:t>
      </w:r>
    </w:p>
    <w:p w:rsidR="00482856" w:rsidRPr="00DC0249" w:rsidRDefault="00482856" w:rsidP="00DC0249">
      <w:pPr>
        <w:pStyle w:val="a6"/>
        <w:jc w:val="both"/>
        <w:rPr>
          <w:rFonts w:ascii="Times New Roman" w:hAnsi="Times New Roman"/>
          <w:sz w:val="24"/>
          <w:szCs w:val="24"/>
        </w:rPr>
      </w:pP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b/>
          <w:sz w:val="24"/>
          <w:szCs w:val="24"/>
        </w:rPr>
        <w:t>В 2017 году в КДЦ «Нева» открыты новые кружки:</w:t>
      </w:r>
      <w:r w:rsidRPr="00DC0249">
        <w:rPr>
          <w:rFonts w:ascii="Times New Roman" w:hAnsi="Times New Roman"/>
          <w:sz w:val="24"/>
          <w:szCs w:val="24"/>
        </w:rPr>
        <w:t xml:space="preserve"> Кружок народных песен и игра «Лестница» (для детей от 5 лет), Группа «Скандинавская Ходьба» (от 40 лет и старше). В КДЦ «Нева» начала работу секция по настольному теннису для детей и взрослых.</w:t>
      </w: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 xml:space="preserve">В 2017 году начали работу новые любительские объединения: женский клуб «Мир женщины», клуб «Серебряный возраст», «Школа семейного досуга». Эти объединения работают для разных возрастных слоев. Ежемесячно проводятся тематические встречи, приглашаются специалисты. В клубе «Мир женщины» открылась группа «Раскрытие позитивного потенциала», в которой работает психолог. </w:t>
      </w: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 xml:space="preserve">Гордостью нашего КДЦ и муниципального образования является Народный коллектив ансамбль русской песни «Сударушка». Этот коллектив неоднократно </w:t>
      </w:r>
      <w:r w:rsidRPr="00DC0249">
        <w:rPr>
          <w:rFonts w:ascii="Times New Roman" w:hAnsi="Times New Roman"/>
          <w:sz w:val="24"/>
          <w:szCs w:val="24"/>
        </w:rPr>
        <w:lastRenderedPageBreak/>
        <w:t>становился Победителем различных конкурсов и фестивалей. Достижения коллектива за 2017 год:</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 xml:space="preserve">Дата: 4-8 января 2017 года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 «Народный коллектив» ансамбль русской песни «Сударушка»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Руководитель </w:t>
      </w:r>
      <w:proofErr w:type="spellStart"/>
      <w:r w:rsidRPr="00DC0249">
        <w:rPr>
          <w:rFonts w:ascii="Times New Roman" w:hAnsi="Times New Roman"/>
          <w:sz w:val="24"/>
          <w:szCs w:val="24"/>
        </w:rPr>
        <w:t>Кахоцкая</w:t>
      </w:r>
      <w:proofErr w:type="spellEnd"/>
      <w:r w:rsidRPr="00DC0249">
        <w:rPr>
          <w:rFonts w:ascii="Times New Roman" w:hAnsi="Times New Roman"/>
          <w:sz w:val="24"/>
          <w:szCs w:val="24"/>
        </w:rPr>
        <w:t xml:space="preserve"> Мария Ивановна, концертмейстер </w:t>
      </w:r>
      <w:proofErr w:type="spellStart"/>
      <w:r w:rsidRPr="00DC0249">
        <w:rPr>
          <w:rFonts w:ascii="Times New Roman" w:hAnsi="Times New Roman"/>
          <w:sz w:val="24"/>
          <w:szCs w:val="24"/>
        </w:rPr>
        <w:t>Варсанофьев</w:t>
      </w:r>
      <w:proofErr w:type="spellEnd"/>
      <w:r w:rsidRPr="00DC0249">
        <w:rPr>
          <w:rFonts w:ascii="Times New Roman" w:hAnsi="Times New Roman"/>
          <w:sz w:val="24"/>
          <w:szCs w:val="24"/>
        </w:rPr>
        <w:t xml:space="preserve"> Виктор Викторович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Международный фестиваль-конкурс «Прибалтийская зима»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.С</w:t>
      </w:r>
      <w:proofErr w:type="gramEnd"/>
      <w:r w:rsidRPr="00DC0249">
        <w:rPr>
          <w:rFonts w:ascii="Times New Roman" w:hAnsi="Times New Roman"/>
          <w:sz w:val="24"/>
          <w:szCs w:val="24"/>
        </w:rPr>
        <w:t>анкт</w:t>
      </w:r>
      <w:proofErr w:type="spellEnd"/>
      <w:r w:rsidRPr="00DC0249">
        <w:rPr>
          <w:rFonts w:ascii="Times New Roman" w:hAnsi="Times New Roman"/>
          <w:sz w:val="24"/>
          <w:szCs w:val="24"/>
        </w:rPr>
        <w:t xml:space="preserve">-Петербург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Диплом Лауреата III степени</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Дата: 3 февраля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Участник: «Народный коллектив» ансамбль русской песни «Сударушка»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Событие: XXX – Юбилейный фестиваль музыки для баяна и аккордеона 2017</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Концертный зал «У Финляндского» </w:t>
      </w:r>
      <w:proofErr w:type="spellStart"/>
      <w:r w:rsidRPr="00DC0249">
        <w:rPr>
          <w:rFonts w:ascii="Times New Roman" w:hAnsi="Times New Roman"/>
          <w:sz w:val="24"/>
          <w:szCs w:val="24"/>
        </w:rPr>
        <w:t>г</w:t>
      </w:r>
      <w:proofErr w:type="gramStart"/>
      <w:r w:rsidRPr="00DC0249">
        <w:rPr>
          <w:rFonts w:ascii="Times New Roman" w:hAnsi="Times New Roman"/>
          <w:sz w:val="24"/>
          <w:szCs w:val="24"/>
        </w:rPr>
        <w:t>.С</w:t>
      </w:r>
      <w:proofErr w:type="gramEnd"/>
      <w:r w:rsidRPr="00DC0249">
        <w:rPr>
          <w:rFonts w:ascii="Times New Roman" w:hAnsi="Times New Roman"/>
          <w:sz w:val="24"/>
          <w:szCs w:val="24"/>
        </w:rPr>
        <w:t>анкт</w:t>
      </w:r>
      <w:proofErr w:type="spellEnd"/>
      <w:r w:rsidRPr="00DC0249">
        <w:rPr>
          <w:rFonts w:ascii="Times New Roman" w:hAnsi="Times New Roman"/>
          <w:sz w:val="24"/>
          <w:szCs w:val="24"/>
        </w:rPr>
        <w:t>-Петербург</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Благодарность</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 xml:space="preserve">Дата: 29 апреля 2017 года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Участник: «Народный коллектив» ансамбль русской песни «Сударушка»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Событие: Открытый конкурс-фестиваль патриотической песни «Песни Победы»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w:t>
      </w:r>
      <w:proofErr w:type="spellStart"/>
      <w:r w:rsidRPr="00DC0249">
        <w:rPr>
          <w:rFonts w:ascii="Times New Roman" w:hAnsi="Times New Roman"/>
          <w:sz w:val="24"/>
          <w:szCs w:val="24"/>
        </w:rPr>
        <w:t>Новосветское</w:t>
      </w:r>
      <w:proofErr w:type="spellEnd"/>
      <w:r w:rsidRPr="00DC0249">
        <w:rPr>
          <w:rFonts w:ascii="Times New Roman" w:hAnsi="Times New Roman"/>
          <w:sz w:val="24"/>
          <w:szCs w:val="24"/>
        </w:rPr>
        <w:t xml:space="preserve"> сельское поселение Гатчинского района Ленинградской области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Диплом Лауреата II степени</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 xml:space="preserve">Дата: 21 мая 2017 года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Участник: «Народный самодеятельный коллектив» ансамбль русской песни «Сударушка»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Событие: Областной фестиваль-конкурс народного песенного и инструментального искусства «Край любимый и родной»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д. Горбунки Ломоносовского района Ленинградской области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Лауреат III степени</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Дата: 18 июня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Участник:  «Народный самодеятельный коллектив» ансамбль русской песни «Сударушка»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Событие: XI Всеволожский патриотический марафон военной песни, фестиваль «Песня в солдатской шинели»</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Место проведения: Мемориал «</w:t>
      </w:r>
      <w:proofErr w:type="spellStart"/>
      <w:r w:rsidRPr="00DC0249">
        <w:rPr>
          <w:rFonts w:ascii="Times New Roman" w:hAnsi="Times New Roman"/>
          <w:sz w:val="24"/>
          <w:szCs w:val="24"/>
        </w:rPr>
        <w:t>Лемболовская</w:t>
      </w:r>
      <w:proofErr w:type="spellEnd"/>
      <w:r w:rsidRPr="00DC0249">
        <w:rPr>
          <w:rFonts w:ascii="Times New Roman" w:hAnsi="Times New Roman"/>
          <w:sz w:val="24"/>
          <w:szCs w:val="24"/>
        </w:rPr>
        <w:t xml:space="preserve"> твердыня» Всеволожского района Ленинградской области</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Диплом за участие</w:t>
      </w:r>
    </w:p>
    <w:p w:rsidR="00482856" w:rsidRPr="00DC0249" w:rsidRDefault="00482856" w:rsidP="00DC0249">
      <w:pPr>
        <w:pStyle w:val="a6"/>
        <w:jc w:val="both"/>
        <w:rPr>
          <w:rFonts w:ascii="Times New Roman" w:hAnsi="Times New Roman"/>
          <w:sz w:val="24"/>
          <w:szCs w:val="24"/>
        </w:rPr>
      </w:pP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 xml:space="preserve">Еще одним коллективом, который достаточно давно </w:t>
      </w:r>
      <w:proofErr w:type="gramStart"/>
      <w:r w:rsidRPr="00DC0249">
        <w:rPr>
          <w:rFonts w:ascii="Times New Roman" w:hAnsi="Times New Roman"/>
          <w:sz w:val="24"/>
          <w:szCs w:val="24"/>
        </w:rPr>
        <w:t>существует в учреждении культуры является</w:t>
      </w:r>
      <w:proofErr w:type="gramEnd"/>
      <w:r w:rsidRPr="00DC0249">
        <w:rPr>
          <w:rFonts w:ascii="Times New Roman" w:hAnsi="Times New Roman"/>
          <w:sz w:val="24"/>
          <w:szCs w:val="24"/>
        </w:rPr>
        <w:t xml:space="preserve"> детский хореографический ансамбль «Вдохновение». Коллектив активно принимает участие во всех праздничных мероприятиях. Так же участвует в конкурсах и фестивалях. В ансамбле 2 группы. Одна группа – это ребята, которые уже давно ходят в ансамбль и вторая группа – это ребята, которые перешли из кружка «Карамельки» 5 и 6 лет. В 2017 году участники коллектива Вдохновение так же принимали участие в различных конкурсах и фестивалях.</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Дата: 15 апреля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Руководитель: Титенко Дарья Валерьевна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Событие: Всероссийский конкурс патриотического искусства «Александр Невский», отборочный этап.</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г. Санкт-Петербург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Результат: I место в номинации «Дети </w:t>
      </w:r>
      <w:proofErr w:type="spellStart"/>
      <w:r w:rsidRPr="00DC0249">
        <w:rPr>
          <w:rFonts w:ascii="Times New Roman" w:hAnsi="Times New Roman"/>
          <w:sz w:val="24"/>
          <w:szCs w:val="24"/>
        </w:rPr>
        <w:t>формейшн</w:t>
      </w:r>
      <w:proofErr w:type="spellEnd"/>
      <w:r w:rsidRPr="00DC0249">
        <w:rPr>
          <w:rFonts w:ascii="Times New Roman" w:hAnsi="Times New Roman"/>
          <w:sz w:val="24"/>
          <w:szCs w:val="24"/>
        </w:rPr>
        <w:t>. Спортивно-эстрадный танец»</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 xml:space="preserve">Дата: 14 мая 2017 года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Событие: Православный патриотический фестиваль «Борисоглебский соловей»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w:t>
      </w:r>
      <w:proofErr w:type="spellStart"/>
      <w:r w:rsidRPr="00DC0249">
        <w:rPr>
          <w:rFonts w:ascii="Times New Roman" w:hAnsi="Times New Roman"/>
          <w:sz w:val="24"/>
          <w:szCs w:val="24"/>
        </w:rPr>
        <w:t>пгт.им</w:t>
      </w:r>
      <w:proofErr w:type="gramStart"/>
      <w:r w:rsidRPr="00DC0249">
        <w:rPr>
          <w:rFonts w:ascii="Times New Roman" w:hAnsi="Times New Roman"/>
          <w:sz w:val="24"/>
          <w:szCs w:val="24"/>
        </w:rPr>
        <w:t>.С</w:t>
      </w:r>
      <w:proofErr w:type="gramEnd"/>
      <w:r w:rsidRPr="00DC0249">
        <w:rPr>
          <w:rFonts w:ascii="Times New Roman" w:hAnsi="Times New Roman"/>
          <w:sz w:val="24"/>
          <w:szCs w:val="24"/>
        </w:rPr>
        <w:t>вердлова</w:t>
      </w:r>
      <w:proofErr w:type="spellEnd"/>
      <w:r w:rsidRPr="00DC0249">
        <w:rPr>
          <w:rFonts w:ascii="Times New Roman" w:hAnsi="Times New Roman"/>
          <w:sz w:val="24"/>
          <w:szCs w:val="24"/>
        </w:rPr>
        <w:t xml:space="preserve"> Всеволожского района Ленинградской области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Благодарственное письмо</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Дата: 21 мая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lastRenderedPageBreak/>
        <w:t xml:space="preserve">Событие: Конкурс танцевального искусства «Дорога жизни»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Место проведения: г. Всеволожск</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Результат: </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I место в номинации «</w:t>
      </w:r>
      <w:proofErr w:type="spellStart"/>
      <w:r w:rsidRPr="00DC0249">
        <w:rPr>
          <w:rFonts w:ascii="Times New Roman" w:hAnsi="Times New Roman"/>
          <w:sz w:val="24"/>
          <w:szCs w:val="24"/>
        </w:rPr>
        <w:t>Минипродакшн</w:t>
      </w:r>
      <w:proofErr w:type="spellEnd"/>
      <w:r w:rsidRPr="00DC0249">
        <w:rPr>
          <w:rFonts w:ascii="Times New Roman" w:hAnsi="Times New Roman"/>
          <w:sz w:val="24"/>
          <w:szCs w:val="24"/>
        </w:rPr>
        <w:t>. Народный стилизованный танец»,</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I место в номинации «</w:t>
      </w:r>
      <w:proofErr w:type="gramStart"/>
      <w:r w:rsidRPr="00DC0249">
        <w:rPr>
          <w:rFonts w:ascii="Times New Roman" w:hAnsi="Times New Roman"/>
          <w:sz w:val="24"/>
          <w:szCs w:val="24"/>
        </w:rPr>
        <w:t>Смешанный</w:t>
      </w:r>
      <w:proofErr w:type="gramEnd"/>
      <w:r w:rsidRPr="00DC0249">
        <w:rPr>
          <w:rFonts w:ascii="Times New Roman" w:hAnsi="Times New Roman"/>
          <w:sz w:val="24"/>
          <w:szCs w:val="24"/>
        </w:rPr>
        <w:t xml:space="preserve"> </w:t>
      </w:r>
      <w:proofErr w:type="spellStart"/>
      <w:r w:rsidRPr="00DC0249">
        <w:rPr>
          <w:rFonts w:ascii="Times New Roman" w:hAnsi="Times New Roman"/>
          <w:sz w:val="24"/>
          <w:szCs w:val="24"/>
        </w:rPr>
        <w:t>формейшн</w:t>
      </w:r>
      <w:proofErr w:type="spellEnd"/>
      <w:r w:rsidRPr="00DC0249">
        <w:rPr>
          <w:rFonts w:ascii="Times New Roman" w:hAnsi="Times New Roman"/>
          <w:sz w:val="24"/>
          <w:szCs w:val="24"/>
        </w:rPr>
        <w:t>. Спортивно-эстрадный танец»,</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I место в номинации «</w:t>
      </w:r>
      <w:proofErr w:type="spellStart"/>
      <w:r w:rsidRPr="00DC0249">
        <w:rPr>
          <w:rFonts w:ascii="Times New Roman" w:hAnsi="Times New Roman"/>
          <w:sz w:val="24"/>
          <w:szCs w:val="24"/>
        </w:rPr>
        <w:t>Минипродакшн</w:t>
      </w:r>
      <w:proofErr w:type="spellEnd"/>
      <w:r w:rsidRPr="00DC0249">
        <w:rPr>
          <w:rFonts w:ascii="Times New Roman" w:hAnsi="Times New Roman"/>
          <w:sz w:val="24"/>
          <w:szCs w:val="24"/>
        </w:rPr>
        <w:t>. Спортивно-эстрадный танец»,</w:t>
      </w: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II место в номинации «</w:t>
      </w:r>
      <w:proofErr w:type="spellStart"/>
      <w:r w:rsidRPr="00DC0249">
        <w:rPr>
          <w:rFonts w:ascii="Times New Roman" w:hAnsi="Times New Roman"/>
          <w:sz w:val="24"/>
          <w:szCs w:val="24"/>
        </w:rPr>
        <w:t>Минипродакшн</w:t>
      </w:r>
      <w:proofErr w:type="spellEnd"/>
      <w:r w:rsidRPr="00DC0249">
        <w:rPr>
          <w:rFonts w:ascii="Times New Roman" w:hAnsi="Times New Roman"/>
          <w:sz w:val="24"/>
          <w:szCs w:val="24"/>
        </w:rPr>
        <w:t>. Народный стилизованный танец»</w:t>
      </w:r>
    </w:p>
    <w:p w:rsidR="00482856" w:rsidRPr="00DC0249" w:rsidRDefault="00482856" w:rsidP="00DC0249">
      <w:pPr>
        <w:pStyle w:val="a6"/>
        <w:jc w:val="both"/>
        <w:rPr>
          <w:rFonts w:ascii="Times New Roman" w:hAnsi="Times New Roman"/>
          <w:sz w:val="24"/>
          <w:szCs w:val="24"/>
        </w:rPr>
      </w:pPr>
    </w:p>
    <w:p w:rsidR="00482856" w:rsidRPr="00DC0249" w:rsidRDefault="00482856" w:rsidP="00DC0249">
      <w:pPr>
        <w:pStyle w:val="a6"/>
        <w:numPr>
          <w:ilvl w:val="0"/>
          <w:numId w:val="22"/>
        </w:numPr>
        <w:jc w:val="both"/>
        <w:rPr>
          <w:rFonts w:ascii="Times New Roman" w:hAnsi="Times New Roman"/>
          <w:sz w:val="24"/>
          <w:szCs w:val="24"/>
        </w:rPr>
      </w:pPr>
      <w:r w:rsidRPr="00DC0249">
        <w:rPr>
          <w:rFonts w:ascii="Times New Roman" w:hAnsi="Times New Roman"/>
          <w:sz w:val="24"/>
          <w:szCs w:val="24"/>
        </w:rPr>
        <w:t>Дата: 4 ноября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Событие: Всероссийский конкурс патриотического искусства 2017 года «Александр Невский». Финал</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Место проведения: г. Санкт-Петербург </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Результат: Лауреат III степени в номинации «Смешанный </w:t>
      </w:r>
      <w:proofErr w:type="spellStart"/>
      <w:r w:rsidRPr="00DC0249">
        <w:rPr>
          <w:rFonts w:ascii="Times New Roman" w:hAnsi="Times New Roman"/>
          <w:sz w:val="24"/>
          <w:szCs w:val="24"/>
        </w:rPr>
        <w:t>формейшн</w:t>
      </w:r>
      <w:proofErr w:type="spellEnd"/>
      <w:r w:rsidRPr="00DC0249">
        <w:rPr>
          <w:rFonts w:ascii="Times New Roman" w:hAnsi="Times New Roman"/>
          <w:sz w:val="24"/>
          <w:szCs w:val="24"/>
        </w:rPr>
        <w:t xml:space="preserve">. </w:t>
      </w:r>
      <w:proofErr w:type="spellStart"/>
      <w:r w:rsidRPr="00DC0249">
        <w:rPr>
          <w:rFonts w:ascii="Times New Roman" w:hAnsi="Times New Roman"/>
          <w:sz w:val="24"/>
          <w:szCs w:val="24"/>
        </w:rPr>
        <w:t>Эстрадно</w:t>
      </w:r>
      <w:proofErr w:type="spellEnd"/>
      <w:r w:rsidRPr="00DC0249">
        <w:rPr>
          <w:rFonts w:ascii="Times New Roman" w:hAnsi="Times New Roman"/>
          <w:sz w:val="24"/>
          <w:szCs w:val="24"/>
        </w:rPr>
        <w:t>-спортивный танец»; Лауреат III степени в номинации «Мин</w:t>
      </w:r>
      <w:proofErr w:type="gramStart"/>
      <w:r w:rsidRPr="00DC0249">
        <w:rPr>
          <w:rFonts w:ascii="Times New Roman" w:hAnsi="Times New Roman"/>
          <w:sz w:val="24"/>
          <w:szCs w:val="24"/>
        </w:rPr>
        <w:t>и-</w:t>
      </w:r>
      <w:proofErr w:type="gramEnd"/>
      <w:r w:rsidRPr="00DC0249">
        <w:rPr>
          <w:rFonts w:ascii="Times New Roman" w:hAnsi="Times New Roman"/>
          <w:sz w:val="24"/>
          <w:szCs w:val="24"/>
        </w:rPr>
        <w:t xml:space="preserve"> </w:t>
      </w:r>
      <w:proofErr w:type="spellStart"/>
      <w:r w:rsidRPr="00DC0249">
        <w:rPr>
          <w:rFonts w:ascii="Times New Roman" w:hAnsi="Times New Roman"/>
          <w:sz w:val="24"/>
          <w:szCs w:val="24"/>
        </w:rPr>
        <w:t>продакшн</w:t>
      </w:r>
      <w:proofErr w:type="spellEnd"/>
      <w:r w:rsidRPr="00DC0249">
        <w:rPr>
          <w:rFonts w:ascii="Times New Roman" w:hAnsi="Times New Roman"/>
          <w:sz w:val="24"/>
          <w:szCs w:val="24"/>
        </w:rPr>
        <w:t>. Народный стилизованный танец»</w:t>
      </w:r>
    </w:p>
    <w:p w:rsidR="00482856" w:rsidRPr="00DC0249" w:rsidRDefault="00482856" w:rsidP="00DC0249">
      <w:pPr>
        <w:pStyle w:val="a6"/>
        <w:ind w:left="720"/>
        <w:jc w:val="both"/>
        <w:rPr>
          <w:rFonts w:ascii="Times New Roman" w:hAnsi="Times New Roman"/>
          <w:sz w:val="24"/>
          <w:szCs w:val="24"/>
        </w:rPr>
      </w:pPr>
    </w:p>
    <w:p w:rsidR="00482856" w:rsidRPr="00DC0249" w:rsidRDefault="00482856" w:rsidP="00DC0249">
      <w:pPr>
        <w:pStyle w:val="a6"/>
        <w:numPr>
          <w:ilvl w:val="0"/>
          <w:numId w:val="23"/>
        </w:numPr>
        <w:jc w:val="both"/>
        <w:rPr>
          <w:rFonts w:ascii="Times New Roman" w:hAnsi="Times New Roman"/>
          <w:sz w:val="24"/>
          <w:szCs w:val="24"/>
        </w:rPr>
      </w:pPr>
      <w:r w:rsidRPr="00DC0249">
        <w:rPr>
          <w:rFonts w:ascii="Times New Roman" w:hAnsi="Times New Roman"/>
          <w:sz w:val="24"/>
          <w:szCs w:val="24"/>
        </w:rPr>
        <w:t>Дата: 24 октября 2017 года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Участник: Детский хореографический ансамбль «Вдохновение» Руководитель: Титенко Дарья Валерьевна</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 xml:space="preserve">Событие: IV </w:t>
      </w:r>
      <w:proofErr w:type="gramStart"/>
      <w:r w:rsidRPr="00DC0249">
        <w:rPr>
          <w:rFonts w:ascii="Times New Roman" w:hAnsi="Times New Roman"/>
          <w:sz w:val="24"/>
          <w:szCs w:val="24"/>
        </w:rPr>
        <w:t>Международный</w:t>
      </w:r>
      <w:proofErr w:type="gramEnd"/>
      <w:r w:rsidRPr="00DC0249">
        <w:rPr>
          <w:rFonts w:ascii="Times New Roman" w:hAnsi="Times New Roman"/>
          <w:sz w:val="24"/>
          <w:szCs w:val="24"/>
        </w:rPr>
        <w:t xml:space="preserve"> онлайн-конкурс хореографического искусства «Вдохновение»</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Место проведения: г. Санкт-Петербург</w:t>
      </w:r>
    </w:p>
    <w:p w:rsidR="00482856" w:rsidRPr="00DC0249" w:rsidRDefault="00482856" w:rsidP="00DC0249">
      <w:pPr>
        <w:pStyle w:val="a6"/>
        <w:jc w:val="both"/>
        <w:rPr>
          <w:rFonts w:ascii="Times New Roman" w:hAnsi="Times New Roman"/>
          <w:sz w:val="24"/>
          <w:szCs w:val="24"/>
        </w:rPr>
      </w:pPr>
      <w:r w:rsidRPr="00DC0249">
        <w:rPr>
          <w:rFonts w:ascii="Times New Roman" w:hAnsi="Times New Roman"/>
          <w:sz w:val="24"/>
          <w:szCs w:val="24"/>
        </w:rPr>
        <w:t>Результат: Дипломант I степени в номинации "Народный танец (сценический, стилизация)"</w:t>
      </w:r>
    </w:p>
    <w:p w:rsidR="00482856" w:rsidRPr="00DC0249" w:rsidRDefault="00482856" w:rsidP="00DC0249">
      <w:pPr>
        <w:pStyle w:val="a6"/>
        <w:jc w:val="both"/>
        <w:rPr>
          <w:rFonts w:ascii="Times New Roman" w:hAnsi="Times New Roman"/>
          <w:sz w:val="24"/>
          <w:szCs w:val="24"/>
        </w:rPr>
      </w:pP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 xml:space="preserve">Хочется сказать особые </w:t>
      </w:r>
      <w:proofErr w:type="gramStart"/>
      <w:r w:rsidRPr="00DC0249">
        <w:rPr>
          <w:rFonts w:ascii="Times New Roman" w:hAnsi="Times New Roman"/>
          <w:sz w:val="24"/>
          <w:szCs w:val="24"/>
        </w:rPr>
        <w:t>слова про</w:t>
      </w:r>
      <w:proofErr w:type="gramEnd"/>
      <w:r w:rsidRPr="00DC0249">
        <w:rPr>
          <w:rFonts w:ascii="Times New Roman" w:hAnsi="Times New Roman"/>
          <w:sz w:val="24"/>
          <w:szCs w:val="24"/>
        </w:rPr>
        <w:t xml:space="preserve"> творческий коллектив молодежи, «АРТ-Вектор Нева». Участники этого коллектива помогают в проведении праздников, сами проводят дискотеки и </w:t>
      </w:r>
      <w:proofErr w:type="spellStart"/>
      <w:r w:rsidRPr="00DC0249">
        <w:rPr>
          <w:rFonts w:ascii="Times New Roman" w:hAnsi="Times New Roman"/>
          <w:sz w:val="24"/>
          <w:szCs w:val="24"/>
        </w:rPr>
        <w:t>квесты</w:t>
      </w:r>
      <w:proofErr w:type="spellEnd"/>
      <w:r w:rsidRPr="00DC0249">
        <w:rPr>
          <w:rFonts w:ascii="Times New Roman" w:hAnsi="Times New Roman"/>
          <w:sz w:val="24"/>
          <w:szCs w:val="24"/>
        </w:rPr>
        <w:t xml:space="preserve">, участвуют в районных мероприятиях: фестивалях молодежи, спортивных соревнованиях. </w:t>
      </w:r>
    </w:p>
    <w:p w:rsidR="00482856" w:rsidRPr="00DC0249" w:rsidRDefault="00482856" w:rsidP="00DC0249">
      <w:pPr>
        <w:pStyle w:val="a6"/>
        <w:ind w:firstLine="567"/>
        <w:jc w:val="both"/>
        <w:rPr>
          <w:rFonts w:ascii="Times New Roman" w:hAnsi="Times New Roman"/>
          <w:sz w:val="24"/>
          <w:szCs w:val="24"/>
        </w:rPr>
      </w:pPr>
    </w:p>
    <w:p w:rsidR="00482856" w:rsidRPr="00DC0249" w:rsidRDefault="00482856" w:rsidP="00DC0249">
      <w:pPr>
        <w:pStyle w:val="a6"/>
        <w:ind w:firstLine="567"/>
        <w:rPr>
          <w:rFonts w:ascii="Times New Roman" w:hAnsi="Times New Roman"/>
          <w:sz w:val="24"/>
          <w:szCs w:val="24"/>
        </w:rPr>
      </w:pPr>
      <w:r w:rsidRPr="00DC0249">
        <w:rPr>
          <w:rFonts w:ascii="Times New Roman" w:hAnsi="Times New Roman"/>
          <w:sz w:val="24"/>
          <w:szCs w:val="24"/>
        </w:rPr>
        <w:t>Руководители кружков ежегодно повышают свой профессиональный уровень, посещая семинары-практикумы для руководителей:</w:t>
      </w:r>
    </w:p>
    <w:p w:rsidR="00482856" w:rsidRPr="00DC0249" w:rsidRDefault="00482856" w:rsidP="00DC0249">
      <w:pPr>
        <w:pStyle w:val="a6"/>
        <w:numPr>
          <w:ilvl w:val="0"/>
          <w:numId w:val="21"/>
        </w:numPr>
        <w:rPr>
          <w:rFonts w:ascii="Times New Roman" w:hAnsi="Times New Roman"/>
          <w:sz w:val="24"/>
          <w:szCs w:val="24"/>
        </w:rPr>
      </w:pPr>
      <w:r w:rsidRPr="00DC0249">
        <w:rPr>
          <w:rFonts w:ascii="Times New Roman" w:hAnsi="Times New Roman"/>
          <w:sz w:val="24"/>
          <w:szCs w:val="24"/>
        </w:rPr>
        <w:t xml:space="preserve">Руководитель Народного коллектива ансамбля русской песни «Сударушка» </w:t>
      </w:r>
      <w:proofErr w:type="spellStart"/>
      <w:r w:rsidRPr="00DC0249">
        <w:rPr>
          <w:rFonts w:ascii="Times New Roman" w:hAnsi="Times New Roman"/>
          <w:sz w:val="24"/>
          <w:szCs w:val="24"/>
        </w:rPr>
        <w:t>Кахоцкая</w:t>
      </w:r>
      <w:proofErr w:type="spellEnd"/>
      <w:r w:rsidRPr="00DC0249">
        <w:rPr>
          <w:rFonts w:ascii="Times New Roman" w:hAnsi="Times New Roman"/>
          <w:sz w:val="24"/>
          <w:szCs w:val="24"/>
        </w:rPr>
        <w:t xml:space="preserve"> М.И. – «Сохранение и развитие народного песенного искусства»</w:t>
      </w:r>
    </w:p>
    <w:p w:rsidR="00482856" w:rsidRPr="00DC0249" w:rsidRDefault="00482856" w:rsidP="00DC0249">
      <w:pPr>
        <w:pStyle w:val="a6"/>
        <w:numPr>
          <w:ilvl w:val="0"/>
          <w:numId w:val="21"/>
        </w:numPr>
        <w:rPr>
          <w:rFonts w:ascii="Times New Roman" w:hAnsi="Times New Roman"/>
          <w:sz w:val="24"/>
          <w:szCs w:val="24"/>
        </w:rPr>
      </w:pPr>
      <w:r w:rsidRPr="00DC0249">
        <w:rPr>
          <w:rFonts w:ascii="Times New Roman" w:hAnsi="Times New Roman"/>
          <w:sz w:val="24"/>
          <w:szCs w:val="24"/>
        </w:rPr>
        <w:t>Руководитель детского хореографического ансамбля «Вдохновение» Титенко Д.В.- «Основные направления в хореографическом искусстве»</w:t>
      </w:r>
    </w:p>
    <w:p w:rsidR="00482856" w:rsidRPr="00DC0249" w:rsidRDefault="00482856" w:rsidP="00DC0249">
      <w:pPr>
        <w:pStyle w:val="a6"/>
        <w:ind w:left="360" w:firstLine="207"/>
        <w:rPr>
          <w:rFonts w:ascii="Times New Roman" w:hAnsi="Times New Roman"/>
          <w:sz w:val="24"/>
          <w:szCs w:val="24"/>
        </w:rPr>
      </w:pPr>
      <w:r w:rsidRPr="00DC0249">
        <w:rPr>
          <w:rFonts w:ascii="Times New Roman" w:hAnsi="Times New Roman"/>
          <w:sz w:val="24"/>
          <w:szCs w:val="24"/>
        </w:rPr>
        <w:t xml:space="preserve">         </w:t>
      </w:r>
    </w:p>
    <w:p w:rsidR="00482856" w:rsidRPr="00DC0249" w:rsidRDefault="00482856" w:rsidP="00DC0249">
      <w:pPr>
        <w:pStyle w:val="a6"/>
        <w:ind w:firstLine="567"/>
        <w:jc w:val="both"/>
        <w:rPr>
          <w:rFonts w:ascii="Times New Roman" w:hAnsi="Times New Roman"/>
          <w:sz w:val="24"/>
          <w:szCs w:val="24"/>
        </w:rPr>
      </w:pPr>
      <w:r w:rsidRPr="00DC0249">
        <w:rPr>
          <w:rFonts w:ascii="Times New Roman" w:hAnsi="Times New Roman"/>
          <w:sz w:val="24"/>
          <w:szCs w:val="24"/>
        </w:rPr>
        <w:t>Коллективы – ансамбль русской песни «Сударушка», детский хореографический ансамбль «Вдохновение», детский вокальный ансамбль, творческая студия «</w:t>
      </w:r>
      <w:proofErr w:type="gramStart"/>
      <w:r w:rsidRPr="00DC0249">
        <w:rPr>
          <w:rFonts w:ascii="Times New Roman" w:hAnsi="Times New Roman"/>
          <w:sz w:val="24"/>
          <w:szCs w:val="24"/>
        </w:rPr>
        <w:t>АРТ</w:t>
      </w:r>
      <w:proofErr w:type="gramEnd"/>
      <w:r w:rsidRPr="00DC0249">
        <w:rPr>
          <w:rFonts w:ascii="Times New Roman" w:hAnsi="Times New Roman"/>
          <w:sz w:val="24"/>
          <w:szCs w:val="24"/>
        </w:rPr>
        <w:t xml:space="preserve"> Вектор Нева», солисты детского кружка эстрадного вокала и взрослые вокалисты приняли участие более, чем в 100 мероприятиях, проводимых на территории поселения, Всеволожского района и Ленинградской области.</w:t>
      </w:r>
    </w:p>
    <w:p w:rsidR="00482856" w:rsidRPr="00DC0249" w:rsidRDefault="00482856" w:rsidP="00DC0249">
      <w:pPr>
        <w:pStyle w:val="a6"/>
        <w:ind w:firstLine="567"/>
        <w:jc w:val="both"/>
        <w:rPr>
          <w:rFonts w:ascii="Times New Roman" w:hAnsi="Times New Roman"/>
          <w:sz w:val="24"/>
          <w:szCs w:val="24"/>
        </w:rPr>
      </w:pPr>
    </w:p>
    <w:p w:rsidR="00482856" w:rsidRPr="00DC0249" w:rsidRDefault="00482856" w:rsidP="00DC0249">
      <w:pPr>
        <w:pStyle w:val="a6"/>
        <w:ind w:hanging="180"/>
        <w:rPr>
          <w:rFonts w:ascii="Times New Roman" w:hAnsi="Times New Roman"/>
          <w:sz w:val="24"/>
          <w:szCs w:val="24"/>
        </w:rPr>
      </w:pPr>
      <w:r w:rsidRPr="00DC0249">
        <w:rPr>
          <w:rFonts w:ascii="Times New Roman" w:hAnsi="Times New Roman"/>
          <w:sz w:val="24"/>
          <w:szCs w:val="24"/>
        </w:rPr>
        <w:t xml:space="preserve">              </w:t>
      </w:r>
    </w:p>
    <w:p w:rsidR="00482856" w:rsidRPr="00DC0249" w:rsidRDefault="00482856" w:rsidP="00DC0249">
      <w:pPr>
        <w:pStyle w:val="a6"/>
        <w:ind w:firstLine="529"/>
        <w:jc w:val="both"/>
        <w:rPr>
          <w:rFonts w:ascii="Times New Roman" w:hAnsi="Times New Roman"/>
          <w:b/>
          <w:sz w:val="24"/>
          <w:szCs w:val="24"/>
        </w:rPr>
      </w:pPr>
      <w:r w:rsidRPr="00DC0249">
        <w:rPr>
          <w:rFonts w:ascii="Times New Roman" w:hAnsi="Times New Roman"/>
          <w:b/>
          <w:sz w:val="24"/>
          <w:szCs w:val="24"/>
        </w:rPr>
        <w:t xml:space="preserve">В течение года в муниципальном образовании </w:t>
      </w:r>
      <w:proofErr w:type="gramStart"/>
      <w:r w:rsidRPr="00DC0249">
        <w:rPr>
          <w:rFonts w:ascii="Times New Roman" w:hAnsi="Times New Roman"/>
          <w:b/>
          <w:sz w:val="24"/>
          <w:szCs w:val="24"/>
        </w:rPr>
        <w:t>организованы</w:t>
      </w:r>
      <w:proofErr w:type="gramEnd"/>
      <w:r w:rsidRPr="00DC0249">
        <w:rPr>
          <w:rFonts w:ascii="Times New Roman" w:hAnsi="Times New Roman"/>
          <w:b/>
          <w:sz w:val="24"/>
          <w:szCs w:val="24"/>
        </w:rPr>
        <w:t xml:space="preserve"> и проведены: </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массовые мероприятия: Празднование Новогодней ночи, Гуляние «Раз морозною зимой», «Широкая Масленица», Международный женский день, «День Победы» (Свердлова 1 и Свердлова 2), «День защиты детей» (Свердлова 1 и Свердлова 2), День Соседа, «День России», День молодежи, «День строителя», «День физкультурника» (Свердлова 1 и Свердлова 2), «День Государственного флага России», «Кросс наций», День знаний</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lastRenderedPageBreak/>
        <w:t xml:space="preserve">- концертно-развлекательные программы: </w:t>
      </w:r>
      <w:proofErr w:type="gramStart"/>
      <w:r w:rsidRPr="00DC0249">
        <w:rPr>
          <w:rFonts w:ascii="Times New Roman" w:hAnsi="Times New Roman"/>
          <w:sz w:val="24"/>
          <w:szCs w:val="24"/>
        </w:rPr>
        <w:t xml:space="preserve">Рождественский концерт, «День защитника Отечества», «Международный женский день», «День работника культуры», «День пожилого человека» (Свердлова 1, Свердлова 2), «День матери», День народного единства, Новогодние огоньки для взрослых и молодежи, детские новогодние представления, танцевально-игровые программы для подростков; </w:t>
      </w:r>
      <w:proofErr w:type="gramEnd"/>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Концерты в доме-интернате для пожилых людей, патриотические акции «Свеча памяти», митинги, профессиональный праздник «День энергетика» и др.</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В 2017 году уже второй год подряд проводится праздник для детей, с ограниченными возможностями, посвященный Международному дню инвалида. В этот день для ребят были накрыты праздничные столы, вручались подарки, а так же было организовано представление с жонглерами, дрессированными зверями, и шоу мыльных пузырей.</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xml:space="preserve">Многие праздники стали уже традиционными. В летний период все празднования проходят на площади, где устраиваются настоящие народные гуляния: приглашаются гостевые коллективы, именитые звезды. Разворачивается настоящее ярмарочное гуляние: продаются шашлыки, пироги, игрушки; катают на лошадях, пони, верблюдах. </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xml:space="preserve">Одним из любимых праздников жителей считается День строителя. В рамках празднования профессионального праздника на площади Надежды была организована ярмарочная торговля, работали различные аттракционы и </w:t>
      </w:r>
      <w:proofErr w:type="spellStart"/>
      <w:r w:rsidRPr="00DC0249">
        <w:rPr>
          <w:rFonts w:ascii="Times New Roman" w:hAnsi="Times New Roman"/>
          <w:sz w:val="24"/>
          <w:szCs w:val="24"/>
        </w:rPr>
        <w:t>аквагрим</w:t>
      </w:r>
      <w:proofErr w:type="spellEnd"/>
      <w:r w:rsidRPr="00DC0249">
        <w:rPr>
          <w:rFonts w:ascii="Times New Roman" w:hAnsi="Times New Roman"/>
          <w:sz w:val="24"/>
          <w:szCs w:val="24"/>
        </w:rPr>
        <w:t xml:space="preserve"> для детей. </w:t>
      </w:r>
      <w:proofErr w:type="gramStart"/>
      <w:r w:rsidRPr="00DC0249">
        <w:rPr>
          <w:rFonts w:ascii="Times New Roman" w:hAnsi="Times New Roman"/>
          <w:sz w:val="24"/>
          <w:szCs w:val="24"/>
        </w:rPr>
        <w:t>Впервые на празднике по инициативе администрации и при поддержке Совета депутатов вручались медали новым жителям поселения «Рожденный на Свердловской земле», а так же родителям вручались Благодарственные письма и подарочные сертификаты в детский магазин.</w:t>
      </w:r>
      <w:proofErr w:type="gramEnd"/>
      <w:r w:rsidRPr="00DC0249">
        <w:rPr>
          <w:rFonts w:ascii="Times New Roman" w:hAnsi="Times New Roman"/>
          <w:sz w:val="24"/>
          <w:szCs w:val="24"/>
        </w:rPr>
        <w:t xml:space="preserve"> В концертной программе приняли участие группа «</w:t>
      </w:r>
      <w:proofErr w:type="spellStart"/>
      <w:r w:rsidRPr="00DC0249">
        <w:rPr>
          <w:rFonts w:ascii="Times New Roman" w:hAnsi="Times New Roman"/>
          <w:sz w:val="24"/>
          <w:szCs w:val="24"/>
        </w:rPr>
        <w:t>Дискомафия</w:t>
      </w:r>
      <w:proofErr w:type="spellEnd"/>
      <w:r w:rsidRPr="00DC0249">
        <w:rPr>
          <w:rFonts w:ascii="Times New Roman" w:hAnsi="Times New Roman"/>
          <w:sz w:val="24"/>
          <w:szCs w:val="24"/>
        </w:rPr>
        <w:t xml:space="preserve">», Певец Игорь Самарин, певец Валерий Власов, Заслуженная артистка РСФСР Ольга Зарубина. </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xml:space="preserve">В 2017 году впервые на территории муниципального образования прошел межмуниципальный фестиваль национальных культур «Область моя </w:t>
      </w:r>
      <w:proofErr w:type="gramStart"/>
      <w:r w:rsidRPr="00DC0249">
        <w:rPr>
          <w:rFonts w:ascii="Times New Roman" w:hAnsi="Times New Roman"/>
          <w:sz w:val="24"/>
          <w:szCs w:val="24"/>
        </w:rPr>
        <w:t>-т</w:t>
      </w:r>
      <w:proofErr w:type="gramEnd"/>
      <w:r w:rsidRPr="00DC0249">
        <w:rPr>
          <w:rFonts w:ascii="Times New Roman" w:hAnsi="Times New Roman"/>
          <w:sz w:val="24"/>
          <w:szCs w:val="24"/>
        </w:rPr>
        <w:t xml:space="preserve">ы семья многоликая». </w:t>
      </w:r>
      <w:proofErr w:type="gramStart"/>
      <w:r w:rsidRPr="00DC0249">
        <w:rPr>
          <w:rFonts w:ascii="Times New Roman" w:hAnsi="Times New Roman"/>
          <w:sz w:val="24"/>
          <w:szCs w:val="24"/>
        </w:rPr>
        <w:t xml:space="preserve">На празднике участников фестиваля приветствовали Глава МО Кузнецова М.М. и глава администрации Купина И.В. Поприветствовать участников и жителей приехали почётные гости фестиваля - </w:t>
      </w:r>
      <w:proofErr w:type="spellStart"/>
      <w:r w:rsidRPr="00DC0249">
        <w:rPr>
          <w:rFonts w:ascii="Times New Roman" w:hAnsi="Times New Roman"/>
          <w:sz w:val="24"/>
          <w:szCs w:val="24"/>
        </w:rPr>
        <w:t>Краскова</w:t>
      </w:r>
      <w:proofErr w:type="spellEnd"/>
      <w:r w:rsidRPr="00DC0249">
        <w:rPr>
          <w:rFonts w:ascii="Times New Roman" w:hAnsi="Times New Roman"/>
          <w:sz w:val="24"/>
          <w:szCs w:val="24"/>
        </w:rPr>
        <w:t xml:space="preserve"> Н.В., начальник отдела культуры МО «Всеволожский муниципальный район», глава Совета депутатов МО «</w:t>
      </w:r>
      <w:proofErr w:type="spellStart"/>
      <w:r w:rsidRPr="00DC0249">
        <w:rPr>
          <w:rFonts w:ascii="Times New Roman" w:hAnsi="Times New Roman"/>
          <w:sz w:val="24"/>
          <w:szCs w:val="24"/>
        </w:rPr>
        <w:t>Щегловское</w:t>
      </w:r>
      <w:proofErr w:type="spellEnd"/>
      <w:r w:rsidRPr="00DC0249">
        <w:rPr>
          <w:rFonts w:ascii="Times New Roman" w:hAnsi="Times New Roman"/>
          <w:sz w:val="24"/>
          <w:szCs w:val="24"/>
        </w:rPr>
        <w:t xml:space="preserve"> сельское поселение» Паламарчук Ю.А., депутат МО «</w:t>
      </w:r>
      <w:proofErr w:type="spellStart"/>
      <w:r w:rsidRPr="00DC0249">
        <w:rPr>
          <w:rFonts w:ascii="Times New Roman" w:hAnsi="Times New Roman"/>
          <w:sz w:val="24"/>
          <w:szCs w:val="24"/>
        </w:rPr>
        <w:t>Токсовского</w:t>
      </w:r>
      <w:proofErr w:type="spellEnd"/>
      <w:r w:rsidRPr="00DC0249">
        <w:rPr>
          <w:rFonts w:ascii="Times New Roman" w:hAnsi="Times New Roman"/>
          <w:sz w:val="24"/>
          <w:szCs w:val="24"/>
        </w:rPr>
        <w:t xml:space="preserve"> городского поселения» Кирилов А. Русские, украинцы, белорусы, армяне, азербайджанцы, цыгане, молдаване, вепсы, финны</w:t>
      </w:r>
      <w:proofErr w:type="gramEnd"/>
      <w:r w:rsidRPr="00DC0249">
        <w:rPr>
          <w:rFonts w:ascii="Times New Roman" w:hAnsi="Times New Roman"/>
          <w:sz w:val="24"/>
          <w:szCs w:val="24"/>
        </w:rPr>
        <w:t>, казаки и представители православной церкви – все с великой радостью представляли особенности своих традиций, как на сцене, так и в «мини-подворьях», расположенных на площади Надежда.</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 xml:space="preserve"> Так же большое внимание уделялось подготовке и проведению таких мероприятий как: «День снятия блокады», «День освобождения узников», «День памяти и скорби» (акция «Свеча памяти»). </w:t>
      </w:r>
    </w:p>
    <w:p w:rsidR="00482856" w:rsidRPr="00DC0249" w:rsidRDefault="00482856" w:rsidP="00DC0249">
      <w:pPr>
        <w:pStyle w:val="a6"/>
        <w:ind w:firstLine="529"/>
        <w:jc w:val="both"/>
        <w:rPr>
          <w:rFonts w:ascii="Times New Roman" w:hAnsi="Times New Roman"/>
          <w:sz w:val="24"/>
          <w:szCs w:val="24"/>
        </w:rPr>
      </w:pPr>
      <w:r w:rsidRPr="00DC0249">
        <w:rPr>
          <w:rFonts w:ascii="Times New Roman" w:hAnsi="Times New Roman"/>
          <w:sz w:val="24"/>
          <w:szCs w:val="24"/>
        </w:rPr>
        <w:t>В 2017 году в МКУ «КДЦ «Нева», благодаря спонсорской поддержке депутата Законодательного собрания Ленинградской области Алиева С.И. приобретен новый проектор и моторизированный экран, а также 3Д проектор для инсталляционного воспроизведения на сумму 799500 руб.</w:t>
      </w:r>
    </w:p>
    <w:p w:rsidR="00482856" w:rsidRPr="00DC0249" w:rsidRDefault="00482856" w:rsidP="00DC0249">
      <w:pPr>
        <w:pStyle w:val="a6"/>
        <w:ind w:firstLine="529"/>
        <w:jc w:val="both"/>
        <w:rPr>
          <w:rFonts w:ascii="Times New Roman" w:hAnsi="Times New Roman"/>
          <w:sz w:val="24"/>
          <w:szCs w:val="24"/>
        </w:rPr>
      </w:pPr>
      <w:proofErr w:type="gramStart"/>
      <w:r w:rsidRPr="00DC0249">
        <w:rPr>
          <w:rFonts w:ascii="Times New Roman" w:hAnsi="Times New Roman"/>
          <w:sz w:val="24"/>
          <w:szCs w:val="24"/>
        </w:rPr>
        <w:t>В 2016 году на 70-летие КДЦ «Нева» совет депутатов и администрация  МО «Свердловское городское поселение» вручили подарочные сертификаты на сумму 1500000 руб. и 500000 руб. Эти средства были включены в бюджет МКУ КДЦ «Нева» и на них приобрелось новое световое оборудование для зрительного зала и был пошит новый занавес на сцену в зрительном зале.</w:t>
      </w:r>
      <w:proofErr w:type="gramEnd"/>
    </w:p>
    <w:p w:rsidR="00482856" w:rsidRPr="00DC0249" w:rsidRDefault="00482856" w:rsidP="00DC0249">
      <w:pPr>
        <w:pStyle w:val="a6"/>
        <w:rPr>
          <w:rFonts w:ascii="Times New Roman" w:hAnsi="Times New Roman"/>
          <w:sz w:val="24"/>
          <w:szCs w:val="24"/>
        </w:rPr>
      </w:pPr>
    </w:p>
    <w:p w:rsidR="00B76012" w:rsidRPr="00DC0249" w:rsidRDefault="00B76012" w:rsidP="00DC0249">
      <w:pPr>
        <w:spacing w:after="0" w:line="240" w:lineRule="auto"/>
        <w:ind w:left="720"/>
        <w:jc w:val="center"/>
        <w:rPr>
          <w:rFonts w:ascii="Times New Roman" w:hAnsi="Times New Roman"/>
          <w:b/>
          <w:sz w:val="24"/>
          <w:szCs w:val="24"/>
        </w:rPr>
      </w:pPr>
      <w:r w:rsidRPr="00DC0249">
        <w:rPr>
          <w:rFonts w:ascii="Times New Roman" w:hAnsi="Times New Roman"/>
          <w:b/>
          <w:sz w:val="24"/>
          <w:szCs w:val="24"/>
        </w:rPr>
        <w:t>Перспективы развития МО «Свердловское городское поселение»</w:t>
      </w:r>
    </w:p>
    <w:p w:rsidR="00B76012" w:rsidRPr="00DC0249" w:rsidRDefault="00B76012" w:rsidP="00DC0249">
      <w:pPr>
        <w:spacing w:after="0" w:line="240" w:lineRule="auto"/>
        <w:rPr>
          <w:rFonts w:ascii="Times New Roman" w:hAnsi="Times New Roman"/>
          <w:sz w:val="24"/>
          <w:szCs w:val="24"/>
        </w:rPr>
      </w:pPr>
      <w:r w:rsidRPr="00DC0249">
        <w:rPr>
          <w:rFonts w:ascii="Times New Roman" w:hAnsi="Times New Roman"/>
          <w:sz w:val="24"/>
          <w:szCs w:val="24"/>
        </w:rPr>
        <w:t>Управление архитектуры, муниципального имущества и земельных отношений сообщает:</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z w:val="24"/>
          <w:szCs w:val="24"/>
        </w:rPr>
        <w:t>Материалы проекта внесений в генеральный план находятся на согласовании в КГА, после получения соответствующего одобрения, будут направлены в Правительство ЛО на утверждение.</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z w:val="24"/>
          <w:szCs w:val="24"/>
        </w:rPr>
        <w:lastRenderedPageBreak/>
        <w:t xml:space="preserve">Утверждение Правил землепользования и застройки на территории МО «Свердловское городское поселение» начнется сразу после утверждения изменений в </w:t>
      </w:r>
      <w:proofErr w:type="gramStart"/>
      <w:r w:rsidRPr="00DC0249">
        <w:rPr>
          <w:rFonts w:ascii="Times New Roman" w:hAnsi="Times New Roman"/>
          <w:sz w:val="24"/>
          <w:szCs w:val="24"/>
        </w:rPr>
        <w:t>генеральный</w:t>
      </w:r>
      <w:proofErr w:type="gramEnd"/>
      <w:r w:rsidRPr="00DC0249">
        <w:rPr>
          <w:rFonts w:ascii="Times New Roman" w:hAnsi="Times New Roman"/>
          <w:sz w:val="24"/>
          <w:szCs w:val="24"/>
        </w:rPr>
        <w:t xml:space="preserve"> </w:t>
      </w:r>
      <w:proofErr w:type="spellStart"/>
      <w:r w:rsidRPr="00DC0249">
        <w:rPr>
          <w:rFonts w:ascii="Times New Roman" w:hAnsi="Times New Roman"/>
          <w:sz w:val="24"/>
          <w:szCs w:val="24"/>
        </w:rPr>
        <w:t>плапн</w:t>
      </w:r>
      <w:proofErr w:type="spellEnd"/>
      <w:r w:rsidRPr="00DC0249">
        <w:rPr>
          <w:rFonts w:ascii="Times New Roman" w:hAnsi="Times New Roman"/>
          <w:sz w:val="24"/>
          <w:szCs w:val="24"/>
        </w:rPr>
        <w:t xml:space="preserve">. Ориентировочный срок 7 месяцев. </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z w:val="24"/>
          <w:szCs w:val="24"/>
        </w:rPr>
        <w:t xml:space="preserve">Сведения о границах 3-х населенных пунктов (д. </w:t>
      </w:r>
      <w:proofErr w:type="spellStart"/>
      <w:r w:rsidRPr="00DC0249">
        <w:rPr>
          <w:rFonts w:ascii="Times New Roman" w:hAnsi="Times New Roman"/>
          <w:sz w:val="24"/>
          <w:szCs w:val="24"/>
        </w:rPr>
        <w:t>Оранжерейка</w:t>
      </w:r>
      <w:proofErr w:type="spellEnd"/>
      <w:r w:rsidRPr="00DC0249">
        <w:rPr>
          <w:rFonts w:ascii="Times New Roman" w:hAnsi="Times New Roman"/>
          <w:sz w:val="24"/>
          <w:szCs w:val="24"/>
        </w:rPr>
        <w:t>, п. Красная Заря и п. Рабочий) внесены в ЕГРН. До конца года планируется поставить границы еще 4-х населенных пунктов на кадастровый учет.</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z w:val="24"/>
          <w:szCs w:val="24"/>
        </w:rPr>
        <w:t xml:space="preserve">До 1 апреля планируется провести аукцион на разработку ППТ п. Красная Заря, срок завершения работы до конца декабря </w:t>
      </w:r>
      <w:smartTag w:uri="urn:schemas-microsoft-com:office:smarttags" w:element="metricconverter">
        <w:smartTagPr>
          <w:attr w:name="ProductID" w:val="2018 г"/>
        </w:smartTagPr>
        <w:r w:rsidRPr="00DC0249">
          <w:rPr>
            <w:rFonts w:ascii="Times New Roman" w:hAnsi="Times New Roman"/>
            <w:sz w:val="24"/>
            <w:szCs w:val="24"/>
          </w:rPr>
          <w:t>2018 г</w:t>
        </w:r>
      </w:smartTag>
      <w:r w:rsidRPr="00DC0249">
        <w:rPr>
          <w:rFonts w:ascii="Times New Roman" w:hAnsi="Times New Roman"/>
          <w:sz w:val="24"/>
          <w:szCs w:val="24"/>
        </w:rPr>
        <w:t>.</w:t>
      </w:r>
    </w:p>
    <w:p w:rsidR="00B76012" w:rsidRPr="00DC0249" w:rsidRDefault="00B76012" w:rsidP="00DC0249">
      <w:pPr>
        <w:spacing w:after="0" w:line="240" w:lineRule="auto"/>
        <w:jc w:val="both"/>
        <w:rPr>
          <w:rFonts w:ascii="Times New Roman" w:hAnsi="Times New Roman"/>
          <w:sz w:val="24"/>
          <w:szCs w:val="24"/>
        </w:rPr>
      </w:pPr>
      <w:r w:rsidRPr="00DC0249">
        <w:rPr>
          <w:rFonts w:ascii="Times New Roman" w:hAnsi="Times New Roman"/>
          <w:b/>
          <w:sz w:val="24"/>
          <w:szCs w:val="24"/>
        </w:rPr>
        <w:t>Планируется</w:t>
      </w:r>
      <w:r w:rsidRPr="00DC0249">
        <w:rPr>
          <w:rFonts w:ascii="Times New Roman" w:hAnsi="Times New Roman"/>
          <w:sz w:val="24"/>
          <w:szCs w:val="24"/>
        </w:rPr>
        <w:t>:</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z w:val="24"/>
          <w:szCs w:val="24"/>
        </w:rPr>
        <w:t xml:space="preserve">Формирование земельных участков в рамках </w:t>
      </w:r>
      <w:r w:rsidRPr="00DC0249">
        <w:rPr>
          <w:rFonts w:ascii="Times New Roman" w:hAnsi="Times New Roman"/>
          <w:spacing w:val="-1"/>
          <w:sz w:val="24"/>
          <w:szCs w:val="24"/>
        </w:rPr>
        <w:t>Областного закона Ленинградской области от 14.10.2008 г.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76012" w:rsidRPr="00DC0249" w:rsidRDefault="00B76012" w:rsidP="00DC0249">
      <w:pPr>
        <w:numPr>
          <w:ilvl w:val="0"/>
          <w:numId w:val="26"/>
        </w:numPr>
        <w:spacing w:after="0" w:line="240" w:lineRule="auto"/>
        <w:jc w:val="both"/>
        <w:rPr>
          <w:rFonts w:ascii="Times New Roman" w:hAnsi="Times New Roman"/>
          <w:sz w:val="24"/>
          <w:szCs w:val="24"/>
        </w:rPr>
      </w:pPr>
      <w:r w:rsidRPr="00DC0249">
        <w:rPr>
          <w:rFonts w:ascii="Times New Roman" w:hAnsi="Times New Roman"/>
          <w:spacing w:val="-1"/>
          <w:sz w:val="24"/>
          <w:szCs w:val="24"/>
        </w:rPr>
        <w:t>В</w:t>
      </w:r>
      <w:r w:rsidRPr="00DC0249">
        <w:rPr>
          <w:rFonts w:ascii="Times New Roman" w:hAnsi="Times New Roman"/>
          <w:sz w:val="24"/>
          <w:szCs w:val="24"/>
        </w:rPr>
        <w:t>ступление в областную программу по реализации строительства ФОК на территории г.п. им Свердлова. В случае вступления в программу, до конца года будет разработана проектно-сметная документация, после чего материалы будут сданы в ГАУ «</w:t>
      </w:r>
      <w:proofErr w:type="spellStart"/>
      <w:r w:rsidRPr="00DC0249">
        <w:rPr>
          <w:rFonts w:ascii="Times New Roman" w:hAnsi="Times New Roman"/>
          <w:sz w:val="24"/>
          <w:szCs w:val="24"/>
        </w:rPr>
        <w:t>Леноблгосэкспертиза</w:t>
      </w:r>
      <w:proofErr w:type="spellEnd"/>
      <w:r w:rsidRPr="00DC0249">
        <w:rPr>
          <w:rFonts w:ascii="Times New Roman" w:hAnsi="Times New Roman"/>
          <w:sz w:val="24"/>
          <w:szCs w:val="24"/>
        </w:rPr>
        <w:t xml:space="preserve">». </w:t>
      </w:r>
    </w:p>
    <w:p w:rsidR="00B76012" w:rsidRPr="00DC0249" w:rsidRDefault="00B76012" w:rsidP="00DC0249">
      <w:pPr>
        <w:numPr>
          <w:ilvl w:val="0"/>
          <w:numId w:val="26"/>
        </w:numPr>
        <w:spacing w:after="0" w:line="240" w:lineRule="auto"/>
        <w:jc w:val="both"/>
        <w:rPr>
          <w:rFonts w:ascii="Times New Roman" w:hAnsi="Times New Roman"/>
          <w:bCs/>
          <w:sz w:val="24"/>
          <w:szCs w:val="24"/>
        </w:rPr>
      </w:pPr>
      <w:r w:rsidRPr="00DC0249">
        <w:rPr>
          <w:rFonts w:ascii="Times New Roman" w:hAnsi="Times New Roman"/>
          <w:sz w:val="24"/>
          <w:szCs w:val="24"/>
        </w:rPr>
        <w:t xml:space="preserve">В </w:t>
      </w:r>
      <w:r w:rsidRPr="00DC0249">
        <w:rPr>
          <w:rFonts w:ascii="Times New Roman" w:hAnsi="Times New Roman"/>
          <w:bCs/>
          <w:sz w:val="24"/>
          <w:szCs w:val="24"/>
        </w:rPr>
        <w:t xml:space="preserve">рамках МП «Развитие жилищно-коммунального хозяйства МО "Свердловское городское поселение" на 2018-2020 годы планируется: </w:t>
      </w:r>
      <w:proofErr w:type="gramStart"/>
      <w:r w:rsidRPr="00DC0249">
        <w:rPr>
          <w:rFonts w:ascii="Times New Roman" w:hAnsi="Times New Roman"/>
          <w:bCs/>
          <w:sz w:val="24"/>
          <w:szCs w:val="24"/>
        </w:rPr>
        <w:t>(</w:t>
      </w:r>
      <w:r w:rsidRPr="00DC0249">
        <w:rPr>
          <w:rFonts w:ascii="Times New Roman" w:hAnsi="Times New Roman"/>
          <w:bCs/>
          <w:sz w:val="24"/>
          <w:szCs w:val="24"/>
          <w:u w:val="single"/>
        </w:rPr>
        <w:t>Подпрограмма.</w:t>
      </w:r>
      <w:proofErr w:type="gramEnd"/>
      <w:r w:rsidRPr="00DC0249">
        <w:rPr>
          <w:rFonts w:ascii="Times New Roman" w:hAnsi="Times New Roman"/>
          <w:bCs/>
          <w:sz w:val="24"/>
          <w:szCs w:val="24"/>
          <w:u w:val="single"/>
        </w:rPr>
        <w:t xml:space="preserve"> </w:t>
      </w:r>
      <w:proofErr w:type="gramStart"/>
      <w:r w:rsidRPr="00DC0249">
        <w:rPr>
          <w:rFonts w:ascii="Times New Roman" w:hAnsi="Times New Roman"/>
          <w:bCs/>
          <w:sz w:val="24"/>
          <w:szCs w:val="24"/>
          <w:u w:val="single"/>
        </w:rPr>
        <w:t>Содержание и ремонт жилищного фонда МО "Свердловское городское поселение</w:t>
      </w:r>
      <w:r w:rsidRPr="00DC0249">
        <w:rPr>
          <w:rFonts w:ascii="Times New Roman" w:hAnsi="Times New Roman"/>
          <w:bCs/>
          <w:sz w:val="24"/>
          <w:szCs w:val="24"/>
        </w:rPr>
        <w:t>") произвести:</w:t>
      </w:r>
      <w:proofErr w:type="gramEnd"/>
    </w:p>
    <w:p w:rsidR="00B76012" w:rsidRPr="00DC0249" w:rsidRDefault="00B76012" w:rsidP="00DC0249">
      <w:pPr>
        <w:numPr>
          <w:ilvl w:val="0"/>
          <w:numId w:val="26"/>
        </w:numPr>
        <w:spacing w:after="0" w:line="240" w:lineRule="auto"/>
        <w:jc w:val="both"/>
        <w:rPr>
          <w:rFonts w:ascii="Times New Roman" w:hAnsi="Times New Roman"/>
          <w:bCs/>
          <w:sz w:val="24"/>
          <w:szCs w:val="24"/>
        </w:rPr>
      </w:pPr>
      <w:r w:rsidRPr="00DC0249">
        <w:rPr>
          <w:rFonts w:ascii="Times New Roman" w:hAnsi="Times New Roman"/>
          <w:bCs/>
          <w:sz w:val="24"/>
          <w:szCs w:val="24"/>
        </w:rPr>
        <w:t>Ремонт муниципальных жилых помещений</w:t>
      </w:r>
    </w:p>
    <w:p w:rsidR="00B76012" w:rsidRPr="00DC0249" w:rsidRDefault="00B76012" w:rsidP="00DC0249">
      <w:pPr>
        <w:spacing w:after="0" w:line="240" w:lineRule="auto"/>
        <w:jc w:val="both"/>
        <w:rPr>
          <w:rFonts w:ascii="Times New Roman" w:hAnsi="Times New Roman"/>
          <w:sz w:val="24"/>
          <w:szCs w:val="24"/>
        </w:rPr>
      </w:pPr>
    </w:p>
    <w:p w:rsidR="00B76012" w:rsidRPr="00DC0249" w:rsidRDefault="00B76012" w:rsidP="00DC0249">
      <w:pPr>
        <w:numPr>
          <w:ilvl w:val="0"/>
          <w:numId w:val="26"/>
        </w:numPr>
        <w:spacing w:after="0" w:line="240" w:lineRule="auto"/>
        <w:jc w:val="both"/>
        <w:rPr>
          <w:rFonts w:ascii="Times New Roman" w:hAnsi="Times New Roman"/>
          <w:bCs/>
          <w:sz w:val="24"/>
          <w:szCs w:val="24"/>
        </w:rPr>
      </w:pPr>
      <w:r w:rsidRPr="00DC0249">
        <w:rPr>
          <w:rFonts w:ascii="Times New Roman" w:hAnsi="Times New Roman"/>
          <w:bCs/>
          <w:sz w:val="24"/>
          <w:szCs w:val="24"/>
        </w:rPr>
        <w:t>Продолжить участие в Краткосрочном плане реализации Региональной программы капитального ремонта общего имущества в многоквартирных домах, расположенных на территории МО «Свердловское городское поселение».</w:t>
      </w:r>
    </w:p>
    <w:p w:rsidR="00B76012" w:rsidRPr="00DC0249" w:rsidRDefault="00B76012" w:rsidP="00DC0249">
      <w:pPr>
        <w:spacing w:after="0" w:line="240" w:lineRule="auto"/>
        <w:jc w:val="both"/>
        <w:rPr>
          <w:rFonts w:ascii="Times New Roman" w:hAnsi="Times New Roman"/>
          <w:bCs/>
          <w:sz w:val="24"/>
          <w:szCs w:val="24"/>
        </w:rPr>
      </w:pPr>
    </w:p>
    <w:p w:rsidR="00B76012" w:rsidRPr="00DC0249" w:rsidRDefault="00B76012" w:rsidP="00DC0249">
      <w:pPr>
        <w:numPr>
          <w:ilvl w:val="0"/>
          <w:numId w:val="26"/>
        </w:numPr>
        <w:spacing w:after="0" w:line="240" w:lineRule="auto"/>
        <w:jc w:val="both"/>
        <w:rPr>
          <w:rFonts w:ascii="Times New Roman" w:hAnsi="Times New Roman"/>
          <w:b/>
          <w:bCs/>
          <w:sz w:val="24"/>
          <w:szCs w:val="24"/>
          <w:lang w:eastAsia="ru-RU"/>
        </w:rPr>
      </w:pPr>
      <w:r w:rsidRPr="00DC0249">
        <w:rPr>
          <w:rFonts w:ascii="Times New Roman" w:hAnsi="Times New Roman"/>
          <w:bCs/>
          <w:sz w:val="24"/>
          <w:szCs w:val="24"/>
          <w:u w:val="single"/>
        </w:rPr>
        <w:t>В рамках п</w:t>
      </w:r>
      <w:r w:rsidRPr="00DC0249">
        <w:rPr>
          <w:rFonts w:ascii="Times New Roman" w:hAnsi="Times New Roman"/>
          <w:bCs/>
          <w:sz w:val="24"/>
          <w:szCs w:val="24"/>
          <w:u w:val="single"/>
          <w:lang w:eastAsia="ru-RU"/>
        </w:rPr>
        <w:t>одпрограммы «Развитие коммунальной инфраструктуры МО "Свердловское городское поселение" осуществить работу по следующим направлениям</w:t>
      </w:r>
      <w:r w:rsidRPr="00DC0249">
        <w:rPr>
          <w:rFonts w:ascii="Times New Roman" w:hAnsi="Times New Roman"/>
          <w:b/>
          <w:bCs/>
          <w:sz w:val="24"/>
          <w:szCs w:val="24"/>
          <w:u w:val="single"/>
          <w:lang w:eastAsia="ru-RU"/>
        </w:rPr>
        <w:t>:</w:t>
      </w:r>
    </w:p>
    <w:p w:rsidR="00B76012" w:rsidRPr="00DC0249" w:rsidRDefault="00B76012" w:rsidP="00DC0249">
      <w:pPr>
        <w:spacing w:after="0" w:line="240" w:lineRule="auto"/>
        <w:jc w:val="both"/>
        <w:rPr>
          <w:rFonts w:ascii="Times New Roman" w:hAnsi="Times New Roman"/>
          <w:b/>
          <w:bCs/>
          <w:sz w:val="24"/>
          <w:szCs w:val="24"/>
          <w:lang w:eastAsia="ru-RU"/>
        </w:rPr>
      </w:pPr>
    </w:p>
    <w:p w:rsidR="00B76012" w:rsidRPr="00DC0249" w:rsidRDefault="00B76012" w:rsidP="00DC0249">
      <w:pPr>
        <w:spacing w:after="0" w:line="240" w:lineRule="auto"/>
        <w:rPr>
          <w:rFonts w:ascii="Times New Roman" w:hAnsi="Times New Roman"/>
          <w:b/>
          <w:bCs/>
          <w:sz w:val="24"/>
          <w:szCs w:val="24"/>
          <w:u w:val="single"/>
          <w:lang w:eastAsia="ru-RU"/>
        </w:rPr>
      </w:pPr>
      <w:r w:rsidRPr="00DC0249">
        <w:rPr>
          <w:rFonts w:ascii="Times New Roman" w:hAnsi="Times New Roman"/>
          <w:bCs/>
          <w:sz w:val="24"/>
          <w:szCs w:val="24"/>
        </w:rPr>
        <w:t xml:space="preserve">                     </w:t>
      </w:r>
      <w:r w:rsidRPr="00DC0249">
        <w:rPr>
          <w:rFonts w:ascii="Times New Roman" w:hAnsi="Times New Roman"/>
          <w:bCs/>
          <w:sz w:val="24"/>
          <w:szCs w:val="24"/>
          <w:u w:val="single"/>
        </w:rPr>
        <w:t xml:space="preserve"> </w:t>
      </w:r>
      <w:r w:rsidRPr="00DC0249">
        <w:rPr>
          <w:rFonts w:ascii="Times New Roman" w:hAnsi="Times New Roman"/>
          <w:b/>
          <w:bCs/>
          <w:sz w:val="24"/>
          <w:szCs w:val="24"/>
          <w:u w:val="single"/>
          <w:lang w:eastAsia="ru-RU"/>
        </w:rPr>
        <w:t>Водоснабжение и водоотведение</w:t>
      </w:r>
    </w:p>
    <w:p w:rsidR="00B76012" w:rsidRPr="00DC0249" w:rsidRDefault="00B76012" w:rsidP="00DC0249">
      <w:pPr>
        <w:pStyle w:val="ListParagraph"/>
        <w:numPr>
          <w:ilvl w:val="0"/>
          <w:numId w:val="27"/>
        </w:numPr>
        <w:spacing w:after="0" w:line="240" w:lineRule="auto"/>
        <w:rPr>
          <w:rFonts w:ascii="Times New Roman" w:hAnsi="Times New Roman"/>
          <w:bCs/>
          <w:sz w:val="24"/>
          <w:szCs w:val="24"/>
        </w:rPr>
      </w:pPr>
      <w:r w:rsidRPr="00DC0249">
        <w:rPr>
          <w:rFonts w:ascii="Times New Roman" w:hAnsi="Times New Roman"/>
          <w:bCs/>
          <w:sz w:val="24"/>
          <w:szCs w:val="24"/>
        </w:rPr>
        <w:t xml:space="preserve">Ремонт сетей водоснабжения. </w:t>
      </w:r>
    </w:p>
    <w:p w:rsidR="00B76012" w:rsidRPr="00DC0249" w:rsidRDefault="00B76012" w:rsidP="00DC0249">
      <w:pPr>
        <w:pStyle w:val="ListParagraph"/>
        <w:numPr>
          <w:ilvl w:val="0"/>
          <w:numId w:val="27"/>
        </w:numPr>
        <w:spacing w:after="0" w:line="240" w:lineRule="auto"/>
        <w:rPr>
          <w:rFonts w:ascii="Times New Roman" w:hAnsi="Times New Roman"/>
          <w:bCs/>
          <w:sz w:val="24"/>
          <w:szCs w:val="24"/>
        </w:rPr>
      </w:pPr>
      <w:r w:rsidRPr="00DC0249">
        <w:rPr>
          <w:rFonts w:ascii="Times New Roman" w:hAnsi="Times New Roman"/>
          <w:bCs/>
          <w:sz w:val="24"/>
          <w:szCs w:val="24"/>
        </w:rPr>
        <w:t xml:space="preserve">Проект строительства сетей ХВС   на участках, предоставленных </w:t>
      </w:r>
      <w:r w:rsidRPr="00DC0249">
        <w:rPr>
          <w:rFonts w:ascii="Times New Roman" w:hAnsi="Times New Roman"/>
          <w:b/>
          <w:bCs/>
          <w:sz w:val="24"/>
          <w:szCs w:val="24"/>
        </w:rPr>
        <w:t>по 105-ФЗ</w:t>
      </w:r>
      <w:r w:rsidRPr="00DC0249">
        <w:rPr>
          <w:rFonts w:ascii="Times New Roman" w:hAnsi="Times New Roman"/>
          <w:bCs/>
          <w:sz w:val="24"/>
          <w:szCs w:val="24"/>
        </w:rPr>
        <w:t xml:space="preserve"> по адресу: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.М</w:t>
      </w:r>
      <w:proofErr w:type="gramEnd"/>
      <w:r w:rsidRPr="00DC0249">
        <w:rPr>
          <w:rFonts w:ascii="Times New Roman" w:hAnsi="Times New Roman"/>
          <w:bCs/>
          <w:sz w:val="24"/>
          <w:szCs w:val="24"/>
        </w:rPr>
        <w:t>алые</w:t>
      </w:r>
      <w:proofErr w:type="spellEnd"/>
      <w:r w:rsidRPr="00DC0249">
        <w:rPr>
          <w:rFonts w:ascii="Times New Roman" w:hAnsi="Times New Roman"/>
          <w:bCs/>
          <w:sz w:val="24"/>
          <w:szCs w:val="24"/>
        </w:rPr>
        <w:t xml:space="preserve"> Пороги, мкрн.2, </w:t>
      </w:r>
      <w:proofErr w:type="spellStart"/>
      <w:r w:rsidRPr="00DC0249">
        <w:rPr>
          <w:rFonts w:ascii="Times New Roman" w:hAnsi="Times New Roman"/>
          <w:bCs/>
          <w:sz w:val="24"/>
          <w:szCs w:val="24"/>
        </w:rPr>
        <w:t>г.п.им.Свердлова</w:t>
      </w:r>
      <w:proofErr w:type="spellEnd"/>
      <w:r w:rsidRPr="00DC0249">
        <w:rPr>
          <w:rFonts w:ascii="Times New Roman" w:hAnsi="Times New Roman"/>
          <w:bCs/>
          <w:sz w:val="24"/>
          <w:szCs w:val="24"/>
        </w:rPr>
        <w:t>.</w:t>
      </w:r>
    </w:p>
    <w:p w:rsidR="00B76012" w:rsidRPr="00DC0249" w:rsidRDefault="00B76012" w:rsidP="00DC0249">
      <w:pPr>
        <w:pStyle w:val="ListParagraph"/>
        <w:numPr>
          <w:ilvl w:val="0"/>
          <w:numId w:val="27"/>
        </w:numPr>
        <w:spacing w:after="0" w:line="240" w:lineRule="auto"/>
        <w:rPr>
          <w:rFonts w:ascii="Times New Roman" w:hAnsi="Times New Roman"/>
          <w:bCs/>
          <w:sz w:val="24"/>
          <w:szCs w:val="24"/>
        </w:rPr>
      </w:pPr>
      <w:r w:rsidRPr="00DC0249">
        <w:rPr>
          <w:rFonts w:ascii="Times New Roman" w:hAnsi="Times New Roman"/>
          <w:bCs/>
          <w:sz w:val="24"/>
          <w:szCs w:val="24"/>
        </w:rPr>
        <w:t>Ремонт трубопровода придомовой самотечной канализации.</w:t>
      </w:r>
    </w:p>
    <w:p w:rsidR="00B76012" w:rsidRPr="00DC0249" w:rsidRDefault="00B76012" w:rsidP="00DC0249">
      <w:pPr>
        <w:pStyle w:val="ListParagraph"/>
        <w:numPr>
          <w:ilvl w:val="0"/>
          <w:numId w:val="27"/>
        </w:numPr>
        <w:spacing w:after="0" w:line="240" w:lineRule="auto"/>
        <w:rPr>
          <w:rFonts w:ascii="Times New Roman" w:hAnsi="Times New Roman"/>
          <w:bCs/>
          <w:sz w:val="24"/>
          <w:szCs w:val="24"/>
        </w:rPr>
      </w:pPr>
      <w:r w:rsidRPr="00DC0249">
        <w:rPr>
          <w:rFonts w:ascii="Times New Roman" w:hAnsi="Times New Roman"/>
          <w:bCs/>
          <w:sz w:val="24"/>
          <w:szCs w:val="24"/>
        </w:rPr>
        <w:t>Ремонт напорных коллекторов.</w:t>
      </w:r>
      <w:r w:rsidRPr="00DC0249">
        <w:rPr>
          <w:rFonts w:ascii="Times New Roman" w:hAnsi="Times New Roman"/>
          <w:sz w:val="24"/>
          <w:szCs w:val="24"/>
        </w:rPr>
        <w:t xml:space="preserve"> </w:t>
      </w:r>
    </w:p>
    <w:p w:rsidR="00B76012" w:rsidRPr="00DC0249" w:rsidRDefault="00B76012" w:rsidP="00DC0249">
      <w:pPr>
        <w:pStyle w:val="ListParagraph"/>
        <w:spacing w:after="0" w:line="240" w:lineRule="auto"/>
        <w:ind w:left="1440"/>
        <w:rPr>
          <w:rFonts w:ascii="Times New Roman" w:hAnsi="Times New Roman"/>
          <w:b/>
          <w:bCs/>
          <w:sz w:val="24"/>
          <w:szCs w:val="24"/>
        </w:rPr>
      </w:pPr>
    </w:p>
    <w:p w:rsidR="00B76012" w:rsidRPr="00DC0249" w:rsidRDefault="00B76012" w:rsidP="00DC0249">
      <w:pPr>
        <w:pStyle w:val="ListParagraph"/>
        <w:spacing w:after="0" w:line="240" w:lineRule="auto"/>
        <w:ind w:left="1440"/>
        <w:rPr>
          <w:rFonts w:ascii="Times New Roman" w:hAnsi="Times New Roman"/>
          <w:b/>
          <w:bCs/>
          <w:sz w:val="24"/>
          <w:szCs w:val="24"/>
          <w:u w:val="single"/>
        </w:rPr>
      </w:pPr>
      <w:r w:rsidRPr="00DC0249">
        <w:rPr>
          <w:rFonts w:ascii="Times New Roman" w:hAnsi="Times New Roman"/>
          <w:b/>
          <w:bCs/>
          <w:sz w:val="24"/>
          <w:szCs w:val="24"/>
          <w:u w:val="single"/>
        </w:rPr>
        <w:t>Система теплоснабжения</w:t>
      </w:r>
    </w:p>
    <w:p w:rsidR="00B76012" w:rsidRPr="00DC0249" w:rsidRDefault="00B76012" w:rsidP="00DC0249">
      <w:pPr>
        <w:pStyle w:val="ListParagraph"/>
        <w:numPr>
          <w:ilvl w:val="0"/>
          <w:numId w:val="28"/>
        </w:numPr>
        <w:spacing w:after="0" w:line="240" w:lineRule="auto"/>
        <w:rPr>
          <w:rFonts w:ascii="Times New Roman" w:hAnsi="Times New Roman"/>
          <w:bCs/>
          <w:sz w:val="24"/>
          <w:szCs w:val="24"/>
        </w:rPr>
      </w:pPr>
      <w:r w:rsidRPr="00DC0249">
        <w:rPr>
          <w:rFonts w:ascii="Times New Roman" w:hAnsi="Times New Roman"/>
          <w:bCs/>
          <w:sz w:val="24"/>
          <w:szCs w:val="24"/>
        </w:rPr>
        <w:t>Ремонт тепловых сетей.</w:t>
      </w:r>
    </w:p>
    <w:p w:rsidR="00B76012" w:rsidRPr="00DC0249" w:rsidRDefault="00B76012" w:rsidP="00DC0249">
      <w:pPr>
        <w:pStyle w:val="ListParagraph"/>
        <w:numPr>
          <w:ilvl w:val="0"/>
          <w:numId w:val="28"/>
        </w:numPr>
        <w:spacing w:after="0" w:line="240" w:lineRule="auto"/>
        <w:rPr>
          <w:rFonts w:ascii="Times New Roman" w:hAnsi="Times New Roman"/>
          <w:bCs/>
          <w:sz w:val="24"/>
          <w:szCs w:val="24"/>
        </w:rPr>
      </w:pPr>
      <w:r w:rsidRPr="00DC0249">
        <w:rPr>
          <w:rFonts w:ascii="Times New Roman" w:hAnsi="Times New Roman"/>
          <w:bCs/>
          <w:sz w:val="24"/>
          <w:szCs w:val="24"/>
        </w:rPr>
        <w:t>Проекты и строительство тепловых сетей.</w:t>
      </w:r>
    </w:p>
    <w:p w:rsidR="00B76012" w:rsidRPr="00DC0249" w:rsidRDefault="00B76012" w:rsidP="00DC0249">
      <w:pPr>
        <w:pStyle w:val="ListParagraph"/>
        <w:numPr>
          <w:ilvl w:val="0"/>
          <w:numId w:val="28"/>
        </w:numPr>
        <w:spacing w:after="0" w:line="240" w:lineRule="auto"/>
        <w:rPr>
          <w:rFonts w:ascii="Times New Roman" w:hAnsi="Times New Roman"/>
          <w:bCs/>
          <w:sz w:val="24"/>
          <w:szCs w:val="24"/>
        </w:rPr>
      </w:pPr>
      <w:r w:rsidRPr="00DC0249">
        <w:rPr>
          <w:rFonts w:ascii="Times New Roman" w:hAnsi="Times New Roman"/>
          <w:sz w:val="24"/>
          <w:szCs w:val="24"/>
        </w:rPr>
        <w:t xml:space="preserve"> </w:t>
      </w:r>
      <w:r w:rsidRPr="00DC0249">
        <w:rPr>
          <w:rFonts w:ascii="Times New Roman" w:hAnsi="Times New Roman"/>
          <w:bCs/>
          <w:sz w:val="24"/>
          <w:szCs w:val="24"/>
        </w:rPr>
        <w:t>Котельная № 9 -увеличение эффективности отопительной системы за счет закупки аккумуляторного бака,</w:t>
      </w:r>
      <w:r w:rsidRPr="00DC0249">
        <w:rPr>
          <w:rFonts w:ascii="Times New Roman" w:hAnsi="Times New Roman"/>
          <w:sz w:val="24"/>
          <w:szCs w:val="24"/>
        </w:rPr>
        <w:t xml:space="preserve"> </w:t>
      </w:r>
      <w:r w:rsidRPr="00DC0249">
        <w:rPr>
          <w:rFonts w:ascii="Times New Roman" w:hAnsi="Times New Roman"/>
          <w:bCs/>
          <w:sz w:val="24"/>
          <w:szCs w:val="24"/>
        </w:rPr>
        <w:t>установки горелки на котел.</w:t>
      </w:r>
    </w:p>
    <w:p w:rsidR="00B76012" w:rsidRPr="00DC0249" w:rsidRDefault="00B76012" w:rsidP="00DC0249">
      <w:pPr>
        <w:spacing w:after="0" w:line="240" w:lineRule="auto"/>
        <w:ind w:left="720"/>
        <w:rPr>
          <w:rFonts w:ascii="Times New Roman" w:hAnsi="Times New Roman"/>
          <w:b/>
          <w:bCs/>
          <w:sz w:val="24"/>
          <w:szCs w:val="24"/>
          <w:u w:val="single"/>
        </w:rPr>
      </w:pPr>
      <w:r w:rsidRPr="00DC0249">
        <w:rPr>
          <w:rFonts w:ascii="Times New Roman" w:hAnsi="Times New Roman"/>
          <w:b/>
          <w:bCs/>
          <w:sz w:val="24"/>
          <w:szCs w:val="24"/>
        </w:rPr>
        <w:t xml:space="preserve">           </w:t>
      </w:r>
      <w:r w:rsidRPr="00DC0249">
        <w:rPr>
          <w:rFonts w:ascii="Times New Roman" w:hAnsi="Times New Roman"/>
          <w:b/>
          <w:bCs/>
          <w:sz w:val="24"/>
          <w:szCs w:val="24"/>
          <w:u w:val="single"/>
        </w:rPr>
        <w:t>Газификация</w:t>
      </w:r>
    </w:p>
    <w:p w:rsidR="00B76012" w:rsidRPr="00DC0249" w:rsidRDefault="00B76012" w:rsidP="00DC0249">
      <w:pPr>
        <w:spacing w:after="0" w:line="240" w:lineRule="auto"/>
        <w:ind w:left="720"/>
        <w:rPr>
          <w:rFonts w:ascii="Times New Roman" w:hAnsi="Times New Roman"/>
          <w:b/>
          <w:bCs/>
          <w:sz w:val="24"/>
          <w:szCs w:val="24"/>
        </w:rPr>
      </w:pPr>
    </w:p>
    <w:p w:rsidR="00B76012" w:rsidRPr="00DC0249" w:rsidRDefault="00B76012" w:rsidP="00DC0249">
      <w:pPr>
        <w:pStyle w:val="ListParagraph"/>
        <w:numPr>
          <w:ilvl w:val="0"/>
          <w:numId w:val="29"/>
        </w:numPr>
        <w:spacing w:after="0" w:line="240" w:lineRule="auto"/>
        <w:rPr>
          <w:rFonts w:ascii="Times New Roman" w:hAnsi="Times New Roman"/>
          <w:bCs/>
          <w:sz w:val="24"/>
          <w:szCs w:val="24"/>
        </w:rPr>
      </w:pPr>
      <w:r w:rsidRPr="00DC0249">
        <w:rPr>
          <w:rFonts w:ascii="Times New Roman" w:hAnsi="Times New Roman"/>
          <w:bCs/>
          <w:sz w:val="24"/>
          <w:szCs w:val="24"/>
        </w:rPr>
        <w:t xml:space="preserve">Строительство распределительного газопровода по ул. </w:t>
      </w:r>
      <w:proofErr w:type="spellStart"/>
      <w:r w:rsidRPr="00DC0249">
        <w:rPr>
          <w:rFonts w:ascii="Times New Roman" w:hAnsi="Times New Roman"/>
          <w:bCs/>
          <w:sz w:val="24"/>
          <w:szCs w:val="24"/>
        </w:rPr>
        <w:t>Овцинская</w:t>
      </w:r>
      <w:proofErr w:type="spellEnd"/>
      <w:r w:rsidRPr="00DC0249">
        <w:rPr>
          <w:rFonts w:ascii="Times New Roman" w:hAnsi="Times New Roman"/>
          <w:bCs/>
          <w:sz w:val="24"/>
          <w:szCs w:val="24"/>
        </w:rPr>
        <w:t xml:space="preserve">, ул. </w:t>
      </w:r>
      <w:proofErr w:type="spellStart"/>
      <w:r w:rsidRPr="00DC0249">
        <w:rPr>
          <w:rFonts w:ascii="Times New Roman" w:hAnsi="Times New Roman"/>
          <w:bCs/>
          <w:sz w:val="24"/>
          <w:szCs w:val="24"/>
        </w:rPr>
        <w:t>Овцинская</w:t>
      </w:r>
      <w:proofErr w:type="spellEnd"/>
      <w:r w:rsidRPr="00DC0249">
        <w:rPr>
          <w:rFonts w:ascii="Times New Roman" w:hAnsi="Times New Roman"/>
          <w:bCs/>
          <w:sz w:val="24"/>
          <w:szCs w:val="24"/>
        </w:rPr>
        <w:t xml:space="preserve"> с 1-й по 13-ю линии,  </w:t>
      </w:r>
      <w:proofErr w:type="spellStart"/>
      <w:r w:rsidRPr="00DC0249">
        <w:rPr>
          <w:rFonts w:ascii="Times New Roman" w:hAnsi="Times New Roman"/>
          <w:bCs/>
          <w:sz w:val="24"/>
          <w:szCs w:val="24"/>
        </w:rPr>
        <w:t>ул</w:t>
      </w:r>
      <w:proofErr w:type="gramStart"/>
      <w:r w:rsidRPr="00DC0249">
        <w:rPr>
          <w:rFonts w:ascii="Times New Roman" w:hAnsi="Times New Roman"/>
          <w:bCs/>
          <w:sz w:val="24"/>
          <w:szCs w:val="24"/>
        </w:rPr>
        <w:t>.Е</w:t>
      </w:r>
      <w:proofErr w:type="gramEnd"/>
      <w:r w:rsidRPr="00DC0249">
        <w:rPr>
          <w:rFonts w:ascii="Times New Roman" w:hAnsi="Times New Roman"/>
          <w:bCs/>
          <w:sz w:val="24"/>
          <w:szCs w:val="24"/>
        </w:rPr>
        <w:t>рмаковская</w:t>
      </w:r>
      <w:proofErr w:type="spellEnd"/>
      <w:r w:rsidRPr="00DC0249">
        <w:rPr>
          <w:rFonts w:ascii="Times New Roman" w:hAnsi="Times New Roman"/>
          <w:bCs/>
          <w:sz w:val="24"/>
          <w:szCs w:val="24"/>
        </w:rPr>
        <w:t xml:space="preserve">, </w:t>
      </w:r>
      <w:proofErr w:type="spellStart"/>
      <w:r w:rsidRPr="00DC0249">
        <w:rPr>
          <w:rFonts w:ascii="Times New Roman" w:hAnsi="Times New Roman"/>
          <w:bCs/>
          <w:sz w:val="24"/>
          <w:szCs w:val="24"/>
        </w:rPr>
        <w:t>ул.Лесопарковская</w:t>
      </w:r>
      <w:proofErr w:type="spellEnd"/>
      <w:r w:rsidRPr="00DC0249">
        <w:rPr>
          <w:rFonts w:ascii="Times New Roman" w:hAnsi="Times New Roman"/>
          <w:bCs/>
          <w:sz w:val="24"/>
          <w:szCs w:val="24"/>
        </w:rPr>
        <w:t xml:space="preserve">, мкрн.1, </w:t>
      </w:r>
      <w:proofErr w:type="spellStart"/>
      <w:r w:rsidRPr="00DC0249">
        <w:rPr>
          <w:rFonts w:ascii="Times New Roman" w:hAnsi="Times New Roman"/>
          <w:bCs/>
          <w:sz w:val="24"/>
          <w:szCs w:val="24"/>
        </w:rPr>
        <w:t>г.п.им.Свердлова</w:t>
      </w:r>
      <w:proofErr w:type="spellEnd"/>
    </w:p>
    <w:p w:rsidR="00B76012" w:rsidRPr="00DC0249" w:rsidRDefault="00B76012" w:rsidP="00DC0249">
      <w:pPr>
        <w:pStyle w:val="ListParagraph"/>
        <w:spacing w:after="0" w:line="240" w:lineRule="auto"/>
        <w:ind w:left="1080"/>
        <w:rPr>
          <w:rFonts w:ascii="Times New Roman" w:hAnsi="Times New Roman"/>
          <w:b/>
          <w:bCs/>
          <w:sz w:val="24"/>
          <w:szCs w:val="24"/>
        </w:rPr>
      </w:pPr>
    </w:p>
    <w:p w:rsidR="00B76012" w:rsidRPr="00DC0249" w:rsidRDefault="00B76012" w:rsidP="00DC0249">
      <w:pPr>
        <w:pStyle w:val="ListParagraph"/>
        <w:spacing w:after="0" w:line="240" w:lineRule="auto"/>
        <w:rPr>
          <w:rFonts w:ascii="Times New Roman" w:hAnsi="Times New Roman"/>
          <w:b/>
          <w:bCs/>
          <w:sz w:val="24"/>
          <w:szCs w:val="24"/>
        </w:rPr>
      </w:pPr>
      <w:r w:rsidRPr="00DC0249">
        <w:rPr>
          <w:rFonts w:ascii="Times New Roman" w:hAnsi="Times New Roman"/>
          <w:b/>
          <w:bCs/>
          <w:sz w:val="24"/>
          <w:szCs w:val="24"/>
        </w:rPr>
        <w:t>Электроснабжение</w:t>
      </w:r>
    </w:p>
    <w:p w:rsidR="00B76012" w:rsidRPr="00DC0249" w:rsidRDefault="00B76012" w:rsidP="00DC0249">
      <w:pPr>
        <w:pStyle w:val="ListParagraph"/>
        <w:numPr>
          <w:ilvl w:val="0"/>
          <w:numId w:val="30"/>
        </w:numPr>
        <w:spacing w:after="0" w:line="240" w:lineRule="auto"/>
        <w:rPr>
          <w:rFonts w:ascii="Times New Roman" w:hAnsi="Times New Roman"/>
          <w:bCs/>
          <w:sz w:val="24"/>
          <w:szCs w:val="24"/>
        </w:rPr>
      </w:pPr>
      <w:r w:rsidRPr="00DC0249">
        <w:rPr>
          <w:rFonts w:ascii="Times New Roman" w:hAnsi="Times New Roman"/>
          <w:bCs/>
          <w:sz w:val="24"/>
          <w:szCs w:val="24"/>
        </w:rPr>
        <w:t>Устройство узлов учета по линиям уличного освещения</w:t>
      </w:r>
    </w:p>
    <w:p w:rsidR="00B76012" w:rsidRPr="00DC0249" w:rsidRDefault="00B76012" w:rsidP="00DC0249">
      <w:pPr>
        <w:pStyle w:val="ListParagraph"/>
        <w:spacing w:after="0" w:line="240" w:lineRule="auto"/>
        <w:rPr>
          <w:rFonts w:ascii="Times New Roman" w:hAnsi="Times New Roman"/>
          <w:b/>
          <w:bCs/>
          <w:sz w:val="24"/>
          <w:szCs w:val="24"/>
        </w:rPr>
      </w:pPr>
    </w:p>
    <w:p w:rsidR="00B76012" w:rsidRPr="00DC0249" w:rsidRDefault="00B76012" w:rsidP="00DC0249">
      <w:pPr>
        <w:pStyle w:val="ListParagraph"/>
        <w:spacing w:after="0" w:line="240" w:lineRule="auto"/>
        <w:ind w:left="0"/>
        <w:rPr>
          <w:rFonts w:ascii="Times New Roman" w:hAnsi="Times New Roman"/>
          <w:b/>
          <w:bCs/>
          <w:sz w:val="24"/>
          <w:szCs w:val="24"/>
        </w:rPr>
      </w:pPr>
      <w:r w:rsidRPr="00DC0249">
        <w:rPr>
          <w:rFonts w:ascii="Times New Roman" w:hAnsi="Times New Roman"/>
          <w:bCs/>
          <w:sz w:val="24"/>
          <w:szCs w:val="24"/>
        </w:rPr>
        <w:t>В рамках МП «Энергосбережение и повышение энергетической эффективности в сфере жилищно-коммунального хозяйства МО «СГП» в 2018-2020 планируется</w:t>
      </w:r>
      <w:r w:rsidRPr="00DC0249">
        <w:rPr>
          <w:rFonts w:ascii="Times New Roman" w:hAnsi="Times New Roman"/>
          <w:b/>
          <w:bCs/>
          <w:sz w:val="24"/>
          <w:szCs w:val="24"/>
        </w:rPr>
        <w:t>:</w:t>
      </w:r>
    </w:p>
    <w:p w:rsidR="00B76012" w:rsidRPr="00DC0249" w:rsidRDefault="00B76012" w:rsidP="00DC0249">
      <w:pPr>
        <w:pStyle w:val="ListParagraph"/>
        <w:spacing w:after="0" w:line="240" w:lineRule="auto"/>
        <w:rPr>
          <w:rFonts w:ascii="Times New Roman" w:hAnsi="Times New Roman"/>
          <w:b/>
          <w:bCs/>
          <w:sz w:val="24"/>
          <w:szCs w:val="24"/>
        </w:rPr>
      </w:pPr>
    </w:p>
    <w:p w:rsidR="00B76012" w:rsidRPr="00DC0249" w:rsidRDefault="00B76012" w:rsidP="00DC0249">
      <w:pPr>
        <w:pStyle w:val="ListParagraph"/>
        <w:numPr>
          <w:ilvl w:val="0"/>
          <w:numId w:val="31"/>
        </w:numPr>
        <w:spacing w:after="0" w:line="240" w:lineRule="auto"/>
        <w:rPr>
          <w:rFonts w:ascii="Times New Roman" w:hAnsi="Times New Roman"/>
          <w:bCs/>
          <w:sz w:val="24"/>
          <w:szCs w:val="24"/>
        </w:rPr>
      </w:pPr>
      <w:r w:rsidRPr="00DC0249">
        <w:rPr>
          <w:rFonts w:ascii="Times New Roman" w:hAnsi="Times New Roman"/>
          <w:bCs/>
          <w:sz w:val="24"/>
          <w:szCs w:val="24"/>
        </w:rPr>
        <w:t xml:space="preserve">Замена релейной станции лифтов, </w:t>
      </w:r>
      <w:proofErr w:type="spellStart"/>
      <w:r w:rsidRPr="00DC0249">
        <w:rPr>
          <w:rFonts w:ascii="Times New Roman" w:hAnsi="Times New Roman"/>
          <w:bCs/>
          <w:sz w:val="24"/>
          <w:szCs w:val="24"/>
        </w:rPr>
        <w:t>г.п.им</w:t>
      </w:r>
      <w:proofErr w:type="gramStart"/>
      <w:r w:rsidRPr="00DC0249">
        <w:rPr>
          <w:rFonts w:ascii="Times New Roman" w:hAnsi="Times New Roman"/>
          <w:bCs/>
          <w:sz w:val="24"/>
          <w:szCs w:val="24"/>
        </w:rPr>
        <w:t>.С</w:t>
      </w:r>
      <w:proofErr w:type="gramEnd"/>
      <w:r w:rsidRPr="00DC0249">
        <w:rPr>
          <w:rFonts w:ascii="Times New Roman" w:hAnsi="Times New Roman"/>
          <w:bCs/>
          <w:sz w:val="24"/>
          <w:szCs w:val="24"/>
        </w:rPr>
        <w:t>вердлова</w:t>
      </w:r>
      <w:proofErr w:type="spellEnd"/>
      <w:r w:rsidRPr="00DC0249">
        <w:rPr>
          <w:rFonts w:ascii="Times New Roman" w:hAnsi="Times New Roman"/>
          <w:bCs/>
          <w:sz w:val="24"/>
          <w:szCs w:val="24"/>
        </w:rPr>
        <w:t xml:space="preserve">. мкрн.1, д.8. </w:t>
      </w:r>
    </w:p>
    <w:p w:rsidR="00B76012" w:rsidRPr="00DC0249" w:rsidRDefault="00B76012" w:rsidP="00DC0249">
      <w:pPr>
        <w:pStyle w:val="ListParagraph"/>
        <w:numPr>
          <w:ilvl w:val="0"/>
          <w:numId w:val="31"/>
        </w:numPr>
        <w:spacing w:after="0" w:line="240" w:lineRule="auto"/>
        <w:rPr>
          <w:rFonts w:ascii="Times New Roman" w:hAnsi="Times New Roman"/>
          <w:bCs/>
          <w:sz w:val="24"/>
          <w:szCs w:val="24"/>
        </w:rPr>
      </w:pPr>
      <w:r w:rsidRPr="00DC0249">
        <w:rPr>
          <w:rFonts w:ascii="Times New Roman" w:hAnsi="Times New Roman"/>
          <w:bCs/>
          <w:sz w:val="24"/>
          <w:szCs w:val="24"/>
        </w:rPr>
        <w:t>Установка узлов учета.</w:t>
      </w:r>
    </w:p>
    <w:p w:rsidR="00B76012" w:rsidRPr="00DC0249" w:rsidRDefault="00B76012" w:rsidP="00DC0249">
      <w:pPr>
        <w:spacing w:after="0" w:line="240" w:lineRule="auto"/>
        <w:ind w:firstLine="709"/>
        <w:jc w:val="center"/>
        <w:rPr>
          <w:rFonts w:ascii="Times New Roman" w:hAnsi="Times New Roman"/>
          <w:b/>
          <w:sz w:val="24"/>
          <w:szCs w:val="24"/>
        </w:rPr>
      </w:pPr>
      <w:r w:rsidRPr="00DC0249">
        <w:rPr>
          <w:rFonts w:ascii="Times New Roman" w:hAnsi="Times New Roman"/>
          <w:b/>
          <w:sz w:val="24"/>
          <w:szCs w:val="24"/>
        </w:rPr>
        <w:t>Муниципальная программа  «Комплексное благоустройство».</w:t>
      </w:r>
    </w:p>
    <w:p w:rsidR="00B76012" w:rsidRPr="00DC0249" w:rsidRDefault="00B76012" w:rsidP="00DC0249">
      <w:pPr>
        <w:spacing w:after="0" w:line="240" w:lineRule="auto"/>
        <w:jc w:val="both"/>
        <w:rPr>
          <w:rFonts w:ascii="Times New Roman" w:hAnsi="Times New Roman"/>
          <w:sz w:val="24"/>
          <w:szCs w:val="24"/>
        </w:rPr>
      </w:pPr>
      <w:r w:rsidRPr="00DC0249">
        <w:rPr>
          <w:rFonts w:ascii="Times New Roman" w:hAnsi="Times New Roman"/>
          <w:sz w:val="24"/>
          <w:szCs w:val="24"/>
        </w:rPr>
        <w:t>В рамках муниципальной программы «Комплексное благоустройство территории на 2018-</w:t>
      </w:r>
      <w:smartTag w:uri="urn:schemas-microsoft-com:office:smarttags" w:element="metricconverter">
        <w:smartTagPr>
          <w:attr w:name="ProductID" w:val="2020 г"/>
        </w:smartTagPr>
        <w:r w:rsidRPr="00DC0249">
          <w:rPr>
            <w:rFonts w:ascii="Times New Roman" w:hAnsi="Times New Roman"/>
            <w:sz w:val="24"/>
            <w:szCs w:val="24"/>
          </w:rPr>
          <w:t xml:space="preserve">2020 </w:t>
        </w:r>
        <w:proofErr w:type="spellStart"/>
        <w:r w:rsidRPr="00DC0249">
          <w:rPr>
            <w:rFonts w:ascii="Times New Roman" w:hAnsi="Times New Roman"/>
            <w:sz w:val="24"/>
            <w:szCs w:val="24"/>
          </w:rPr>
          <w:t>г</w:t>
        </w:r>
      </w:smartTag>
      <w:r w:rsidRPr="00DC0249">
        <w:rPr>
          <w:rFonts w:ascii="Times New Roman" w:hAnsi="Times New Roman"/>
          <w:sz w:val="24"/>
          <w:szCs w:val="24"/>
        </w:rPr>
        <w:t>.г</w:t>
      </w:r>
      <w:proofErr w:type="spellEnd"/>
      <w:r w:rsidRPr="00DC0249">
        <w:rPr>
          <w:rFonts w:ascii="Times New Roman" w:hAnsi="Times New Roman"/>
          <w:sz w:val="24"/>
          <w:szCs w:val="24"/>
        </w:rPr>
        <w:t>.» планируется выполнение следующих работ:</w:t>
      </w:r>
    </w:p>
    <w:p w:rsidR="00B76012" w:rsidRPr="00DC0249" w:rsidRDefault="00B76012" w:rsidP="00DC0249">
      <w:pPr>
        <w:pStyle w:val="ListParagraph"/>
        <w:numPr>
          <w:ilvl w:val="0"/>
          <w:numId w:val="25"/>
        </w:numPr>
        <w:spacing w:after="0" w:line="240" w:lineRule="auto"/>
        <w:ind w:left="0" w:firstLine="709"/>
        <w:jc w:val="both"/>
        <w:rPr>
          <w:rFonts w:ascii="Times New Roman" w:hAnsi="Times New Roman"/>
          <w:sz w:val="24"/>
          <w:szCs w:val="24"/>
          <w:u w:val="single"/>
        </w:rPr>
      </w:pPr>
      <w:r w:rsidRPr="00DC0249">
        <w:rPr>
          <w:rFonts w:ascii="Times New Roman" w:hAnsi="Times New Roman"/>
          <w:sz w:val="24"/>
          <w:szCs w:val="24"/>
          <w:u w:val="single"/>
        </w:rPr>
        <w:t>Строительство, содержание и ремонт уличного освещения:</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строительство новых сетей уличного освещения (10 участков общей протяженностью </w:t>
      </w:r>
      <w:smartTag w:uri="urn:schemas-microsoft-com:office:smarttags" w:element="metricconverter">
        <w:smartTagPr>
          <w:attr w:name="ProductID" w:val="10 км"/>
        </w:smartTagPr>
        <w:r w:rsidRPr="00DC0249">
          <w:rPr>
            <w:rFonts w:ascii="Times New Roman" w:hAnsi="Times New Roman"/>
            <w:sz w:val="24"/>
            <w:szCs w:val="24"/>
          </w:rPr>
          <w:t>10 км</w:t>
        </w:r>
      </w:smartTag>
      <w:r w:rsidRPr="00DC0249">
        <w:rPr>
          <w:rFonts w:ascii="Times New Roman" w:hAnsi="Times New Roman"/>
          <w:sz w:val="24"/>
          <w:szCs w:val="24"/>
        </w:rPr>
        <w:t>);</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содержание существующих сетей уличного освещения, в том числе по заявкам жителей.</w:t>
      </w:r>
    </w:p>
    <w:p w:rsidR="00B76012" w:rsidRPr="00DC0249" w:rsidRDefault="00B76012" w:rsidP="00DC0249">
      <w:pPr>
        <w:pStyle w:val="ListParagraph"/>
        <w:spacing w:after="0" w:line="240" w:lineRule="auto"/>
        <w:ind w:left="0" w:firstLine="709"/>
        <w:jc w:val="both"/>
        <w:rPr>
          <w:rFonts w:ascii="Times New Roman" w:hAnsi="Times New Roman"/>
          <w:sz w:val="24"/>
          <w:szCs w:val="24"/>
          <w:u w:val="single"/>
        </w:rPr>
      </w:pPr>
      <w:r w:rsidRPr="00DC0249">
        <w:rPr>
          <w:rFonts w:ascii="Times New Roman" w:hAnsi="Times New Roman"/>
          <w:sz w:val="24"/>
          <w:szCs w:val="24"/>
          <w:u w:val="single"/>
        </w:rPr>
        <w:t>2. Благоустройство дворовых территорий:</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выполнение работ по обследованию, ремонту и обслуживанию оборудования детских и спортивных площадок на территории поселения в целях предотвращения детского травматизма;</w:t>
      </w:r>
    </w:p>
    <w:p w:rsidR="00B76012" w:rsidRPr="00DC0249" w:rsidRDefault="00B76012" w:rsidP="00DC0249">
      <w:pPr>
        <w:pStyle w:val="ListParagraph"/>
        <w:spacing w:after="0" w:line="240" w:lineRule="auto"/>
        <w:ind w:left="0" w:firstLine="709"/>
        <w:jc w:val="both"/>
        <w:rPr>
          <w:rFonts w:ascii="Times New Roman" w:hAnsi="Times New Roman"/>
          <w:sz w:val="24"/>
          <w:szCs w:val="24"/>
        </w:rPr>
      </w:pPr>
      <w:r w:rsidRPr="00DC0249">
        <w:rPr>
          <w:rFonts w:ascii="Times New Roman" w:hAnsi="Times New Roman"/>
          <w:sz w:val="24"/>
          <w:szCs w:val="24"/>
        </w:rPr>
        <w:t>- продолжить работу по сносу расселенных аварийных домов;</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3. МО «Свердловское городское поселение» планирует принять участие в приоритетном проекте </w:t>
      </w:r>
      <w:r w:rsidRPr="00DC0249">
        <w:rPr>
          <w:rFonts w:ascii="Times New Roman" w:hAnsi="Times New Roman"/>
          <w:sz w:val="24"/>
          <w:szCs w:val="24"/>
          <w:u w:val="single"/>
        </w:rPr>
        <w:t>«Формирование комфортной городской среды».</w:t>
      </w:r>
      <w:r w:rsidRPr="00DC0249">
        <w:rPr>
          <w:rFonts w:ascii="Times New Roman" w:hAnsi="Times New Roman"/>
          <w:sz w:val="24"/>
          <w:szCs w:val="24"/>
        </w:rPr>
        <w:t xml:space="preserve"> Получив субсидии, возможно выполнение работ по благоустройству дворовых и общественных территорий.</w:t>
      </w:r>
    </w:p>
    <w:p w:rsidR="00B76012" w:rsidRPr="00DC0249" w:rsidRDefault="00B76012" w:rsidP="00DC0249">
      <w:pPr>
        <w:pStyle w:val="ListParagraph"/>
        <w:spacing w:after="0" w:line="240" w:lineRule="auto"/>
        <w:ind w:left="0" w:firstLine="709"/>
        <w:jc w:val="both"/>
        <w:rPr>
          <w:rFonts w:ascii="Times New Roman" w:hAnsi="Times New Roman"/>
          <w:sz w:val="24"/>
          <w:szCs w:val="24"/>
          <w:u w:val="single"/>
        </w:rPr>
      </w:pPr>
      <w:r w:rsidRPr="00DC0249">
        <w:rPr>
          <w:rFonts w:ascii="Times New Roman" w:hAnsi="Times New Roman"/>
          <w:sz w:val="24"/>
          <w:szCs w:val="24"/>
          <w:u w:val="single"/>
        </w:rPr>
        <w:t>4. Организация санитарного содержания территории:</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выполнение механизированной и ручной уборки территории в зимний и летний периоды, </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w:t>
      </w:r>
      <w:proofErr w:type="spellStart"/>
      <w:r w:rsidRPr="00DC0249">
        <w:rPr>
          <w:rFonts w:ascii="Times New Roman" w:hAnsi="Times New Roman"/>
          <w:sz w:val="24"/>
          <w:szCs w:val="24"/>
        </w:rPr>
        <w:t>окос</w:t>
      </w:r>
      <w:proofErr w:type="spellEnd"/>
      <w:r w:rsidRPr="00DC0249">
        <w:rPr>
          <w:rFonts w:ascii="Times New Roman" w:hAnsi="Times New Roman"/>
          <w:sz w:val="24"/>
          <w:szCs w:val="24"/>
        </w:rPr>
        <w:t xml:space="preserve"> травы, уборка мусора в целях улучшения санитарного состояния территории поселения;</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выполнение работ по уборке несанкционированных свалок, выявленных на территории поселения.</w:t>
      </w:r>
    </w:p>
    <w:p w:rsidR="00B76012" w:rsidRPr="00DC0249" w:rsidRDefault="00B76012" w:rsidP="00DC0249">
      <w:pPr>
        <w:pStyle w:val="ListParagraph"/>
        <w:spacing w:after="0" w:line="240" w:lineRule="auto"/>
        <w:ind w:left="0" w:firstLine="709"/>
        <w:jc w:val="both"/>
        <w:rPr>
          <w:rFonts w:ascii="Times New Roman" w:hAnsi="Times New Roman"/>
          <w:sz w:val="24"/>
          <w:szCs w:val="24"/>
          <w:u w:val="single"/>
        </w:rPr>
      </w:pPr>
      <w:r w:rsidRPr="00DC0249">
        <w:rPr>
          <w:rFonts w:ascii="Times New Roman" w:hAnsi="Times New Roman"/>
          <w:sz w:val="24"/>
          <w:szCs w:val="24"/>
          <w:u w:val="single"/>
        </w:rPr>
        <w:t>5. Организация работ по уходу за зелеными насаждениями:</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запланированы работы по посадке саженцев цветов в вазоны на территории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планируется завоз земли для устройства клумб и устройства газонов на территории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2;</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будут выполняться работы по вырубке сухих и аварийных деревьев, санитарной обрезке деревьев.</w:t>
      </w:r>
    </w:p>
    <w:p w:rsidR="00B76012" w:rsidRPr="00DC0249" w:rsidRDefault="00B76012" w:rsidP="00DC0249">
      <w:pPr>
        <w:pStyle w:val="ListParagraph"/>
        <w:spacing w:after="0" w:line="240" w:lineRule="auto"/>
        <w:ind w:left="0" w:firstLine="709"/>
        <w:jc w:val="both"/>
        <w:rPr>
          <w:rFonts w:ascii="Times New Roman" w:hAnsi="Times New Roman"/>
          <w:sz w:val="24"/>
          <w:szCs w:val="24"/>
          <w:u w:val="single"/>
        </w:rPr>
      </w:pPr>
      <w:r w:rsidRPr="00DC0249">
        <w:rPr>
          <w:rFonts w:ascii="Times New Roman" w:hAnsi="Times New Roman"/>
          <w:sz w:val="24"/>
          <w:szCs w:val="24"/>
          <w:u w:val="single"/>
        </w:rPr>
        <w:t>6. Создание условия для массового отдыха жителей:</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оформление территории флагами, баннерами на период проведения Дня Победы;</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праздничное украшение территории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и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на период </w:t>
      </w:r>
      <w:bookmarkStart w:id="8" w:name="_GoBack"/>
      <w:bookmarkEnd w:id="8"/>
      <w:r w:rsidRPr="00DC0249">
        <w:rPr>
          <w:rFonts w:ascii="Times New Roman" w:hAnsi="Times New Roman"/>
          <w:sz w:val="24"/>
          <w:szCs w:val="24"/>
        </w:rPr>
        <w:t>проведении праздника – Новый год.</w:t>
      </w:r>
    </w:p>
    <w:p w:rsidR="00B76012" w:rsidRPr="00DC0249" w:rsidRDefault="00B76012" w:rsidP="00DC0249">
      <w:pPr>
        <w:pStyle w:val="ListParagraph"/>
        <w:spacing w:after="0" w:line="240" w:lineRule="auto"/>
        <w:ind w:left="708" w:firstLine="1"/>
        <w:jc w:val="both"/>
        <w:rPr>
          <w:rFonts w:ascii="Times New Roman" w:hAnsi="Times New Roman"/>
          <w:sz w:val="24"/>
          <w:szCs w:val="24"/>
          <w:u w:val="single"/>
        </w:rPr>
      </w:pPr>
      <w:r w:rsidRPr="00DC0249">
        <w:rPr>
          <w:rFonts w:ascii="Times New Roman" w:hAnsi="Times New Roman"/>
          <w:sz w:val="24"/>
          <w:szCs w:val="24"/>
          <w:u w:val="single"/>
        </w:rPr>
        <w:t>7. Устройство элементов благоустройства на территории МО "Свердловское городское поселение".</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планируется выполнение работ по ремонту стоянки у дома № 37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запланировано выполнение работ по устройству </w:t>
      </w:r>
      <w:proofErr w:type="spellStart"/>
      <w:r w:rsidRPr="00DC0249">
        <w:rPr>
          <w:rFonts w:ascii="Times New Roman" w:hAnsi="Times New Roman"/>
          <w:sz w:val="24"/>
          <w:szCs w:val="24"/>
        </w:rPr>
        <w:t>экопарковки</w:t>
      </w:r>
      <w:proofErr w:type="spellEnd"/>
      <w:r w:rsidRPr="00DC0249">
        <w:rPr>
          <w:rFonts w:ascii="Times New Roman" w:hAnsi="Times New Roman"/>
          <w:sz w:val="24"/>
          <w:szCs w:val="24"/>
        </w:rPr>
        <w:t xml:space="preserve"> у домов №№ 36,37 </w:t>
      </w:r>
      <w:proofErr w:type="gramStart"/>
      <w:r w:rsidRPr="00DC0249">
        <w:rPr>
          <w:rFonts w:ascii="Times New Roman" w:hAnsi="Times New Roman"/>
          <w:sz w:val="24"/>
          <w:szCs w:val="24"/>
        </w:rPr>
        <w:t xml:space="preserve">( </w:t>
      </w:r>
      <w:proofErr w:type="gramEnd"/>
      <w:r w:rsidRPr="00DC0249">
        <w:rPr>
          <w:rFonts w:ascii="Times New Roman" w:hAnsi="Times New Roman"/>
          <w:sz w:val="24"/>
          <w:szCs w:val="24"/>
        </w:rPr>
        <w:t xml:space="preserve">со стороны оврага) и дома № 13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 </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планируется устройство пешеходных дорожек у дома № 54, за домом № 49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2 и за домом № 40 в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w:t>
      </w:r>
    </w:p>
    <w:p w:rsidR="00B76012" w:rsidRPr="00DC0249" w:rsidRDefault="00B76012" w:rsidP="00DC0249">
      <w:pPr>
        <w:pStyle w:val="ListParagraph"/>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планируется выполнить работы по устройству тротуара по ул. </w:t>
      </w:r>
      <w:proofErr w:type="gramStart"/>
      <w:r w:rsidRPr="00DC0249">
        <w:rPr>
          <w:rFonts w:ascii="Times New Roman" w:hAnsi="Times New Roman"/>
          <w:sz w:val="24"/>
          <w:szCs w:val="24"/>
        </w:rPr>
        <w:t>Октябрьская</w:t>
      </w:r>
      <w:proofErr w:type="gramEnd"/>
      <w:r w:rsidRPr="00DC0249">
        <w:rPr>
          <w:rFonts w:ascii="Times New Roman" w:hAnsi="Times New Roman"/>
          <w:sz w:val="24"/>
          <w:szCs w:val="24"/>
        </w:rPr>
        <w:t>;</w:t>
      </w:r>
    </w:p>
    <w:p w:rsidR="00B76012" w:rsidRPr="00DC0249" w:rsidRDefault="00B76012" w:rsidP="00DC0249">
      <w:pPr>
        <w:spacing w:after="0" w:line="240" w:lineRule="auto"/>
        <w:ind w:left="708" w:firstLine="1"/>
        <w:jc w:val="both"/>
        <w:rPr>
          <w:rFonts w:ascii="Times New Roman" w:hAnsi="Times New Roman"/>
          <w:sz w:val="24"/>
          <w:szCs w:val="24"/>
        </w:rPr>
      </w:pPr>
      <w:r w:rsidRPr="00DC0249">
        <w:rPr>
          <w:rFonts w:ascii="Times New Roman" w:hAnsi="Times New Roman"/>
          <w:sz w:val="24"/>
          <w:szCs w:val="24"/>
        </w:rPr>
        <w:t xml:space="preserve">- запланированы работы по организации пешеходного движение вблизи образовательных учреждений и вблизи многоквартирных домов №№ 46,47,48,49 в </w:t>
      </w:r>
      <w:proofErr w:type="spellStart"/>
      <w:r w:rsidRPr="00DC0249">
        <w:rPr>
          <w:rFonts w:ascii="Times New Roman" w:hAnsi="Times New Roman"/>
          <w:sz w:val="24"/>
          <w:szCs w:val="24"/>
        </w:rPr>
        <w:t>г.п.им</w:t>
      </w:r>
      <w:proofErr w:type="spellEnd"/>
      <w:r w:rsidRPr="00DC0249">
        <w:rPr>
          <w:rFonts w:ascii="Times New Roman" w:hAnsi="Times New Roman"/>
          <w:sz w:val="24"/>
          <w:szCs w:val="24"/>
        </w:rPr>
        <w:t xml:space="preserve">. Свердлова, </w:t>
      </w:r>
      <w:proofErr w:type="spellStart"/>
      <w:r w:rsidRPr="00DC0249">
        <w:rPr>
          <w:rFonts w:ascii="Times New Roman" w:hAnsi="Times New Roman"/>
          <w:sz w:val="24"/>
          <w:szCs w:val="24"/>
        </w:rPr>
        <w:t>мкрн</w:t>
      </w:r>
      <w:proofErr w:type="spellEnd"/>
      <w:r w:rsidRPr="00DC0249">
        <w:rPr>
          <w:rFonts w:ascii="Times New Roman" w:hAnsi="Times New Roman"/>
          <w:sz w:val="24"/>
          <w:szCs w:val="24"/>
        </w:rPr>
        <w:t xml:space="preserve"> 1.</w:t>
      </w:r>
    </w:p>
    <w:p w:rsidR="00B76012" w:rsidRPr="00DC0249" w:rsidRDefault="00B76012" w:rsidP="00DC0249">
      <w:pPr>
        <w:spacing w:after="0" w:line="240" w:lineRule="auto"/>
        <w:jc w:val="center"/>
        <w:rPr>
          <w:rFonts w:ascii="Times New Roman" w:hAnsi="Times New Roman"/>
          <w:b/>
          <w:sz w:val="24"/>
          <w:szCs w:val="24"/>
          <w:u w:val="single"/>
        </w:rPr>
      </w:pPr>
      <w:r w:rsidRPr="00DC0249">
        <w:rPr>
          <w:rFonts w:ascii="Times New Roman" w:hAnsi="Times New Roman"/>
          <w:b/>
          <w:sz w:val="24"/>
          <w:szCs w:val="24"/>
          <w:u w:val="single"/>
        </w:rPr>
        <w:t>Отдел по управлению ЖКХ в 2018 году планирует:</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продолжить участие в государственной программе Ленинградской области «Развитие автомобильных дорог Ленинградской области»;</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lastRenderedPageBreak/>
        <w:t xml:space="preserve">осуществить проведение </w:t>
      </w:r>
      <w:proofErr w:type="gramStart"/>
      <w:r w:rsidRPr="00DC0249">
        <w:rPr>
          <w:rFonts w:ascii="Times New Roman" w:hAnsi="Times New Roman"/>
          <w:sz w:val="24"/>
          <w:szCs w:val="24"/>
        </w:rPr>
        <w:t>оценки технического состояния автомобильных дорог общего пользования местного значения</w:t>
      </w:r>
      <w:proofErr w:type="gramEnd"/>
      <w:r w:rsidRPr="00DC0249">
        <w:rPr>
          <w:rFonts w:ascii="Times New Roman" w:hAnsi="Times New Roman"/>
          <w:sz w:val="24"/>
          <w:szCs w:val="24"/>
        </w:rPr>
        <w:t xml:space="preserve"> на территории МО "Свердловское городское поселение";</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произвести ремонт и обеспечить содержание автомобильных дорог общего пользования местного значения на территории МО "Свердловское городское поселение";</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сделать паспортизацию автомобильных дорог общего пользования местного значения на территории МО "Свердловское городское поселение";</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разработать комплексную схему организации дорожного движения на территории МО "Свердловское городское поселение";</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 xml:space="preserve">разработать проект организации дорожного движения дер. Новосаратовка, п. Красная Заря, п. Рабочий, дер. Невский </w:t>
      </w:r>
      <w:proofErr w:type="spellStart"/>
      <w:r w:rsidRPr="00DC0249">
        <w:rPr>
          <w:rFonts w:ascii="Times New Roman" w:hAnsi="Times New Roman"/>
          <w:sz w:val="24"/>
          <w:szCs w:val="24"/>
        </w:rPr>
        <w:t>Парклесхоз</w:t>
      </w:r>
      <w:proofErr w:type="spellEnd"/>
      <w:r w:rsidRPr="00DC0249">
        <w:rPr>
          <w:rFonts w:ascii="Times New Roman" w:hAnsi="Times New Roman"/>
          <w:sz w:val="24"/>
          <w:szCs w:val="24"/>
        </w:rPr>
        <w:t>;</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 xml:space="preserve">разработать проект организации дорожного движения дер. Большие Пороги, дер. </w:t>
      </w:r>
      <w:proofErr w:type="spellStart"/>
      <w:r w:rsidRPr="00DC0249">
        <w:rPr>
          <w:rFonts w:ascii="Times New Roman" w:hAnsi="Times New Roman"/>
          <w:sz w:val="24"/>
          <w:szCs w:val="24"/>
        </w:rPr>
        <w:t>Маслово</w:t>
      </w:r>
      <w:proofErr w:type="spellEnd"/>
      <w:r w:rsidRPr="00DC0249">
        <w:rPr>
          <w:rFonts w:ascii="Times New Roman" w:hAnsi="Times New Roman"/>
          <w:sz w:val="24"/>
          <w:szCs w:val="24"/>
        </w:rPr>
        <w:t xml:space="preserve">, дер. </w:t>
      </w:r>
      <w:proofErr w:type="spellStart"/>
      <w:r w:rsidRPr="00DC0249">
        <w:rPr>
          <w:rFonts w:ascii="Times New Roman" w:hAnsi="Times New Roman"/>
          <w:sz w:val="24"/>
          <w:szCs w:val="24"/>
        </w:rPr>
        <w:t>Оранжерейка</w:t>
      </w:r>
      <w:proofErr w:type="spellEnd"/>
      <w:r w:rsidRPr="00DC0249">
        <w:rPr>
          <w:rFonts w:ascii="Times New Roman" w:hAnsi="Times New Roman"/>
          <w:sz w:val="24"/>
          <w:szCs w:val="24"/>
        </w:rPr>
        <w:t xml:space="preserve">, дер. Островки, дер. </w:t>
      </w:r>
      <w:proofErr w:type="spellStart"/>
      <w:r w:rsidRPr="00DC0249">
        <w:rPr>
          <w:rFonts w:ascii="Times New Roman" w:hAnsi="Times New Roman"/>
          <w:sz w:val="24"/>
          <w:szCs w:val="24"/>
        </w:rPr>
        <w:t>Кузьминка</w:t>
      </w:r>
      <w:proofErr w:type="spellEnd"/>
      <w:r w:rsidRPr="00DC0249">
        <w:rPr>
          <w:rFonts w:ascii="Times New Roman" w:hAnsi="Times New Roman"/>
          <w:sz w:val="24"/>
          <w:szCs w:val="24"/>
        </w:rPr>
        <w:t>;</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 xml:space="preserve">выполнить мероприятия согласно проектам организации дорожного движения. </w:t>
      </w:r>
    </w:p>
    <w:p w:rsidR="00B76012" w:rsidRPr="00DC0249" w:rsidRDefault="00B76012" w:rsidP="00DC0249">
      <w:pPr>
        <w:numPr>
          <w:ilvl w:val="0"/>
          <w:numId w:val="32"/>
        </w:numPr>
        <w:spacing w:after="0" w:line="240" w:lineRule="auto"/>
        <w:jc w:val="both"/>
        <w:rPr>
          <w:rFonts w:ascii="Times New Roman" w:hAnsi="Times New Roman"/>
          <w:sz w:val="24"/>
          <w:szCs w:val="24"/>
        </w:rPr>
      </w:pPr>
      <w:r w:rsidRPr="00DC0249">
        <w:rPr>
          <w:rFonts w:ascii="Times New Roman" w:hAnsi="Times New Roman"/>
          <w:sz w:val="24"/>
          <w:szCs w:val="24"/>
        </w:rPr>
        <w:t>завершить отопительный сезон 17/18, осуществить качественную подготовку к отопительному сезону 18/19.</w:t>
      </w:r>
    </w:p>
    <w:p w:rsidR="00B76012" w:rsidRPr="00DC0249" w:rsidRDefault="00B76012" w:rsidP="00DC0249">
      <w:pPr>
        <w:pStyle w:val="ListParagraph"/>
        <w:spacing w:after="0" w:line="240" w:lineRule="auto"/>
        <w:ind w:left="709"/>
        <w:jc w:val="both"/>
        <w:rPr>
          <w:rFonts w:ascii="Times New Roman" w:hAnsi="Times New Roman"/>
          <w:sz w:val="24"/>
          <w:szCs w:val="24"/>
        </w:rPr>
      </w:pPr>
    </w:p>
    <w:p w:rsidR="00B76012" w:rsidRPr="00DC0249" w:rsidRDefault="00B76012" w:rsidP="00DC0249">
      <w:pPr>
        <w:spacing w:after="0" w:line="240" w:lineRule="auto"/>
        <w:rPr>
          <w:rFonts w:ascii="Times New Roman" w:hAnsi="Times New Roman"/>
          <w:bCs/>
          <w:sz w:val="24"/>
          <w:szCs w:val="24"/>
        </w:rPr>
      </w:pPr>
    </w:p>
    <w:p w:rsidR="00B76012" w:rsidRPr="00DC0249" w:rsidRDefault="00B76012" w:rsidP="00DC0249">
      <w:pPr>
        <w:spacing w:after="0" w:line="240" w:lineRule="auto"/>
        <w:rPr>
          <w:rFonts w:ascii="Times New Roman" w:hAnsi="Times New Roman"/>
          <w:bCs/>
          <w:sz w:val="24"/>
          <w:szCs w:val="24"/>
        </w:rPr>
      </w:pPr>
    </w:p>
    <w:p w:rsidR="00B76012" w:rsidRPr="00DC0249" w:rsidRDefault="00B76012" w:rsidP="00DC0249">
      <w:pPr>
        <w:spacing w:after="0" w:line="240" w:lineRule="auto"/>
        <w:rPr>
          <w:rFonts w:ascii="Times New Roman" w:hAnsi="Times New Roman"/>
          <w:bCs/>
          <w:sz w:val="24"/>
          <w:szCs w:val="24"/>
        </w:rPr>
      </w:pPr>
    </w:p>
    <w:p w:rsidR="00B76012" w:rsidRPr="00DC0249" w:rsidRDefault="00B76012" w:rsidP="00DC0249">
      <w:pPr>
        <w:spacing w:after="0" w:line="240" w:lineRule="auto"/>
        <w:rPr>
          <w:rFonts w:ascii="Times New Roman" w:hAnsi="Times New Roman"/>
          <w:bCs/>
          <w:sz w:val="24"/>
          <w:szCs w:val="24"/>
        </w:rPr>
      </w:pPr>
    </w:p>
    <w:p w:rsidR="00482856" w:rsidRPr="00DC0249" w:rsidRDefault="00482856"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FE4EEB" w:rsidRPr="00DC0249" w:rsidRDefault="00FE4EEB" w:rsidP="00DC0249">
      <w:pPr>
        <w:spacing w:after="0" w:line="240" w:lineRule="auto"/>
        <w:rPr>
          <w:rFonts w:ascii="Times New Roman" w:hAnsi="Times New Roman"/>
          <w:sz w:val="24"/>
          <w:szCs w:val="24"/>
        </w:rPr>
      </w:pPr>
    </w:p>
    <w:p w:rsidR="006C0E55" w:rsidRPr="00DC0249" w:rsidRDefault="006C0E55" w:rsidP="00DC0249">
      <w:pPr>
        <w:pStyle w:val="NoSpacing"/>
        <w:rPr>
          <w:rFonts w:ascii="Times New Roman" w:hAnsi="Times New Roman" w:cs="Times New Roman"/>
          <w:sz w:val="24"/>
          <w:szCs w:val="24"/>
        </w:rPr>
      </w:pPr>
      <w:r w:rsidRPr="00DC0249">
        <w:rPr>
          <w:rFonts w:ascii="Times New Roman" w:hAnsi="Times New Roman" w:cs="Times New Roman"/>
          <w:sz w:val="24"/>
          <w:szCs w:val="24"/>
        </w:rPr>
        <w:t xml:space="preserve">             </w:t>
      </w:r>
    </w:p>
    <w:p w:rsidR="006C0E55" w:rsidRPr="00DC0249" w:rsidRDefault="006C0E55" w:rsidP="00DC0249">
      <w:pPr>
        <w:pStyle w:val="NoSpacing"/>
        <w:rPr>
          <w:rFonts w:ascii="Times New Roman" w:hAnsi="Times New Roman" w:cs="Times New Roman"/>
          <w:b/>
          <w:sz w:val="24"/>
          <w:szCs w:val="24"/>
        </w:rPr>
      </w:pPr>
    </w:p>
    <w:p w:rsidR="006C0E55" w:rsidRPr="00DC0249" w:rsidRDefault="006C0E55" w:rsidP="00DC0249">
      <w:pPr>
        <w:pStyle w:val="NoSpacing"/>
        <w:rPr>
          <w:rFonts w:ascii="Times New Roman" w:hAnsi="Times New Roman" w:cs="Times New Roman"/>
          <w:sz w:val="24"/>
          <w:szCs w:val="24"/>
        </w:rPr>
      </w:pPr>
      <w:r w:rsidRPr="00DC0249">
        <w:rPr>
          <w:rFonts w:ascii="Times New Roman" w:hAnsi="Times New Roman" w:cs="Times New Roman"/>
          <w:sz w:val="24"/>
          <w:szCs w:val="24"/>
        </w:rPr>
        <w:t xml:space="preserve">       </w:t>
      </w: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r w:rsidRPr="00DC0249">
        <w:rPr>
          <w:rFonts w:ascii="Times New Roman" w:hAnsi="Times New Roman" w:cs="Times New Roman"/>
          <w:sz w:val="24"/>
          <w:szCs w:val="24"/>
        </w:rPr>
        <w:t xml:space="preserve">  </w:t>
      </w: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6C0E55" w:rsidRPr="00DC0249" w:rsidRDefault="006C0E55" w:rsidP="00DC0249">
      <w:pPr>
        <w:pStyle w:val="NoSpacing"/>
        <w:rPr>
          <w:rFonts w:ascii="Times New Roman" w:hAnsi="Times New Roman" w:cs="Times New Roman"/>
          <w:sz w:val="24"/>
          <w:szCs w:val="24"/>
        </w:rPr>
      </w:pPr>
    </w:p>
    <w:p w:rsidR="001F1A58" w:rsidRPr="00DC0249" w:rsidRDefault="001F1A58" w:rsidP="00DC0249">
      <w:pPr>
        <w:spacing w:after="0" w:line="240" w:lineRule="auto"/>
        <w:jc w:val="both"/>
        <w:rPr>
          <w:rFonts w:ascii="Times New Roman" w:hAnsi="Times New Roman"/>
          <w:b/>
          <w:i/>
          <w:sz w:val="24"/>
          <w:szCs w:val="24"/>
        </w:rPr>
      </w:pPr>
    </w:p>
    <w:p w:rsidR="001F1A58" w:rsidRPr="00DC0249" w:rsidRDefault="001F1A58" w:rsidP="00DC0249">
      <w:pPr>
        <w:spacing w:after="0" w:line="240" w:lineRule="auto"/>
        <w:jc w:val="both"/>
        <w:rPr>
          <w:rFonts w:ascii="Times New Roman" w:hAnsi="Times New Roman"/>
          <w:b/>
          <w:i/>
          <w:sz w:val="24"/>
          <w:szCs w:val="24"/>
        </w:rPr>
      </w:pPr>
    </w:p>
    <w:p w:rsidR="001F1A58" w:rsidRPr="00DC0249" w:rsidRDefault="001F1A58" w:rsidP="00DC0249">
      <w:pPr>
        <w:pStyle w:val="a3"/>
        <w:spacing w:before="0" w:beforeAutospacing="0" w:after="0" w:afterAutospacing="0"/>
      </w:pPr>
    </w:p>
    <w:p w:rsidR="00F3123D" w:rsidRPr="00DC0249" w:rsidRDefault="00F3123D" w:rsidP="00DC0249">
      <w:pPr>
        <w:spacing w:after="0" w:line="240" w:lineRule="auto"/>
        <w:rPr>
          <w:rFonts w:ascii="Times New Roman" w:hAnsi="Times New Roman"/>
          <w:sz w:val="24"/>
          <w:szCs w:val="24"/>
        </w:rPr>
      </w:pPr>
    </w:p>
    <w:sectPr w:rsidR="00F3123D" w:rsidRPr="00DC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name w:val="WW8Num4"/>
    <w:lvl w:ilvl="0">
      <w:start w:val="1"/>
      <w:numFmt w:val="bullet"/>
      <w:lvlText w:val=""/>
      <w:lvlJc w:val="left"/>
      <w:pPr>
        <w:tabs>
          <w:tab w:val="num" w:pos="840"/>
        </w:tabs>
        <w:ind w:left="840" w:hanging="360"/>
      </w:pPr>
      <w:rPr>
        <w:rFonts w:ascii="Symbol" w:hAnsi="Symbol" w:cs="Symbol"/>
      </w:rPr>
    </w:lvl>
  </w:abstractNum>
  <w:abstractNum w:abstractNumId="3">
    <w:nsid w:val="02A3648A"/>
    <w:multiLevelType w:val="hybridMultilevel"/>
    <w:tmpl w:val="FD80B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B235C4"/>
    <w:multiLevelType w:val="hybridMultilevel"/>
    <w:tmpl w:val="DA4AEC6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2404A4"/>
    <w:multiLevelType w:val="hybridMultilevel"/>
    <w:tmpl w:val="BD342DB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332523"/>
    <w:multiLevelType w:val="hybridMultilevel"/>
    <w:tmpl w:val="9B769D6C"/>
    <w:lvl w:ilvl="0" w:tplc="04190005">
      <w:start w:val="1"/>
      <w:numFmt w:val="bullet"/>
      <w:lvlText w:val=""/>
      <w:lvlJc w:val="left"/>
      <w:pPr>
        <w:tabs>
          <w:tab w:val="num" w:pos="1429"/>
        </w:tabs>
        <w:ind w:left="1429" w:hanging="360"/>
      </w:pPr>
      <w:rPr>
        <w:rFonts w:ascii="Wingdings" w:hAnsi="Wingdings" w:hint="default"/>
      </w:rPr>
    </w:lvl>
    <w:lvl w:ilvl="1" w:tplc="A0D0EA92">
      <w:start w:val="1"/>
      <w:numFmt w:val="bullet"/>
      <w:lvlText w:val=""/>
      <w:lvlJc w:val="left"/>
      <w:pPr>
        <w:tabs>
          <w:tab w:val="num" w:pos="2149"/>
        </w:tabs>
        <w:ind w:left="2149" w:hanging="360"/>
      </w:pPr>
      <w:rPr>
        <w:rFonts w:ascii="Symbol" w:hAnsi="Symbol" w:hint="default"/>
        <w:color w:val="FF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A2F26E8"/>
    <w:multiLevelType w:val="hybridMultilevel"/>
    <w:tmpl w:val="919C7A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C3C63DF"/>
    <w:multiLevelType w:val="hybridMultilevel"/>
    <w:tmpl w:val="3BC2D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D5708F"/>
    <w:multiLevelType w:val="hybridMultilevel"/>
    <w:tmpl w:val="8A6E473E"/>
    <w:lvl w:ilvl="0" w:tplc="F2AA1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A8347F"/>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C6617"/>
    <w:multiLevelType w:val="hybridMultilevel"/>
    <w:tmpl w:val="80E68C9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363E2EFC"/>
    <w:multiLevelType w:val="hybridMultilevel"/>
    <w:tmpl w:val="4476ED22"/>
    <w:lvl w:ilvl="0" w:tplc="A0D0EA92">
      <w:start w:val="1"/>
      <w:numFmt w:val="bullet"/>
      <w:lvlText w:val=""/>
      <w:lvlJc w:val="left"/>
      <w:pPr>
        <w:tabs>
          <w:tab w:val="num" w:pos="2149"/>
        </w:tabs>
        <w:ind w:left="2149" w:hanging="360"/>
      </w:pPr>
      <w:rPr>
        <w:rFonts w:ascii="Symbol" w:hAnsi="Symbol" w:hint="default"/>
        <w:color w:val="FF0000"/>
      </w:rPr>
    </w:lvl>
    <w:lvl w:ilvl="1" w:tplc="04190003">
      <w:start w:val="1"/>
      <w:numFmt w:val="bullet"/>
      <w:lvlText w:val="o"/>
      <w:lvlJc w:val="left"/>
      <w:pPr>
        <w:tabs>
          <w:tab w:val="num" w:pos="1440"/>
        </w:tabs>
        <w:ind w:left="1440" w:hanging="360"/>
      </w:pPr>
      <w:rPr>
        <w:rFonts w:ascii="Courier New" w:hAnsi="Courier New" w:cs="Courier New"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5C2855"/>
    <w:multiLevelType w:val="hybridMultilevel"/>
    <w:tmpl w:val="DAE4F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E86592"/>
    <w:multiLevelType w:val="hybridMultilevel"/>
    <w:tmpl w:val="99BC69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A134D5"/>
    <w:multiLevelType w:val="hybridMultilevel"/>
    <w:tmpl w:val="0E8AFED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05840BB"/>
    <w:multiLevelType w:val="hybridMultilevel"/>
    <w:tmpl w:val="8FD0AA3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E2CB3"/>
    <w:multiLevelType w:val="hybridMultilevel"/>
    <w:tmpl w:val="103C3DA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2336711"/>
    <w:multiLevelType w:val="hybridMultilevel"/>
    <w:tmpl w:val="9FE80F36"/>
    <w:lvl w:ilvl="0" w:tplc="9752AB2A">
      <w:start w:val="1"/>
      <w:numFmt w:val="bullet"/>
      <w:lvlText w:val=""/>
      <w:lvlJc w:val="left"/>
      <w:pPr>
        <w:tabs>
          <w:tab w:val="num" w:pos="720"/>
        </w:tabs>
        <w:ind w:left="720" w:hanging="360"/>
      </w:pPr>
      <w:rPr>
        <w:rFonts w:ascii="Symbol" w:hAnsi="Symbol" w:hint="default"/>
        <w:color w:val="FF0000"/>
      </w:rPr>
    </w:lvl>
    <w:lvl w:ilvl="1" w:tplc="04190005">
      <w:start w:val="1"/>
      <w:numFmt w:val="bullet"/>
      <w:lvlText w:val=""/>
      <w:lvlJc w:val="left"/>
      <w:pPr>
        <w:tabs>
          <w:tab w:val="num" w:pos="1440"/>
        </w:tabs>
        <w:ind w:left="1440" w:hanging="360"/>
      </w:pPr>
      <w:rPr>
        <w:rFonts w:ascii="Wingdings" w:hAnsi="Wingdings"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D03426"/>
    <w:multiLevelType w:val="hybridMultilevel"/>
    <w:tmpl w:val="8B40C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466713"/>
    <w:multiLevelType w:val="hybridMultilevel"/>
    <w:tmpl w:val="2D046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EB6864"/>
    <w:multiLevelType w:val="hybridMultilevel"/>
    <w:tmpl w:val="43928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83682B"/>
    <w:multiLevelType w:val="hybridMultilevel"/>
    <w:tmpl w:val="62C82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27571B"/>
    <w:multiLevelType w:val="multilevel"/>
    <w:tmpl w:val="F6CA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B2C08"/>
    <w:multiLevelType w:val="hybridMultilevel"/>
    <w:tmpl w:val="F05CA8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E1C3210"/>
    <w:multiLevelType w:val="hybridMultilevel"/>
    <w:tmpl w:val="E336163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4A6B08"/>
    <w:multiLevelType w:val="hybridMultilevel"/>
    <w:tmpl w:val="DDF6C2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735B3918"/>
    <w:multiLevelType w:val="hybridMultilevel"/>
    <w:tmpl w:val="60EA4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FD5C40"/>
    <w:multiLevelType w:val="hybridMultilevel"/>
    <w:tmpl w:val="A3546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C1280B"/>
    <w:multiLevelType w:val="hybridMultilevel"/>
    <w:tmpl w:val="CBA40B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DA91E03"/>
    <w:multiLevelType w:val="hybridMultilevel"/>
    <w:tmpl w:val="1C06929E"/>
    <w:lvl w:ilvl="0" w:tplc="9752AB2A">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CF6A5B"/>
    <w:multiLevelType w:val="hybridMultilevel"/>
    <w:tmpl w:val="255A6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18"/>
  </w:num>
  <w:num w:numId="4">
    <w:abstractNumId w:val="4"/>
  </w:num>
  <w:num w:numId="5">
    <w:abstractNumId w:val="31"/>
  </w:num>
  <w:num w:numId="6">
    <w:abstractNumId w:val="27"/>
  </w:num>
  <w:num w:numId="7">
    <w:abstractNumId w:val="5"/>
  </w:num>
  <w:num w:numId="8">
    <w:abstractNumId w:val="23"/>
  </w:num>
  <w:num w:numId="9">
    <w:abstractNumId w:val="6"/>
  </w:num>
  <w:num w:numId="10">
    <w:abstractNumId w:val="12"/>
  </w:num>
  <w:num w:numId="11">
    <w:abstractNumId w:val="10"/>
  </w:num>
  <w:num w:numId="12">
    <w:abstractNumId w:val="2"/>
  </w:num>
  <w:num w:numId="13">
    <w:abstractNumId w:val="1"/>
  </w:num>
  <w:num w:numId="14">
    <w:abstractNumId w:val="0"/>
  </w:num>
  <w:num w:numId="15">
    <w:abstractNumId w:val="21"/>
  </w:num>
  <w:num w:numId="16">
    <w:abstractNumId w:val="8"/>
  </w:num>
  <w:num w:numId="17">
    <w:abstractNumId w:val="3"/>
  </w:num>
  <w:num w:numId="18">
    <w:abstractNumId w:val="14"/>
  </w:num>
  <w:num w:numId="19">
    <w:abstractNumId w:val="16"/>
  </w:num>
  <w:num w:numId="20">
    <w:abstractNumId w:val="28"/>
  </w:num>
  <w:num w:numId="21">
    <w:abstractNumId w:val="9"/>
  </w:num>
  <w:num w:numId="22">
    <w:abstractNumId w:val="13"/>
  </w:num>
  <w:num w:numId="23">
    <w:abstractNumId w:val="20"/>
  </w:num>
  <w:num w:numId="24">
    <w:abstractNumId w:val="24"/>
  </w:num>
  <w:num w:numId="25">
    <w:abstractNumId w:val="22"/>
  </w:num>
  <w:num w:numId="26">
    <w:abstractNumId w:val="29"/>
  </w:num>
  <w:num w:numId="27">
    <w:abstractNumId w:val="11"/>
  </w:num>
  <w:num w:numId="28">
    <w:abstractNumId w:val="26"/>
  </w:num>
  <w:num w:numId="29">
    <w:abstractNumId w:val="17"/>
  </w:num>
  <w:num w:numId="30">
    <w:abstractNumId w:val="7"/>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D5"/>
    <w:rsid w:val="001F1A58"/>
    <w:rsid w:val="00482856"/>
    <w:rsid w:val="006C0E55"/>
    <w:rsid w:val="00810A4B"/>
    <w:rsid w:val="008D6B40"/>
    <w:rsid w:val="00A664D5"/>
    <w:rsid w:val="00B76012"/>
    <w:rsid w:val="00BD36E7"/>
    <w:rsid w:val="00DC0249"/>
    <w:rsid w:val="00F3123D"/>
    <w:rsid w:val="00FE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4B"/>
    <w:rPr>
      <w:rFonts w:ascii="Calibri" w:eastAsia="Calibri" w:hAnsi="Calibri" w:cs="Times New Roman"/>
    </w:rPr>
  </w:style>
  <w:style w:type="paragraph" w:styleId="3">
    <w:name w:val="heading 3"/>
    <w:basedOn w:val="a"/>
    <w:next w:val="a"/>
    <w:link w:val="30"/>
    <w:qFormat/>
    <w:rsid w:val="00810A4B"/>
    <w:pPr>
      <w:keepNext/>
      <w:keepLines/>
      <w:spacing w:before="40" w:after="0" w:line="259" w:lineRule="auto"/>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810A4B"/>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rsid w:val="00810A4B"/>
    <w:rPr>
      <w:rFonts w:ascii="Calibri Light" w:eastAsia="Calibri" w:hAnsi="Calibri Light" w:cs="Times New Roman"/>
      <w:color w:val="1F4D78"/>
      <w:sz w:val="24"/>
      <w:szCs w:val="24"/>
      <w:lang w:eastAsia="ru-RU"/>
    </w:rPr>
  </w:style>
  <w:style w:type="character" w:styleId="a4">
    <w:name w:val="Hyperlink"/>
    <w:uiPriority w:val="99"/>
    <w:semiHidden/>
    <w:unhideWhenUsed/>
    <w:rsid w:val="00810A4B"/>
    <w:rPr>
      <w:color w:val="0000FF"/>
      <w:u w:val="single"/>
    </w:rPr>
  </w:style>
  <w:style w:type="paragraph" w:styleId="a5">
    <w:name w:val="List Paragraph"/>
    <w:basedOn w:val="a"/>
    <w:uiPriority w:val="34"/>
    <w:qFormat/>
    <w:rsid w:val="00810A4B"/>
    <w:pPr>
      <w:ind w:left="720"/>
      <w:contextualSpacing/>
    </w:pPr>
  </w:style>
  <w:style w:type="character" w:styleId="HTML">
    <w:name w:val="HTML Acronym"/>
    <w:rsid w:val="001F1A58"/>
    <w:rPr>
      <w:rFonts w:cs="Times New Roman"/>
    </w:rPr>
  </w:style>
  <w:style w:type="character" w:customStyle="1" w:styleId="highlighthighlightactive">
    <w:name w:val="highlight highlight_active"/>
    <w:rsid w:val="001F1A58"/>
  </w:style>
  <w:style w:type="character" w:customStyle="1" w:styleId="FontStyle19">
    <w:name w:val="Font Style19"/>
    <w:rsid w:val="001F1A58"/>
    <w:rPr>
      <w:rFonts w:ascii="Times New Roman" w:hAnsi="Times New Roman" w:cs="Times New Roman"/>
      <w:sz w:val="24"/>
      <w:szCs w:val="24"/>
    </w:rPr>
  </w:style>
  <w:style w:type="paragraph" w:styleId="a6">
    <w:name w:val="No Spacing"/>
    <w:qFormat/>
    <w:rsid w:val="001F1A58"/>
    <w:pPr>
      <w:suppressAutoHyphens/>
      <w:spacing w:after="0" w:line="240" w:lineRule="auto"/>
    </w:pPr>
    <w:rPr>
      <w:rFonts w:ascii="Calibri" w:eastAsia="Calibri" w:hAnsi="Calibri" w:cs="Times New Roman"/>
      <w:lang w:eastAsia="zh-CN"/>
    </w:rPr>
  </w:style>
  <w:style w:type="paragraph" w:styleId="a7">
    <w:name w:val="Balloon Text"/>
    <w:basedOn w:val="a"/>
    <w:link w:val="a8"/>
    <w:uiPriority w:val="99"/>
    <w:semiHidden/>
    <w:unhideWhenUsed/>
    <w:rsid w:val="006C0E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E55"/>
    <w:rPr>
      <w:rFonts w:ascii="Tahoma" w:eastAsia="Calibri" w:hAnsi="Tahoma" w:cs="Tahoma"/>
      <w:sz w:val="16"/>
      <w:szCs w:val="16"/>
    </w:rPr>
  </w:style>
  <w:style w:type="paragraph" w:customStyle="1" w:styleId="NoSpacing">
    <w:name w:val="No Spacing"/>
    <w:rsid w:val="006C0E55"/>
    <w:pPr>
      <w:suppressAutoHyphens/>
      <w:autoSpaceDN w:val="0"/>
      <w:spacing w:after="0" w:line="240" w:lineRule="auto"/>
      <w:textAlignment w:val="baseline"/>
    </w:pPr>
    <w:rPr>
      <w:rFonts w:ascii="Calibri" w:eastAsia="SimSun" w:hAnsi="Calibri" w:cs="Calibri"/>
      <w:kern w:val="3"/>
    </w:rPr>
  </w:style>
  <w:style w:type="character" w:customStyle="1" w:styleId="A10">
    <w:name w:val="A10"/>
    <w:rsid w:val="006C0E55"/>
    <w:rPr>
      <w:color w:val="000000"/>
      <w:sz w:val="22"/>
      <w:szCs w:val="22"/>
    </w:rPr>
  </w:style>
  <w:style w:type="character" w:customStyle="1" w:styleId="A9">
    <w:name w:val="A9"/>
    <w:rsid w:val="006C0E55"/>
    <w:rPr>
      <w:color w:val="000000"/>
      <w:sz w:val="22"/>
      <w:szCs w:val="22"/>
    </w:rPr>
  </w:style>
  <w:style w:type="character" w:customStyle="1" w:styleId="A14">
    <w:name w:val="A14"/>
    <w:rsid w:val="006C0E55"/>
    <w:rPr>
      <w:color w:val="000000"/>
      <w:sz w:val="22"/>
      <w:szCs w:val="22"/>
    </w:rPr>
  </w:style>
  <w:style w:type="character" w:styleId="aa">
    <w:name w:val="Strong"/>
    <w:uiPriority w:val="22"/>
    <w:qFormat/>
    <w:rsid w:val="00FE4EEB"/>
    <w:rPr>
      <w:b/>
      <w:bCs/>
    </w:rPr>
  </w:style>
  <w:style w:type="character" w:customStyle="1" w:styleId="spellchecker-word-highlight">
    <w:name w:val="spellchecker-word-highlight"/>
    <w:basedOn w:val="a0"/>
    <w:rsid w:val="00FE4EEB"/>
  </w:style>
  <w:style w:type="paragraph" w:customStyle="1" w:styleId="ListParagraph">
    <w:name w:val="List Paragraph"/>
    <w:basedOn w:val="a"/>
    <w:rsid w:val="00B7601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4B"/>
    <w:rPr>
      <w:rFonts w:ascii="Calibri" w:eastAsia="Calibri" w:hAnsi="Calibri" w:cs="Times New Roman"/>
    </w:rPr>
  </w:style>
  <w:style w:type="paragraph" w:styleId="3">
    <w:name w:val="heading 3"/>
    <w:basedOn w:val="a"/>
    <w:next w:val="a"/>
    <w:link w:val="30"/>
    <w:qFormat/>
    <w:rsid w:val="00810A4B"/>
    <w:pPr>
      <w:keepNext/>
      <w:keepLines/>
      <w:spacing w:before="40" w:after="0" w:line="259" w:lineRule="auto"/>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A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810A4B"/>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rsid w:val="00810A4B"/>
    <w:rPr>
      <w:rFonts w:ascii="Calibri Light" w:eastAsia="Calibri" w:hAnsi="Calibri Light" w:cs="Times New Roman"/>
      <w:color w:val="1F4D78"/>
      <w:sz w:val="24"/>
      <w:szCs w:val="24"/>
      <w:lang w:eastAsia="ru-RU"/>
    </w:rPr>
  </w:style>
  <w:style w:type="character" w:styleId="a4">
    <w:name w:val="Hyperlink"/>
    <w:uiPriority w:val="99"/>
    <w:semiHidden/>
    <w:unhideWhenUsed/>
    <w:rsid w:val="00810A4B"/>
    <w:rPr>
      <w:color w:val="0000FF"/>
      <w:u w:val="single"/>
    </w:rPr>
  </w:style>
  <w:style w:type="paragraph" w:styleId="a5">
    <w:name w:val="List Paragraph"/>
    <w:basedOn w:val="a"/>
    <w:uiPriority w:val="34"/>
    <w:qFormat/>
    <w:rsid w:val="00810A4B"/>
    <w:pPr>
      <w:ind w:left="720"/>
      <w:contextualSpacing/>
    </w:pPr>
  </w:style>
  <w:style w:type="character" w:styleId="HTML">
    <w:name w:val="HTML Acronym"/>
    <w:rsid w:val="001F1A58"/>
    <w:rPr>
      <w:rFonts w:cs="Times New Roman"/>
    </w:rPr>
  </w:style>
  <w:style w:type="character" w:customStyle="1" w:styleId="highlighthighlightactive">
    <w:name w:val="highlight highlight_active"/>
    <w:rsid w:val="001F1A58"/>
  </w:style>
  <w:style w:type="character" w:customStyle="1" w:styleId="FontStyle19">
    <w:name w:val="Font Style19"/>
    <w:rsid w:val="001F1A58"/>
    <w:rPr>
      <w:rFonts w:ascii="Times New Roman" w:hAnsi="Times New Roman" w:cs="Times New Roman"/>
      <w:sz w:val="24"/>
      <w:szCs w:val="24"/>
    </w:rPr>
  </w:style>
  <w:style w:type="paragraph" w:styleId="a6">
    <w:name w:val="No Spacing"/>
    <w:qFormat/>
    <w:rsid w:val="001F1A58"/>
    <w:pPr>
      <w:suppressAutoHyphens/>
      <w:spacing w:after="0" w:line="240" w:lineRule="auto"/>
    </w:pPr>
    <w:rPr>
      <w:rFonts w:ascii="Calibri" w:eastAsia="Calibri" w:hAnsi="Calibri" w:cs="Times New Roman"/>
      <w:lang w:eastAsia="zh-CN"/>
    </w:rPr>
  </w:style>
  <w:style w:type="paragraph" w:styleId="a7">
    <w:name w:val="Balloon Text"/>
    <w:basedOn w:val="a"/>
    <w:link w:val="a8"/>
    <w:uiPriority w:val="99"/>
    <w:semiHidden/>
    <w:unhideWhenUsed/>
    <w:rsid w:val="006C0E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E55"/>
    <w:rPr>
      <w:rFonts w:ascii="Tahoma" w:eastAsia="Calibri" w:hAnsi="Tahoma" w:cs="Tahoma"/>
      <w:sz w:val="16"/>
      <w:szCs w:val="16"/>
    </w:rPr>
  </w:style>
  <w:style w:type="paragraph" w:customStyle="1" w:styleId="NoSpacing">
    <w:name w:val="No Spacing"/>
    <w:rsid w:val="006C0E55"/>
    <w:pPr>
      <w:suppressAutoHyphens/>
      <w:autoSpaceDN w:val="0"/>
      <w:spacing w:after="0" w:line="240" w:lineRule="auto"/>
      <w:textAlignment w:val="baseline"/>
    </w:pPr>
    <w:rPr>
      <w:rFonts w:ascii="Calibri" w:eastAsia="SimSun" w:hAnsi="Calibri" w:cs="Calibri"/>
      <w:kern w:val="3"/>
    </w:rPr>
  </w:style>
  <w:style w:type="character" w:customStyle="1" w:styleId="A10">
    <w:name w:val="A10"/>
    <w:rsid w:val="006C0E55"/>
    <w:rPr>
      <w:color w:val="000000"/>
      <w:sz w:val="22"/>
      <w:szCs w:val="22"/>
    </w:rPr>
  </w:style>
  <w:style w:type="character" w:customStyle="1" w:styleId="A9">
    <w:name w:val="A9"/>
    <w:rsid w:val="006C0E55"/>
    <w:rPr>
      <w:color w:val="000000"/>
      <w:sz w:val="22"/>
      <w:szCs w:val="22"/>
    </w:rPr>
  </w:style>
  <w:style w:type="character" w:customStyle="1" w:styleId="A14">
    <w:name w:val="A14"/>
    <w:rsid w:val="006C0E55"/>
    <w:rPr>
      <w:color w:val="000000"/>
      <w:sz w:val="22"/>
      <w:szCs w:val="22"/>
    </w:rPr>
  </w:style>
  <w:style w:type="character" w:styleId="aa">
    <w:name w:val="Strong"/>
    <w:uiPriority w:val="22"/>
    <w:qFormat/>
    <w:rsid w:val="00FE4EEB"/>
    <w:rPr>
      <w:b/>
      <w:bCs/>
    </w:rPr>
  </w:style>
  <w:style w:type="character" w:customStyle="1" w:styleId="spellchecker-word-highlight">
    <w:name w:val="spellchecker-word-highlight"/>
    <w:basedOn w:val="a0"/>
    <w:rsid w:val="00FE4EEB"/>
  </w:style>
  <w:style w:type="paragraph" w:customStyle="1" w:styleId="ListParagraph">
    <w:name w:val="List Paragraph"/>
    <w:basedOn w:val="a"/>
    <w:rsid w:val="00B7601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wave.ru/proizvodstvo/brendirovanie" TargetMode="External"/><Relationship Id="rId13" Type="http://schemas.openxmlformats.org/officeDocument/2006/relationships/hyperlink" Target="http://sverdlovo-adm.ru/advice/decisions/223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erwave.ru/servis/obslujivanie-techniki" TargetMode="External"/><Relationship Id="rId12" Type="http://schemas.openxmlformats.org/officeDocument/2006/relationships/hyperlink" Target="http://superwave.ru/proizvodstvo/poligrafiya/oborudovanie"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http://superwave.ru/distributsiya" TargetMode="External"/><Relationship Id="rId11" Type="http://schemas.openxmlformats.org/officeDocument/2006/relationships/hyperlink" Target="http://superwave.ru/proizvodstvo/poligrafiya"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uperwave.ru/postavki-i-sistemnaya-integrac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erwave.ru/servis/refurbishment" TargetMode="External"/><Relationship Id="rId14" Type="http://schemas.openxmlformats.org/officeDocument/2006/relationships/hyperlink" Target="http://transport.lenobl.ru/Files/file/krp_2016_2.r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9" b="1" i="0" u="none" strike="noStrike" baseline="0">
                <a:solidFill>
                  <a:srgbClr val="000000"/>
                </a:solidFill>
                <a:latin typeface="Calibri"/>
                <a:ea typeface="Calibri"/>
                <a:cs typeface="Calibri"/>
              </a:defRPr>
            </a:pPr>
            <a:r>
              <a:rPr lang="ru-RU"/>
              <a:t>Конкурентные способы закупок</a:t>
            </a:r>
          </a:p>
        </c:rich>
      </c:tx>
      <c:layout>
        <c:manualLayout>
          <c:xMode val="edge"/>
          <c:yMode val="edge"/>
          <c:x val="0.19596541786743515"/>
          <c:y val="1.8433179723502304E-2"/>
        </c:manualLayout>
      </c:layout>
      <c:overlay val="0"/>
      <c:spPr>
        <a:noFill/>
        <a:ln w="25370">
          <a:noFill/>
        </a:ln>
      </c:spPr>
    </c:title>
    <c:autoTitleDeleted val="0"/>
    <c:plotArea>
      <c:layout>
        <c:manualLayout>
          <c:layoutTarget val="inner"/>
          <c:xMode val="edge"/>
          <c:yMode val="edge"/>
          <c:x val="0.19596541786743515"/>
          <c:y val="0.38709677419354838"/>
          <c:w val="0.25360230547550433"/>
          <c:h val="0.40552995391705071"/>
        </c:manualLayout>
      </c:layout>
      <c:pieChart>
        <c:varyColors val="1"/>
        <c:ser>
          <c:idx val="0"/>
          <c:order val="0"/>
          <c:tx>
            <c:strRef>
              <c:f>Sheet1!$A$2</c:f>
              <c:strCache>
                <c:ptCount val="1"/>
              </c:strCache>
            </c:strRef>
          </c:tx>
          <c:spPr>
            <a:solidFill>
              <a:srgbClr val="9999FF"/>
            </a:solidFill>
            <a:ln w="12685">
              <a:solidFill>
                <a:srgbClr val="000000"/>
              </a:solidFill>
              <a:prstDash val="solid"/>
            </a:ln>
          </c:spPr>
          <c:dPt>
            <c:idx val="0"/>
            <c:bubble3D val="0"/>
          </c:dPt>
          <c:dPt>
            <c:idx val="1"/>
            <c:bubble3D val="0"/>
            <c:spPr>
              <a:solidFill>
                <a:srgbClr val="993366"/>
              </a:solidFill>
              <a:ln w="12685">
                <a:solidFill>
                  <a:srgbClr val="000000"/>
                </a:solidFill>
                <a:prstDash val="solid"/>
              </a:ln>
            </c:spPr>
          </c:dPt>
          <c:dPt>
            <c:idx val="2"/>
            <c:bubble3D val="0"/>
            <c:spPr>
              <a:solidFill>
                <a:srgbClr val="FFFFCC"/>
              </a:solidFill>
              <a:ln w="12685">
                <a:solidFill>
                  <a:srgbClr val="000000"/>
                </a:solidFill>
                <a:prstDash val="solid"/>
              </a:ln>
            </c:spPr>
          </c:dPt>
          <c:dLbls>
            <c:spPr>
              <a:noFill/>
              <a:ln w="25370">
                <a:noFill/>
              </a:ln>
            </c:spPr>
            <c:txPr>
              <a:bodyPr/>
              <a:lstStyle/>
              <a:p>
                <a:pPr>
                  <a:defRPr sz="9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Аукцион</c:v>
                </c:pt>
                <c:pt idx="1">
                  <c:v>Конкурс</c:v>
                </c:pt>
                <c:pt idx="2">
                  <c:v>Запрос котировок</c:v>
                </c:pt>
              </c:strCache>
            </c:strRef>
          </c:cat>
          <c:val>
            <c:numRef>
              <c:f>Sheet1!$B$2:$D$2</c:f>
              <c:numCache>
                <c:formatCode>General</c:formatCode>
                <c:ptCount val="3"/>
                <c:pt idx="0">
                  <c:v>90</c:v>
                </c:pt>
                <c:pt idx="1">
                  <c:v>6</c:v>
                </c:pt>
                <c:pt idx="2">
                  <c:v>33</c:v>
                </c:pt>
              </c:numCache>
            </c:numRef>
          </c:val>
        </c:ser>
        <c:ser>
          <c:idx val="1"/>
          <c:order val="1"/>
          <c:tx>
            <c:strRef>
              <c:f>Sheet1!$A$3</c:f>
              <c:strCache>
                <c:ptCount val="1"/>
              </c:strCache>
            </c:strRef>
          </c:tx>
          <c:spPr>
            <a:solidFill>
              <a:srgbClr val="993366"/>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dPt>
          <c:dPt>
            <c:idx val="2"/>
            <c:bubble3D val="0"/>
            <c:spPr>
              <a:solidFill>
                <a:srgbClr val="FFFFCC"/>
              </a:solidFill>
              <a:ln w="12685">
                <a:solidFill>
                  <a:srgbClr val="000000"/>
                </a:solidFill>
                <a:prstDash val="solid"/>
              </a:ln>
            </c:spPr>
          </c:dPt>
          <c:cat>
            <c:strRef>
              <c:f>Sheet1!$B$1:$D$1</c:f>
              <c:strCache>
                <c:ptCount val="3"/>
                <c:pt idx="0">
                  <c:v>Аукцион</c:v>
                </c:pt>
                <c:pt idx="1">
                  <c:v>Конкурс</c:v>
                </c:pt>
                <c:pt idx="2">
                  <c:v>Запрос котировок</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85">
              <a:solidFill>
                <a:srgbClr val="000000"/>
              </a:solidFill>
              <a:prstDash val="solid"/>
            </a:ln>
          </c:spPr>
          <c:dPt>
            <c:idx val="0"/>
            <c:bubble3D val="0"/>
            <c:spPr>
              <a:solidFill>
                <a:srgbClr val="9999FF"/>
              </a:solidFill>
              <a:ln w="12685">
                <a:solidFill>
                  <a:srgbClr val="000000"/>
                </a:solidFill>
                <a:prstDash val="solid"/>
              </a:ln>
            </c:spPr>
          </c:dPt>
          <c:dPt>
            <c:idx val="1"/>
            <c:bubble3D val="0"/>
            <c:spPr>
              <a:solidFill>
                <a:srgbClr val="993366"/>
              </a:solidFill>
              <a:ln w="12685">
                <a:solidFill>
                  <a:srgbClr val="000000"/>
                </a:solidFill>
                <a:prstDash val="solid"/>
              </a:ln>
            </c:spPr>
          </c:dPt>
          <c:dPt>
            <c:idx val="2"/>
            <c:bubble3D val="0"/>
          </c:dPt>
          <c:cat>
            <c:strRef>
              <c:f>Sheet1!$B$1:$D$1</c:f>
              <c:strCache>
                <c:ptCount val="3"/>
                <c:pt idx="0">
                  <c:v>Аукцион</c:v>
                </c:pt>
                <c:pt idx="1">
                  <c:v>Конкурс</c:v>
                </c:pt>
                <c:pt idx="2">
                  <c:v>Запрос котировок</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36"/>
      </c:pieChart>
      <c:spPr>
        <a:solidFill>
          <a:srgbClr val="C0C0C0"/>
        </a:solidFill>
        <a:ln w="12685">
          <a:solidFill>
            <a:srgbClr val="808080"/>
          </a:solidFill>
          <a:prstDash val="solid"/>
        </a:ln>
      </c:spPr>
    </c:plotArea>
    <c:legend>
      <c:legendPos val="r"/>
      <c:layout>
        <c:manualLayout>
          <c:xMode val="edge"/>
          <c:yMode val="edge"/>
          <c:x val="0.64553314121037464"/>
          <c:y val="0.43778801843317972"/>
          <c:w val="0.34293948126801155"/>
          <c:h val="0.29493087557603687"/>
        </c:manualLayout>
      </c:layout>
      <c:overlay val="0"/>
      <c:spPr>
        <a:noFill/>
        <a:ln w="3171">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showDLblsOverMax val="0"/>
  </c:chart>
  <c:spPr>
    <a:solidFill>
      <a:srgbClr val="CCFFCC"/>
    </a:solidFill>
    <a:ln w="6350" cap="flat" cmpd="sng" algn="ctr">
      <a:solidFill>
        <a:srgbClr val="000000"/>
      </a:solidFill>
      <a:prstDash val="solid"/>
      <a:miter lim="800000"/>
      <a:headEnd type="none" w="med" len="med"/>
      <a:tailEnd type="none" w="med" len="med"/>
    </a:ln>
  </c:spPr>
  <c:txPr>
    <a:bodyPr/>
    <a:lstStyle/>
    <a:p>
      <a:pPr>
        <a:defRPr sz="9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Calibri"/>
                <a:ea typeface="Calibri"/>
                <a:cs typeface="Calibri"/>
              </a:defRPr>
            </a:pPr>
            <a:r>
              <a:rPr lang="ru-RU"/>
              <a:t>Суммы заключенных контрактов</a:t>
            </a:r>
          </a:p>
        </c:rich>
      </c:tx>
      <c:layout>
        <c:manualLayout>
          <c:xMode val="edge"/>
          <c:yMode val="edge"/>
          <c:x val="0.22632794457274827"/>
          <c:y val="0.02"/>
        </c:manualLayout>
      </c:layout>
      <c:overlay val="0"/>
      <c:spPr>
        <a:noFill/>
        <a:ln w="25427">
          <a:noFill/>
        </a:ln>
      </c:spPr>
    </c:title>
    <c:autoTitleDeleted val="0"/>
    <c:view3D>
      <c:rotX val="15"/>
      <c:hPercent val="7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5173210161662818"/>
          <c:y val="0.188"/>
          <c:w val="0.40415704387990764"/>
          <c:h val="0.72"/>
        </c:manualLayout>
      </c:layout>
      <c:bar3DChart>
        <c:barDir val="col"/>
        <c:grouping val="clustered"/>
        <c:varyColors val="0"/>
        <c:ser>
          <c:idx val="0"/>
          <c:order val="0"/>
          <c:tx>
            <c:strRef>
              <c:f>Sheet1!$A$2</c:f>
              <c:strCache>
                <c:ptCount val="1"/>
                <c:pt idx="0">
                  <c:v>Аукцион</c:v>
                </c:pt>
              </c:strCache>
            </c:strRef>
          </c:tx>
          <c:spPr>
            <a:solidFill>
              <a:srgbClr val="9999FF"/>
            </a:solidFill>
            <a:ln w="12713">
              <a:solidFill>
                <a:srgbClr val="000000"/>
              </a:solidFill>
              <a:prstDash val="solid"/>
            </a:ln>
          </c:spPr>
          <c:invertIfNegative val="0"/>
          <c:dLbls>
            <c:dLbl>
              <c:idx val="0"/>
              <c:layout>
                <c:manualLayout>
                  <c:x val="2.1946928889515771E-2"/>
                  <c:y val="-0.10964088889103984"/>
                </c:manualLayout>
              </c:layout>
              <c:showLegendKey val="0"/>
              <c:showVal val="1"/>
              <c:showCatName val="0"/>
              <c:showSerName val="0"/>
              <c:showPercent val="0"/>
              <c:showBubbleSize val="0"/>
            </c:dLbl>
            <c:spPr>
              <a:noFill/>
              <a:ln w="25427">
                <a:noFill/>
              </a:ln>
            </c:spPr>
            <c:txPr>
              <a:bodyPr/>
              <a:lstStyle/>
              <a:p>
                <a:pPr>
                  <a:defRPr sz="11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213.28</c:v>
                </c:pt>
              </c:numCache>
            </c:numRef>
          </c:val>
        </c:ser>
        <c:ser>
          <c:idx val="1"/>
          <c:order val="1"/>
          <c:tx>
            <c:strRef>
              <c:f>Sheet1!$A$3</c:f>
              <c:strCache>
                <c:ptCount val="1"/>
                <c:pt idx="0">
                  <c:v>Конкурс</c:v>
                </c:pt>
              </c:strCache>
            </c:strRef>
          </c:tx>
          <c:spPr>
            <a:solidFill>
              <a:srgbClr val="993366"/>
            </a:solidFill>
            <a:ln w="12713">
              <a:solidFill>
                <a:srgbClr val="000000"/>
              </a:solidFill>
              <a:prstDash val="solid"/>
            </a:ln>
          </c:spPr>
          <c:invertIfNegative val="0"/>
          <c:dLbls>
            <c:dLbl>
              <c:idx val="0"/>
              <c:layout>
                <c:manualLayout>
                  <c:x val="2.3980146046973072E-2"/>
                  <c:y val="-3.6718572282992912E-2"/>
                </c:manualLayout>
              </c:layout>
              <c:showLegendKey val="0"/>
              <c:showVal val="1"/>
              <c:showCatName val="0"/>
              <c:showSerName val="0"/>
              <c:showPercent val="0"/>
              <c:showBubbleSize val="0"/>
            </c:dLbl>
            <c:spPr>
              <a:noFill/>
              <a:ln w="25427">
                <a:noFill/>
              </a:ln>
            </c:spPr>
            <c:txPr>
              <a:bodyPr/>
              <a:lstStyle/>
              <a:p>
                <a:pPr>
                  <a:defRPr sz="11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29.3</c:v>
                </c:pt>
              </c:numCache>
            </c:numRef>
          </c:val>
        </c:ser>
        <c:ser>
          <c:idx val="2"/>
          <c:order val="2"/>
          <c:tx>
            <c:strRef>
              <c:f>Sheet1!$A$4</c:f>
              <c:strCache>
                <c:ptCount val="1"/>
                <c:pt idx="0">
                  <c:v>Запрос котировок</c:v>
                </c:pt>
              </c:strCache>
            </c:strRef>
          </c:tx>
          <c:spPr>
            <a:solidFill>
              <a:srgbClr val="FFFFCC"/>
            </a:solidFill>
            <a:ln w="12713">
              <a:solidFill>
                <a:srgbClr val="000000"/>
              </a:solidFill>
              <a:prstDash val="solid"/>
            </a:ln>
          </c:spPr>
          <c:invertIfNegative val="0"/>
          <c:dLbls>
            <c:dLbl>
              <c:idx val="0"/>
              <c:layout>
                <c:manualLayout>
                  <c:x val="1.7407741782235642E-2"/>
                  <c:y val="-2.5362140301080083E-2"/>
                </c:manualLayout>
              </c:layout>
              <c:showLegendKey val="0"/>
              <c:showVal val="1"/>
              <c:showCatName val="0"/>
              <c:showSerName val="0"/>
              <c:showPercent val="0"/>
              <c:showBubbleSize val="0"/>
            </c:dLbl>
            <c:spPr>
              <a:noFill/>
              <a:ln w="25427">
                <a:noFill/>
              </a:ln>
            </c:spPr>
            <c:txPr>
              <a:bodyPr/>
              <a:lstStyle/>
              <a:p>
                <a:pPr>
                  <a:defRPr sz="11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7.78</c:v>
                </c:pt>
              </c:numCache>
            </c:numRef>
          </c:val>
        </c:ser>
        <c:ser>
          <c:idx val="3"/>
          <c:order val="3"/>
          <c:tx>
            <c:strRef>
              <c:f>Sheet1!$A$5</c:f>
              <c:strCache>
                <c:ptCount val="1"/>
                <c:pt idx="0">
                  <c:v>Единственный поставщик</c:v>
                </c:pt>
              </c:strCache>
            </c:strRef>
          </c:tx>
          <c:spPr>
            <a:solidFill>
              <a:srgbClr val="CCFFFF"/>
            </a:solidFill>
            <a:ln w="12713">
              <a:solidFill>
                <a:srgbClr val="000000"/>
              </a:solidFill>
              <a:prstDash val="solid"/>
            </a:ln>
          </c:spPr>
          <c:invertIfNegative val="0"/>
          <c:dLbls>
            <c:dLbl>
              <c:idx val="0"/>
              <c:layout>
                <c:manualLayout>
                  <c:x val="2.2382918674829444E-2"/>
                  <c:y val="-2.4078963065311654E-2"/>
                </c:manualLayout>
              </c:layout>
              <c:showLegendKey val="0"/>
              <c:showVal val="1"/>
              <c:showCatName val="0"/>
              <c:showSerName val="0"/>
              <c:showPercent val="0"/>
              <c:showBubbleSize val="0"/>
            </c:dLbl>
            <c:spPr>
              <a:noFill/>
              <a:ln w="25427">
                <a:noFill/>
              </a:ln>
            </c:spPr>
            <c:txPr>
              <a:bodyPr/>
              <a:lstStyle/>
              <a:p>
                <a:pPr>
                  <a:defRPr sz="11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13.9</c:v>
                </c:pt>
              </c:numCache>
            </c:numRef>
          </c:val>
        </c:ser>
        <c:dLbls>
          <c:showLegendKey val="0"/>
          <c:showVal val="1"/>
          <c:showCatName val="0"/>
          <c:showSerName val="0"/>
          <c:showPercent val="0"/>
          <c:showBubbleSize val="0"/>
        </c:dLbls>
        <c:gapWidth val="150"/>
        <c:gapDepth val="0"/>
        <c:shape val="box"/>
        <c:axId val="199866368"/>
        <c:axId val="482666176"/>
        <c:axId val="0"/>
      </c:bar3DChart>
      <c:catAx>
        <c:axId val="19986636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482666176"/>
        <c:crosses val="autoZero"/>
        <c:auto val="1"/>
        <c:lblAlgn val="ctr"/>
        <c:lblOffset val="100"/>
        <c:tickLblSkip val="1"/>
        <c:tickMarkSkip val="1"/>
        <c:noMultiLvlLbl val="0"/>
      </c:catAx>
      <c:valAx>
        <c:axId val="482666176"/>
        <c:scaling>
          <c:orientation val="minMax"/>
        </c:scaling>
        <c:delete val="0"/>
        <c:axPos val="l"/>
        <c:majorGridlines>
          <c:spPr>
            <a:ln w="3178">
              <a:solidFill>
                <a:srgbClr val="000000"/>
              </a:solidFill>
              <a:prstDash val="solid"/>
            </a:ln>
          </c:spPr>
        </c:majorGridlines>
        <c:title>
          <c:tx>
            <c:rich>
              <a:bodyPr rot="0" vert="horz"/>
              <a:lstStyle/>
              <a:p>
                <a:pPr algn="ctr">
                  <a:defRPr sz="1201" b="1" i="0" u="none" strike="noStrike" baseline="0">
                    <a:solidFill>
                      <a:srgbClr val="000000"/>
                    </a:solidFill>
                    <a:latin typeface="Calibri"/>
                    <a:ea typeface="Calibri"/>
                    <a:cs typeface="Calibri"/>
                  </a:defRPr>
                </a:pPr>
                <a:r>
                  <a:rPr lang="ru-RU"/>
                  <a:t>млн. руб.</a:t>
                </a:r>
              </a:p>
            </c:rich>
          </c:tx>
          <c:layout>
            <c:manualLayout>
              <c:xMode val="edge"/>
              <c:yMode val="edge"/>
              <c:x val="2.5404157043879907E-2"/>
              <c:y val="0.44400000000000001"/>
            </c:manualLayout>
          </c:layout>
          <c:overlay val="0"/>
          <c:spPr>
            <a:noFill/>
            <a:ln w="25427">
              <a:noFill/>
            </a:ln>
          </c:spPr>
        </c:title>
        <c:numFmt formatCode="General" sourceLinked="1"/>
        <c:majorTickMark val="out"/>
        <c:minorTickMark val="none"/>
        <c:tickLblPos val="nextTo"/>
        <c:spPr>
          <a:ln w="3178">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199866368"/>
        <c:crosses val="autoZero"/>
        <c:crossBetween val="between"/>
      </c:valAx>
      <c:spPr>
        <a:noFill/>
        <a:ln w="25427">
          <a:noFill/>
        </a:ln>
      </c:spPr>
    </c:plotArea>
    <c:legend>
      <c:legendPos val="r"/>
      <c:layout>
        <c:manualLayout>
          <c:xMode val="edge"/>
          <c:yMode val="edge"/>
          <c:x val="0.67898383371824478"/>
          <c:y val="0.23200000000000001"/>
          <c:w val="0.31639722863741337"/>
          <c:h val="0.66"/>
        </c:manualLayout>
      </c:layout>
      <c:overlay val="0"/>
      <c:spPr>
        <a:noFill/>
        <a:ln w="3178">
          <a:solidFill>
            <a:srgbClr val="000000"/>
          </a:solidFill>
          <a:prstDash val="solid"/>
        </a:ln>
      </c:spPr>
      <c:txPr>
        <a:bodyPr/>
        <a:lstStyle/>
        <a:p>
          <a:pPr>
            <a:defRPr sz="1011"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99"/>
    </a:solidFill>
    <a:ln w="6350" cap="flat" cmpd="sng" algn="ctr">
      <a:solidFill>
        <a:srgbClr val="000000"/>
      </a:solidFill>
      <a:prstDash val="solid"/>
      <a:miter lim="800000"/>
      <a:headEnd type="none" w="med" len="med"/>
      <a:tailEnd type="none" w="med" len="med"/>
    </a:ln>
  </c:spPr>
  <c:txPr>
    <a:bodyPr/>
    <a:lstStyle/>
    <a:p>
      <a:pPr>
        <a:defRPr sz="11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Calibri"/>
                <a:ea typeface="Calibri"/>
                <a:cs typeface="Calibri"/>
              </a:defRPr>
            </a:pPr>
            <a:r>
              <a:rPr lang="ru-RU"/>
              <a:t>Жалобы в УФАС</a:t>
            </a:r>
          </a:p>
        </c:rich>
      </c:tx>
      <c:layout>
        <c:manualLayout>
          <c:xMode val="edge"/>
          <c:yMode val="edge"/>
          <c:x val="0.35696821515892418"/>
          <c:y val="1.9011406844106463E-2"/>
        </c:manualLayout>
      </c:layout>
      <c:overlay val="0"/>
      <c:spPr>
        <a:noFill/>
        <a:ln w="25420">
          <a:noFill/>
        </a:ln>
      </c:spPr>
    </c:title>
    <c:autoTitleDeleted val="0"/>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23960880195599E-2"/>
          <c:y val="0.22813688212927757"/>
          <c:w val="0.5647921760391198"/>
          <c:h val="0.61216730038022815"/>
        </c:manualLayout>
      </c:layout>
      <c:bar3DChart>
        <c:barDir val="col"/>
        <c:grouping val="clustered"/>
        <c:varyColors val="0"/>
        <c:ser>
          <c:idx val="0"/>
          <c:order val="0"/>
          <c:tx>
            <c:strRef>
              <c:f>Sheet1!$A$2</c:f>
              <c:strCache>
                <c:ptCount val="1"/>
                <c:pt idx="0">
                  <c:v>Всего</c:v>
                </c:pt>
              </c:strCache>
            </c:strRef>
          </c:tx>
          <c:spPr>
            <a:solidFill>
              <a:srgbClr val="FFFF00"/>
            </a:solidFill>
            <a:ln w="12710">
              <a:solidFill>
                <a:srgbClr val="000000"/>
              </a:solidFill>
              <a:prstDash val="solid"/>
            </a:ln>
          </c:spPr>
          <c:invertIfNegative val="0"/>
          <c:dLbls>
            <c:dLbl>
              <c:idx val="0"/>
              <c:layout>
                <c:manualLayout>
                  <c:x val="1.2742224591959339E-2"/>
                  <c:y val="-9.9394916276530632E-3"/>
                </c:manualLayout>
              </c:layout>
              <c:showLegendKey val="0"/>
              <c:showVal val="1"/>
              <c:showCatName val="0"/>
              <c:showSerName val="0"/>
              <c:showPercent val="0"/>
              <c:showBubbleSize val="0"/>
            </c:dLbl>
            <c:dLbl>
              <c:idx val="1"/>
              <c:layout>
                <c:manualLayout>
                  <c:x val="1.4295836736476608E-2"/>
                  <c:y val="-5.1062702332468346E-3"/>
                </c:manualLayout>
              </c:layout>
              <c:showLegendKey val="0"/>
              <c:showVal val="1"/>
              <c:showCatName val="0"/>
              <c:showSerName val="0"/>
              <c:showPercent val="0"/>
              <c:showBubbleSize val="0"/>
            </c:dLbl>
            <c:dLbl>
              <c:idx val="2"/>
              <c:layout>
                <c:manualLayout>
                  <c:x val="1.3099775197195185E-2"/>
                  <c:y val="-1.6878672837414899E-2"/>
                </c:manualLayout>
              </c:layout>
              <c:showLegendKey val="0"/>
              <c:showVal val="1"/>
              <c:showCatName val="0"/>
              <c:showSerName val="0"/>
              <c:showPercent val="0"/>
              <c:showBubbleSize val="0"/>
            </c:dLbl>
            <c:dLbl>
              <c:idx val="3"/>
              <c:layout>
                <c:manualLayout>
                  <c:x val="1.2208399566651318E-2"/>
                  <c:y val="-8.9522471875029264E-3"/>
                </c:manualLayout>
              </c:layout>
              <c:showLegendKey val="0"/>
              <c:showVal val="1"/>
              <c:showCatName val="0"/>
              <c:showSerName val="0"/>
              <c:showPercent val="0"/>
              <c:showBubbleSize val="0"/>
            </c:dLbl>
            <c:spPr>
              <a:noFill/>
              <a:ln w="25420">
                <a:noFill/>
              </a:ln>
            </c:spPr>
            <c:txPr>
              <a:bodyPr/>
              <a:lstStyle/>
              <a:p>
                <a:pPr>
                  <a:defRPr sz="117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1 кв</c:v>
                </c:pt>
                <c:pt idx="1">
                  <c:v>2 кв</c:v>
                </c:pt>
                <c:pt idx="2">
                  <c:v>3 кв</c:v>
                </c:pt>
                <c:pt idx="3">
                  <c:v>4 кв</c:v>
                </c:pt>
              </c:strCache>
            </c:strRef>
          </c:cat>
          <c:val>
            <c:numRef>
              <c:f>Sheet1!$B$2:$E$2</c:f>
              <c:numCache>
                <c:formatCode>General</c:formatCode>
                <c:ptCount val="4"/>
                <c:pt idx="0">
                  <c:v>1</c:v>
                </c:pt>
                <c:pt idx="1">
                  <c:v>4</c:v>
                </c:pt>
                <c:pt idx="2">
                  <c:v>14</c:v>
                </c:pt>
                <c:pt idx="3">
                  <c:v>26</c:v>
                </c:pt>
              </c:numCache>
            </c:numRef>
          </c:val>
        </c:ser>
        <c:ser>
          <c:idx val="1"/>
          <c:order val="1"/>
          <c:tx>
            <c:strRef>
              <c:f>Sheet1!$A$3</c:f>
              <c:strCache>
                <c:ptCount val="1"/>
                <c:pt idx="0">
                  <c:v>Обоснованные</c:v>
                </c:pt>
              </c:strCache>
            </c:strRef>
          </c:tx>
          <c:spPr>
            <a:solidFill>
              <a:srgbClr val="FF0000"/>
            </a:solidFill>
            <a:ln w="12710">
              <a:solidFill>
                <a:srgbClr val="000000"/>
              </a:solidFill>
              <a:prstDash val="solid"/>
            </a:ln>
          </c:spPr>
          <c:invertIfNegative val="0"/>
          <c:dLbls>
            <c:dLbl>
              <c:idx val="0"/>
              <c:layout>
                <c:manualLayout>
                  <c:x val="1.5804152636777313E-2"/>
                  <c:y val="-2.3349288900105236E-3"/>
                </c:manualLayout>
              </c:layout>
              <c:showLegendKey val="0"/>
              <c:showVal val="1"/>
              <c:showCatName val="0"/>
              <c:showSerName val="0"/>
              <c:showPercent val="0"/>
              <c:showBubbleSize val="0"/>
            </c:dLbl>
            <c:dLbl>
              <c:idx val="1"/>
              <c:layout>
                <c:manualLayout>
                  <c:x val="1.2467789231172366E-2"/>
                  <c:y val="-1.3741772996474388E-2"/>
                </c:manualLayout>
              </c:layout>
              <c:showLegendKey val="0"/>
              <c:showVal val="1"/>
              <c:showCatName val="0"/>
              <c:showSerName val="0"/>
              <c:showPercent val="0"/>
              <c:showBubbleSize val="0"/>
            </c:dLbl>
            <c:dLbl>
              <c:idx val="2"/>
              <c:layout>
                <c:manualLayout>
                  <c:x val="3.0831379528664049E-2"/>
                  <c:y val="-1.4107331494178643E-2"/>
                </c:manualLayout>
              </c:layout>
              <c:showLegendKey val="0"/>
              <c:showVal val="1"/>
              <c:showCatName val="0"/>
              <c:showSerName val="0"/>
              <c:showPercent val="0"/>
              <c:showBubbleSize val="0"/>
            </c:dLbl>
            <c:dLbl>
              <c:idx val="3"/>
              <c:layout>
                <c:manualLayout>
                  <c:x val="1.5574763156490978E-2"/>
                  <c:y val="-8.2211301920945834E-3"/>
                </c:manualLayout>
              </c:layout>
              <c:showLegendKey val="0"/>
              <c:showVal val="1"/>
              <c:showCatName val="0"/>
              <c:showSerName val="0"/>
              <c:showPercent val="0"/>
              <c:showBubbleSize val="0"/>
            </c:dLbl>
            <c:spPr>
              <a:noFill/>
              <a:ln w="25420">
                <a:noFill/>
              </a:ln>
            </c:spPr>
            <c:txPr>
              <a:bodyPr/>
              <a:lstStyle/>
              <a:p>
                <a:pPr>
                  <a:defRPr sz="117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1 кв</c:v>
                </c:pt>
                <c:pt idx="1">
                  <c:v>2 кв</c:v>
                </c:pt>
                <c:pt idx="2">
                  <c:v>3 кв</c:v>
                </c:pt>
                <c:pt idx="3">
                  <c:v>4 кв</c:v>
                </c:pt>
              </c:strCache>
            </c:strRef>
          </c:cat>
          <c:val>
            <c:numRef>
              <c:f>Sheet1!$B$3:$E$3</c:f>
              <c:numCache>
                <c:formatCode>General</c:formatCode>
                <c:ptCount val="4"/>
                <c:pt idx="0">
                  <c:v>1</c:v>
                </c:pt>
                <c:pt idx="1">
                  <c:v>1</c:v>
                </c:pt>
                <c:pt idx="2">
                  <c:v>11</c:v>
                </c:pt>
                <c:pt idx="3">
                  <c:v>6</c:v>
                </c:pt>
              </c:numCache>
            </c:numRef>
          </c:val>
        </c:ser>
        <c:ser>
          <c:idx val="2"/>
          <c:order val="2"/>
          <c:tx>
            <c:strRef>
              <c:f>Sheet1!$A$4</c:f>
              <c:strCache>
                <c:ptCount val="1"/>
                <c:pt idx="0">
                  <c:v>Не обоснованные</c:v>
                </c:pt>
              </c:strCache>
            </c:strRef>
          </c:tx>
          <c:spPr>
            <a:solidFill>
              <a:srgbClr val="00FF00"/>
            </a:solidFill>
            <a:ln w="12710">
              <a:solidFill>
                <a:srgbClr val="000000"/>
              </a:solidFill>
              <a:prstDash val="solid"/>
            </a:ln>
          </c:spPr>
          <c:invertIfNegative val="0"/>
          <c:dLbls>
            <c:dLbl>
              <c:idx val="0"/>
              <c:layout>
                <c:manualLayout>
                  <c:x val="1.3976105131473043E-2"/>
                  <c:y val="1.1238338631992528E-3"/>
                </c:manualLayout>
              </c:layout>
              <c:showLegendKey val="0"/>
              <c:showVal val="1"/>
              <c:showCatName val="0"/>
              <c:showSerName val="0"/>
              <c:showPercent val="0"/>
              <c:showBubbleSize val="0"/>
            </c:dLbl>
            <c:dLbl>
              <c:idx val="1"/>
              <c:layout>
                <c:manualLayout>
                  <c:x val="1.3084729500929204E-2"/>
                  <c:y val="-5.4497888488582724E-3"/>
                </c:manualLayout>
              </c:layout>
              <c:showLegendKey val="0"/>
              <c:showVal val="1"/>
              <c:showCatName val="0"/>
              <c:showSerName val="0"/>
              <c:showPercent val="0"/>
              <c:showBubbleSize val="0"/>
            </c:dLbl>
            <c:dLbl>
              <c:idx val="2"/>
              <c:layout>
                <c:manualLayout>
                  <c:x val="1.9528066831852819E-2"/>
                  <c:y val="-5.4497888488582724E-3"/>
                </c:manualLayout>
              </c:layout>
              <c:showLegendKey val="0"/>
              <c:showVal val="1"/>
              <c:showCatName val="0"/>
              <c:showSerName val="0"/>
              <c:showPercent val="0"/>
              <c:showBubbleSize val="0"/>
            </c:dLbl>
            <c:dLbl>
              <c:idx val="3"/>
              <c:layout>
                <c:manualLayout>
                  <c:x val="1.0997041967388044E-2"/>
                  <c:y val="-2.622325271395809E-2"/>
                </c:manualLayout>
              </c:layout>
              <c:showLegendKey val="0"/>
              <c:showVal val="1"/>
              <c:showCatName val="0"/>
              <c:showSerName val="0"/>
              <c:showPercent val="0"/>
              <c:showBubbleSize val="0"/>
            </c:dLbl>
            <c:spPr>
              <a:noFill/>
              <a:ln w="25420">
                <a:noFill/>
              </a:ln>
            </c:spPr>
            <c:txPr>
              <a:bodyPr/>
              <a:lstStyle/>
              <a:p>
                <a:pPr>
                  <a:defRPr sz="117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1 кв</c:v>
                </c:pt>
                <c:pt idx="1">
                  <c:v>2 кв</c:v>
                </c:pt>
                <c:pt idx="2">
                  <c:v>3 кв</c:v>
                </c:pt>
                <c:pt idx="3">
                  <c:v>4 кв</c:v>
                </c:pt>
              </c:strCache>
            </c:strRef>
          </c:cat>
          <c:val>
            <c:numRef>
              <c:f>Sheet1!$B$4:$E$4</c:f>
              <c:numCache>
                <c:formatCode>General</c:formatCode>
                <c:ptCount val="4"/>
                <c:pt idx="0">
                  <c:v>0</c:v>
                </c:pt>
                <c:pt idx="1">
                  <c:v>3</c:v>
                </c:pt>
                <c:pt idx="2">
                  <c:v>3</c:v>
                </c:pt>
                <c:pt idx="3">
                  <c:v>20</c:v>
                </c:pt>
              </c:numCache>
            </c:numRef>
          </c:val>
        </c:ser>
        <c:dLbls>
          <c:showLegendKey val="0"/>
          <c:showVal val="1"/>
          <c:showCatName val="0"/>
          <c:showSerName val="0"/>
          <c:showPercent val="0"/>
          <c:showBubbleSize val="0"/>
        </c:dLbls>
        <c:gapWidth val="150"/>
        <c:gapDepth val="0"/>
        <c:shape val="box"/>
        <c:axId val="196937728"/>
        <c:axId val="482669056"/>
        <c:axId val="0"/>
      </c:bar3DChart>
      <c:catAx>
        <c:axId val="196937728"/>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482669056"/>
        <c:crosses val="autoZero"/>
        <c:auto val="1"/>
        <c:lblAlgn val="ctr"/>
        <c:lblOffset val="100"/>
        <c:tickLblSkip val="1"/>
        <c:tickMarkSkip val="1"/>
        <c:noMultiLvlLbl val="0"/>
      </c:catAx>
      <c:valAx>
        <c:axId val="482669056"/>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196937728"/>
        <c:crosses val="autoZero"/>
        <c:crossBetween val="between"/>
      </c:valAx>
      <c:spPr>
        <a:noFill/>
        <a:ln w="25420">
          <a:noFill/>
        </a:ln>
      </c:spPr>
    </c:plotArea>
    <c:legend>
      <c:legendPos val="r"/>
      <c:layout>
        <c:manualLayout>
          <c:xMode val="edge"/>
          <c:yMode val="edge"/>
          <c:x val="0.66992665036674814"/>
          <c:y val="0.33079847908745247"/>
          <c:w val="0.32029339853300731"/>
          <c:h val="0.49429657794676807"/>
        </c:manualLayout>
      </c:layout>
      <c:overlay val="0"/>
      <c:spPr>
        <a:noFill/>
        <a:ln w="3177">
          <a:solidFill>
            <a:srgbClr val="000000"/>
          </a:solidFill>
          <a:prstDash val="solid"/>
        </a:ln>
      </c:spPr>
      <c:txPr>
        <a:bodyPr/>
        <a:lstStyle/>
        <a:p>
          <a:pPr>
            <a:defRPr sz="1081"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CC99"/>
    </a:solidFill>
    <a:ln w="6350" cap="flat" cmpd="sng" algn="ctr">
      <a:solidFill>
        <a:srgbClr val="000000"/>
      </a:solidFill>
      <a:prstDash val="solid"/>
      <a:miter lim="800000"/>
      <a:headEnd type="none" w="med" len="med"/>
      <a:tailEnd type="none" w="med" len="med"/>
    </a:ln>
  </c:spPr>
  <c:txPr>
    <a:bodyPr/>
    <a:lstStyle/>
    <a:p>
      <a:pPr>
        <a:defRPr sz="117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24281</Words>
  <Characters>138407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2018-04-03T13:42:00Z</cp:lastPrinted>
  <dcterms:created xsi:type="dcterms:W3CDTF">2018-04-03T12:32:00Z</dcterms:created>
  <dcterms:modified xsi:type="dcterms:W3CDTF">2018-04-04T06:13:00Z</dcterms:modified>
</cp:coreProperties>
</file>